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266B4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266B4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266B4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5266B4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5266B4">
        <w:rPr>
          <w:b/>
          <w:bCs/>
          <w:color w:val="auto"/>
          <w:sz w:val="48"/>
        </w:rPr>
        <w:t>A</w:t>
      </w:r>
    </w:p>
    <w:p w:rsidR="00626295" w:rsidRPr="005266B4" w:rsidRDefault="00626295" w:rsidP="00626295">
      <w:pPr>
        <w:jc w:val="center"/>
      </w:pPr>
    </w:p>
    <w:p w:rsidR="00626295" w:rsidRPr="005266B4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5266B4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5266B4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5266B4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5266B4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5266B4" w:rsidRDefault="00626295" w:rsidP="00626295">
      <w:pPr>
        <w:jc w:val="center"/>
      </w:pPr>
    </w:p>
    <w:p w:rsidR="00626295" w:rsidRPr="005266B4" w:rsidRDefault="00626295" w:rsidP="00626295">
      <w:pPr>
        <w:jc w:val="center"/>
      </w:pPr>
    </w:p>
    <w:p w:rsidR="00626295" w:rsidRPr="005266B4" w:rsidRDefault="00FA1E13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2021</w:t>
      </w:r>
      <w:r w:rsidR="00626295" w:rsidRPr="005266B4">
        <w:rPr>
          <w:rFonts w:ascii="CG Times" w:hAnsi="CG Times"/>
          <w:sz w:val="120"/>
          <w:szCs w:val="120"/>
        </w:rPr>
        <w:t>.</w:t>
      </w:r>
    </w:p>
    <w:p w:rsidR="00626295" w:rsidRPr="005266B4" w:rsidRDefault="00626295" w:rsidP="00626295">
      <w:pPr>
        <w:rPr>
          <w:rFonts w:ascii="CG Times" w:hAnsi="CG Times"/>
        </w:rPr>
      </w:pPr>
    </w:p>
    <w:p w:rsidR="00626295" w:rsidRPr="005266B4" w:rsidRDefault="00546927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november</w:t>
      </w:r>
      <w:r w:rsidR="00626295" w:rsidRPr="005266B4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december</w:t>
      </w:r>
    </w:p>
    <w:p w:rsidR="00626295" w:rsidRPr="005266B4" w:rsidRDefault="00626295" w:rsidP="00626295"/>
    <w:p w:rsidR="00626295" w:rsidRPr="005266B4" w:rsidRDefault="00626295" w:rsidP="00626295">
      <w:pPr>
        <w:pStyle w:val="Cmsor3"/>
        <w:jc w:val="center"/>
        <w:rPr>
          <w:b w:val="0"/>
          <w:color w:val="auto"/>
          <w:sz w:val="42"/>
          <w:szCs w:val="42"/>
        </w:rPr>
      </w:pPr>
      <w:r w:rsidRPr="005266B4">
        <w:rPr>
          <w:color w:val="auto"/>
          <w:sz w:val="42"/>
          <w:szCs w:val="42"/>
        </w:rPr>
        <w:t>Letölthető</w:t>
      </w:r>
      <w:r w:rsidRPr="005266B4">
        <w:rPr>
          <w:b w:val="0"/>
          <w:color w:val="auto"/>
          <w:sz w:val="42"/>
          <w:szCs w:val="42"/>
        </w:rPr>
        <w:t>:</w:t>
      </w:r>
    </w:p>
    <w:p w:rsidR="00626295" w:rsidRPr="005266B4" w:rsidRDefault="00224D3F" w:rsidP="00626295">
      <w:pPr>
        <w:jc w:val="center"/>
        <w:rPr>
          <w:sz w:val="42"/>
          <w:szCs w:val="42"/>
        </w:rPr>
      </w:pPr>
      <w:hyperlink r:id="rId9" w:history="1">
        <w:r w:rsidR="00626295" w:rsidRPr="005266B4">
          <w:rPr>
            <w:rStyle w:val="Hiperhivatkozs"/>
            <w:b/>
            <w:color w:val="auto"/>
            <w:sz w:val="42"/>
            <w:szCs w:val="42"/>
          </w:rPr>
          <w:t>http://foldtan.hu</w:t>
        </w:r>
      </w:hyperlink>
    </w:p>
    <w:p w:rsidR="00626295" w:rsidRPr="005266B4" w:rsidRDefault="00626295" w:rsidP="00626295">
      <w:pPr>
        <w:jc w:val="center"/>
        <w:rPr>
          <w:sz w:val="36"/>
        </w:rPr>
      </w:pPr>
    </w:p>
    <w:p w:rsidR="007715E7" w:rsidRPr="005266B4" w:rsidRDefault="00A26383" w:rsidP="00C025EC">
      <w:pPr>
        <w:jc w:val="center"/>
        <w:rPr>
          <w:b/>
          <w:bCs/>
          <w:sz w:val="32"/>
          <w:szCs w:val="32"/>
        </w:rPr>
      </w:pPr>
      <w:r w:rsidRPr="005266B4">
        <w:rPr>
          <w:bCs/>
          <w:sz w:val="32"/>
          <w:szCs w:val="32"/>
        </w:rPr>
        <w:t>adószámunk:</w:t>
      </w:r>
      <w:r w:rsidR="00C025EC" w:rsidRPr="005266B4">
        <w:rPr>
          <w:b/>
          <w:bCs/>
          <w:sz w:val="32"/>
          <w:szCs w:val="32"/>
        </w:rPr>
        <w:br/>
      </w:r>
      <w:r w:rsidR="00C025EC" w:rsidRPr="005266B4">
        <w:rPr>
          <w:b/>
          <w:bCs/>
          <w:sz w:val="40"/>
          <w:szCs w:val="40"/>
        </w:rPr>
        <w:t>19815833-2-41</w:t>
      </w:r>
    </w:p>
    <w:p w:rsidR="00A723EC" w:rsidRPr="005C65E6" w:rsidRDefault="00A723EC" w:rsidP="00A723EC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5F4F22" w:rsidRPr="005C65E6" w:rsidTr="005C0EA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F4F22" w:rsidRPr="005C65E6" w:rsidRDefault="005F4F22" w:rsidP="005F4F22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4F22" w:rsidRPr="005C65E6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0B668DC" wp14:editId="70E17DF6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F4F22" w:rsidRPr="005C65E6" w:rsidRDefault="005F4F22" w:rsidP="0012719C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5F4F22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3E08FD10" wp14:editId="79E12846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:rsidR="005F4F22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47FCDB8" wp14:editId="1603E516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F22" w:rsidRPr="005C65E6" w:rsidTr="005C0EA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F4F22" w:rsidRPr="005C65E6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1C17762E" wp14:editId="4B1D79C9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5F4F22" w:rsidRDefault="005F4F22" w:rsidP="005F4F22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vAlign w:val="bottom"/>
          </w:tcPr>
          <w:p w:rsidR="005F4F22" w:rsidRPr="005C65E6" w:rsidRDefault="005F4F22" w:rsidP="005F4F22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vAlign w:val="center"/>
          </w:tcPr>
          <w:p w:rsidR="005F4F22" w:rsidRPr="005C65E6" w:rsidRDefault="005F4F22" w:rsidP="0012719C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vAlign w:val="center"/>
          </w:tcPr>
          <w:p w:rsidR="005F4F22" w:rsidRPr="005C65E6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586610B4" wp14:editId="5E9BABD8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EA0" w:rsidRDefault="005C0EA0" w:rsidP="00061635">
      <w:pPr>
        <w:rPr>
          <w:b/>
          <w:sz w:val="26"/>
          <w:szCs w:val="26"/>
        </w:rPr>
      </w:pPr>
    </w:p>
    <w:p w:rsidR="0055308F" w:rsidRDefault="0055308F">
      <w:pPr>
        <w:widowControl/>
        <w:suppressAutoHyphens w:val="0"/>
        <w:autoSpaceDE/>
        <w:rPr>
          <w:b/>
          <w:i/>
          <w:sz w:val="26"/>
          <w:szCs w:val="26"/>
        </w:rPr>
      </w:pPr>
    </w:p>
    <w:p w:rsidR="00061635" w:rsidRPr="0034364A" w:rsidRDefault="00061635" w:rsidP="00FA1E13">
      <w:pPr>
        <w:jc w:val="center"/>
        <w:rPr>
          <w:b/>
          <w:i/>
          <w:sz w:val="26"/>
          <w:szCs w:val="26"/>
        </w:rPr>
      </w:pPr>
    </w:p>
    <w:p w:rsidR="006E1E8B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5266B4">
        <w:rPr>
          <w:b/>
          <w:sz w:val="28"/>
          <w:szCs w:val="28"/>
        </w:rPr>
        <w:t>A MAGYARHONI FÖLDTANI TÁRSULAT</w:t>
      </w:r>
      <w:r w:rsidR="00536B80" w:rsidRPr="005266B4">
        <w:rPr>
          <w:b/>
          <w:sz w:val="28"/>
          <w:szCs w:val="28"/>
        </w:rPr>
        <w:br/>
      </w:r>
      <w:r w:rsidR="005266B4" w:rsidRPr="005266B4">
        <w:rPr>
          <w:b/>
          <w:sz w:val="28"/>
          <w:szCs w:val="28"/>
        </w:rPr>
        <w:t>202</w:t>
      </w:r>
      <w:r w:rsidR="0055308F">
        <w:rPr>
          <w:b/>
          <w:sz w:val="28"/>
          <w:szCs w:val="28"/>
        </w:rPr>
        <w:t>1</w:t>
      </w:r>
      <w:r w:rsidR="00D73F0F" w:rsidRPr="005266B4">
        <w:rPr>
          <w:b/>
          <w:sz w:val="28"/>
          <w:szCs w:val="28"/>
        </w:rPr>
        <w:t xml:space="preserve">. </w:t>
      </w:r>
      <w:r w:rsidR="00546927">
        <w:rPr>
          <w:b/>
          <w:sz w:val="28"/>
          <w:szCs w:val="28"/>
        </w:rPr>
        <w:t>november</w:t>
      </w:r>
      <w:r w:rsidR="00CA0A80" w:rsidRPr="005266B4">
        <w:rPr>
          <w:b/>
          <w:sz w:val="28"/>
          <w:szCs w:val="28"/>
        </w:rPr>
        <w:t>–</w:t>
      </w:r>
      <w:r w:rsidR="00546927">
        <w:rPr>
          <w:b/>
          <w:sz w:val="28"/>
          <w:szCs w:val="28"/>
        </w:rPr>
        <w:t>december</w:t>
      </w:r>
      <w:r w:rsidR="00CA0A80" w:rsidRPr="005266B4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5266B4" w:rsidRPr="005266B4" w:rsidTr="00536B80">
        <w:tc>
          <w:tcPr>
            <w:tcW w:w="9158" w:type="dxa"/>
            <w:shd w:val="clear" w:color="auto" w:fill="D9D9D9" w:themeFill="background1" w:themeFillShade="D9"/>
          </w:tcPr>
          <w:p w:rsidR="003041BF" w:rsidRPr="0070394E" w:rsidRDefault="003041BF" w:rsidP="00536B80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70394E">
              <w:rPr>
                <w:b/>
                <w:bCs/>
              </w:rPr>
              <w:t>SZERVEZETI ÉLET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41BF" w:rsidRPr="008714EB" w:rsidRDefault="003041BF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70394E" w:rsidRPr="005266B4" w:rsidTr="00A30CC3">
        <w:tc>
          <w:tcPr>
            <w:tcW w:w="9158" w:type="dxa"/>
            <w:shd w:val="clear" w:color="auto" w:fill="auto"/>
          </w:tcPr>
          <w:p w:rsidR="00546927" w:rsidRPr="00A828D4" w:rsidRDefault="00936BD2" w:rsidP="0093609D">
            <w:r>
              <w:t>A 171. Rendkívüli Tisztújító Közgyűlésen megválasztott elnökség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394E" w:rsidRPr="008714EB" w:rsidRDefault="0066786D" w:rsidP="0066786D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6927" w:rsidRPr="005266B4" w:rsidTr="00A30CC3">
        <w:tc>
          <w:tcPr>
            <w:tcW w:w="9158" w:type="dxa"/>
            <w:shd w:val="clear" w:color="auto" w:fill="auto"/>
          </w:tcPr>
          <w:p w:rsidR="00546927" w:rsidRDefault="00546927" w:rsidP="0093609D">
            <w:r>
              <w:t>Szervezeti egységek tisztújításának eredménye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46927" w:rsidRDefault="0066786D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6BD2" w:rsidRPr="005266B4" w:rsidTr="00A30CC3">
        <w:tc>
          <w:tcPr>
            <w:tcW w:w="9158" w:type="dxa"/>
            <w:shd w:val="clear" w:color="auto" w:fill="auto"/>
          </w:tcPr>
          <w:p w:rsidR="00936BD2" w:rsidRPr="00A828D4" w:rsidRDefault="00936BD2" w:rsidP="00936BD2">
            <w:r w:rsidRPr="00A828D4">
              <w:t>Rövidített jegyzőkönyv az MFT elnökségének üléséről, 2021</w:t>
            </w:r>
            <w:r>
              <w:t>. 02. 17</w:t>
            </w:r>
            <w:r w:rsidRPr="00A828D4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66786D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6BD2" w:rsidRPr="005266B4" w:rsidTr="00A30CC3">
        <w:tc>
          <w:tcPr>
            <w:tcW w:w="9158" w:type="dxa"/>
            <w:shd w:val="clear" w:color="auto" w:fill="auto"/>
          </w:tcPr>
          <w:p w:rsidR="00936BD2" w:rsidRPr="00A828D4" w:rsidRDefault="00936BD2" w:rsidP="00936BD2">
            <w:r w:rsidRPr="00A828D4">
              <w:t>Rövidített jegyzőkönyv az MFT elnökségének online üléséről, 2021</w:t>
            </w:r>
            <w:r>
              <w:t xml:space="preserve"> 05. 12.</w:t>
            </w:r>
            <w:r w:rsidRPr="00A828D4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66786D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6BD2" w:rsidRPr="005266B4" w:rsidTr="00536B80">
        <w:tc>
          <w:tcPr>
            <w:tcW w:w="9158" w:type="dxa"/>
            <w:shd w:val="clear" w:color="auto" w:fill="D9D9D9" w:themeFill="background1" w:themeFillShade="D9"/>
          </w:tcPr>
          <w:p w:rsidR="00936BD2" w:rsidRPr="0070394E" w:rsidRDefault="00936BD2" w:rsidP="00936BD2">
            <w:pPr>
              <w:autoSpaceDE/>
              <w:spacing w:before="40" w:after="40" w:line="200" w:lineRule="atLeast"/>
              <w:rPr>
                <w:b/>
              </w:rPr>
            </w:pPr>
            <w:r w:rsidRPr="0070394E">
              <w:rPr>
                <w:b/>
                <w:bCs/>
              </w:rPr>
              <w:t>PROGRAMOK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36BD2" w:rsidRPr="008714EB" w:rsidRDefault="00936BD2" w:rsidP="00936BD2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133CDF" w:rsidRPr="005266B4" w:rsidTr="00546927">
        <w:tc>
          <w:tcPr>
            <w:tcW w:w="9158" w:type="dxa"/>
            <w:shd w:val="clear" w:color="auto" w:fill="auto"/>
          </w:tcPr>
          <w:p w:rsidR="00133CDF" w:rsidRPr="009172C2" w:rsidRDefault="00133CDF" w:rsidP="00133CDF">
            <w:pPr>
              <w:widowControl/>
              <w:suppressAutoHyphens w:val="0"/>
              <w:autoSpaceDE/>
              <w:jc w:val="both"/>
              <w:rPr>
                <w:b/>
              </w:rPr>
            </w:pPr>
            <w:r w:rsidRPr="009172C2">
              <w:rPr>
                <w:b/>
              </w:rPr>
              <w:t xml:space="preserve">November 11–12. </w:t>
            </w:r>
          </w:p>
          <w:p w:rsidR="00133CDF" w:rsidRPr="00BC5D74" w:rsidRDefault="00133CDF" w:rsidP="00206A3D">
            <w:pPr>
              <w:rPr>
                <w:sz w:val="26"/>
                <w:szCs w:val="26"/>
              </w:rPr>
            </w:pPr>
            <w:r w:rsidRPr="009172C2">
              <w:t xml:space="preserve">Miskolci Egyetem, Műszaki Földtudományi Kar, </w:t>
            </w:r>
            <w:r w:rsidR="00206A3D">
              <w:t xml:space="preserve">TEKH, </w:t>
            </w:r>
            <w:r w:rsidRPr="009172C2">
              <w:t xml:space="preserve">MTA Miskolci Területi Bizottsága, MFT Észak-Magyarországi Területi Szervezet: </w:t>
            </w:r>
            <w:r w:rsidR="00BC5D74" w:rsidRPr="009172C2">
              <w:rPr>
                <w:color w:val="222222"/>
                <w:lang w:eastAsia="hu-HU"/>
              </w:rPr>
              <w:t>Vizeink és a klímaváltozás</w:t>
            </w:r>
            <w:r w:rsidRPr="009172C2">
              <w:rPr>
                <w:b/>
                <w:color w:val="222222"/>
                <w:lang w:eastAsia="hu-HU"/>
              </w:rPr>
              <w:t xml:space="preserve"> –</w:t>
            </w:r>
            <w:r w:rsidRPr="009172C2">
              <w:t xml:space="preserve"> rövidkurzus</w:t>
            </w:r>
            <w:r w:rsidR="00BC5D74" w:rsidRPr="009172C2">
              <w:t>,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33CDF" w:rsidRPr="008714EB" w:rsidRDefault="00FC388F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6BD2" w:rsidRPr="005266B4" w:rsidTr="00536B80">
        <w:tc>
          <w:tcPr>
            <w:tcW w:w="9158" w:type="dxa"/>
            <w:shd w:val="clear" w:color="auto" w:fill="auto"/>
          </w:tcPr>
          <w:p w:rsidR="00546927" w:rsidRDefault="00546927" w:rsidP="00546927">
            <w:pPr>
              <w:pStyle w:val="NormlWeb"/>
              <w:spacing w:before="0" w:after="0"/>
              <w:rPr>
                <w:b/>
              </w:rPr>
            </w:pPr>
            <w:r>
              <w:rPr>
                <w:b/>
              </w:rPr>
              <w:t>November 12.</w:t>
            </w:r>
          </w:p>
          <w:p w:rsidR="00936BD2" w:rsidRPr="0070394E" w:rsidRDefault="00546927" w:rsidP="00546927">
            <w:pPr>
              <w:rPr>
                <w:b/>
                <w:sz w:val="26"/>
                <w:szCs w:val="26"/>
              </w:rPr>
            </w:pPr>
            <w:r w:rsidRPr="00E92BEE">
              <w:t>Alföldi Területi Szervezet: NosztalGeo – Algyő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FC388F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36BD2" w:rsidRPr="005266B4" w:rsidTr="00536B80">
        <w:tc>
          <w:tcPr>
            <w:tcW w:w="9158" w:type="dxa"/>
            <w:shd w:val="clear" w:color="auto" w:fill="auto"/>
          </w:tcPr>
          <w:p w:rsidR="00546927" w:rsidRDefault="00546927" w:rsidP="00546927">
            <w:pPr>
              <w:pStyle w:val="NormlWeb"/>
              <w:spacing w:before="0" w:after="0"/>
              <w:rPr>
                <w:b/>
              </w:rPr>
            </w:pPr>
            <w:r>
              <w:rPr>
                <w:b/>
              </w:rPr>
              <w:t>November 12–14.</w:t>
            </w:r>
          </w:p>
          <w:p w:rsidR="00936BD2" w:rsidRPr="00AB0D7C" w:rsidRDefault="00546927" w:rsidP="00546927">
            <w:pPr>
              <w:jc w:val="both"/>
              <w:rPr>
                <w:b/>
              </w:rPr>
            </w:pPr>
            <w:r w:rsidRPr="00E92BEE">
              <w:t>Földtudományos forgatag</w:t>
            </w:r>
            <w:r w:rsidR="00FC388F">
              <w:t xml:space="preserve"> – online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FC388F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C388F" w:rsidRPr="005266B4" w:rsidTr="00536B80">
        <w:tc>
          <w:tcPr>
            <w:tcW w:w="9158" w:type="dxa"/>
            <w:shd w:val="clear" w:color="auto" w:fill="auto"/>
          </w:tcPr>
          <w:p w:rsidR="00FC388F" w:rsidRPr="002C6A55" w:rsidRDefault="00FC388F" w:rsidP="00FC388F">
            <w:pPr>
              <w:rPr>
                <w:b/>
                <w:lang w:eastAsia="hu-HU"/>
              </w:rPr>
            </w:pPr>
            <w:r w:rsidRPr="002C6A55">
              <w:rPr>
                <w:b/>
                <w:lang w:eastAsia="hu-HU"/>
              </w:rPr>
              <w:t xml:space="preserve">November 17. </w:t>
            </w:r>
          </w:p>
          <w:p w:rsidR="00FC388F" w:rsidRPr="00FC388F" w:rsidRDefault="00FC388F" w:rsidP="00206A3D">
            <w:pPr>
              <w:rPr>
                <w:b/>
                <w:sz w:val="26"/>
                <w:szCs w:val="26"/>
                <w:lang w:eastAsia="hu-HU"/>
              </w:rPr>
            </w:pPr>
            <w:r w:rsidRPr="002C6A55">
              <w:rPr>
                <w:lang w:eastAsia="hu-HU"/>
              </w:rPr>
              <w:t>Agyagásványtani Szakosztály, Ásványtani</w:t>
            </w:r>
            <w:r w:rsidR="00206A3D" w:rsidRPr="002C6A55">
              <w:rPr>
                <w:lang w:eastAsia="hu-HU"/>
              </w:rPr>
              <w:t xml:space="preserve"> </w:t>
            </w:r>
            <w:r w:rsidRPr="002C6A55">
              <w:rPr>
                <w:lang w:eastAsia="hu-HU"/>
              </w:rPr>
              <w:t>-</w:t>
            </w:r>
            <w:r w:rsidR="00220CF4">
              <w:rPr>
                <w:lang w:eastAsia="hu-HU"/>
              </w:rPr>
              <w:t xml:space="preserve"> </w:t>
            </w:r>
            <w:r w:rsidRPr="002C6A55">
              <w:rPr>
                <w:lang w:eastAsia="hu-HU"/>
              </w:rPr>
              <w:t>Geokémiai Szakosztály, Tudománytörténeti Szakosztály: A 80 éves Nagy Béla köszöntése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C388F" w:rsidRDefault="00FC388F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76BD3" w:rsidRPr="005266B4" w:rsidTr="00536B80">
        <w:tc>
          <w:tcPr>
            <w:tcW w:w="9158" w:type="dxa"/>
            <w:shd w:val="clear" w:color="auto" w:fill="auto"/>
          </w:tcPr>
          <w:p w:rsidR="00546927" w:rsidRDefault="00546927" w:rsidP="00546927">
            <w:pPr>
              <w:pStyle w:val="NormlWeb"/>
              <w:spacing w:before="0" w:after="0"/>
              <w:rPr>
                <w:b/>
              </w:rPr>
            </w:pPr>
            <w:r>
              <w:rPr>
                <w:b/>
              </w:rPr>
              <w:t>November 19.</w:t>
            </w:r>
          </w:p>
          <w:p w:rsidR="00E76BD3" w:rsidRPr="00E76BD3" w:rsidRDefault="00FC6CB2" w:rsidP="00FC6CB2">
            <w:pPr>
              <w:autoSpaceDE/>
              <w:autoSpaceDN w:val="0"/>
              <w:jc w:val="both"/>
              <w:rPr>
                <w:sz w:val="26"/>
                <w:szCs w:val="26"/>
              </w:rPr>
            </w:pPr>
            <w:r>
              <w:t>Geomatematikai é</w:t>
            </w:r>
            <w:r w:rsidRPr="00FC6CB2">
              <w:t>s Számítástechnikai Szakosztály</w:t>
            </w:r>
            <w:r>
              <w:t xml:space="preserve">: </w:t>
            </w:r>
            <w:r w:rsidR="00546927">
              <w:t>WebGEOM</w:t>
            </w:r>
            <w:r w:rsidR="00546927" w:rsidRPr="00E92BEE">
              <w:t>ates</w:t>
            </w:r>
            <w:r>
              <w:t xml:space="preserve"> – online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76BD3" w:rsidRDefault="00FC6CB2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C6CB2" w:rsidRPr="005266B4" w:rsidTr="00536B80">
        <w:tc>
          <w:tcPr>
            <w:tcW w:w="9158" w:type="dxa"/>
            <w:shd w:val="clear" w:color="auto" w:fill="auto"/>
          </w:tcPr>
          <w:p w:rsidR="00AC1C09" w:rsidRDefault="00AC1C09" w:rsidP="00AC1C09">
            <w:pPr>
              <w:widowControl/>
              <w:suppressAutoHyphens w:val="0"/>
              <w:autoSpaceDE/>
              <w:rPr>
                <w:lang w:eastAsia="hu-HU" w:bidi="ar-SA"/>
              </w:rPr>
            </w:pPr>
            <w:r w:rsidRPr="00AC1C09">
              <w:rPr>
                <w:b/>
                <w:bCs/>
                <w:lang w:eastAsia="hu-HU" w:bidi="ar-SA"/>
              </w:rPr>
              <w:t>November 19.</w:t>
            </w:r>
            <w:r w:rsidRPr="00AC1C09">
              <w:rPr>
                <w:lang w:eastAsia="hu-HU" w:bidi="ar-SA"/>
              </w:rPr>
              <w:t xml:space="preserve"> </w:t>
            </w:r>
          </w:p>
          <w:p w:rsidR="00FC6CB2" w:rsidRPr="00AC1C09" w:rsidRDefault="00AC1C09" w:rsidP="00AC1C09">
            <w:pPr>
              <w:widowControl/>
              <w:suppressAutoHyphens w:val="0"/>
              <w:autoSpaceDE/>
              <w:rPr>
                <w:sz w:val="26"/>
                <w:szCs w:val="26"/>
                <w:lang w:eastAsia="hu-HU" w:bidi="ar-SA"/>
              </w:rPr>
            </w:pPr>
            <w:r w:rsidRPr="00AC1C09">
              <w:rPr>
                <w:bCs/>
                <w:lang w:eastAsia="hu-HU" w:bidi="ar-SA"/>
              </w:rPr>
              <w:t>Progeo Földtudományi Természetvédelmi Szakosztály</w:t>
            </w:r>
            <w:r>
              <w:rPr>
                <w:bCs/>
                <w:lang w:eastAsia="hu-HU" w:bidi="ar-SA"/>
              </w:rPr>
              <w:t xml:space="preserve">: </w:t>
            </w:r>
            <w:r w:rsidRPr="00AC1C09">
              <w:rPr>
                <w:bCs/>
                <w:lang w:eastAsia="hu-HU" w:bidi="ar-SA"/>
              </w:rPr>
              <w:t>A Szakosztály új vezetőségének alakuló ülése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C6CB2" w:rsidRDefault="00AC1C09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36BD2" w:rsidRPr="005266B4" w:rsidTr="00536B80">
        <w:tc>
          <w:tcPr>
            <w:tcW w:w="9158" w:type="dxa"/>
            <w:shd w:val="clear" w:color="auto" w:fill="auto"/>
          </w:tcPr>
          <w:p w:rsidR="00AC1C09" w:rsidRPr="00AC1C09" w:rsidRDefault="00AC1C09" w:rsidP="00AC1C09">
            <w:pPr>
              <w:rPr>
                <w:rStyle w:val="Kiemels2"/>
                <w:rFonts w:eastAsia="Symbol"/>
              </w:rPr>
            </w:pPr>
            <w:r w:rsidRPr="00AC1C09">
              <w:rPr>
                <w:rStyle w:val="Kiemels2"/>
                <w:rFonts w:eastAsia="Symbol"/>
              </w:rPr>
              <w:t>November 25.</w:t>
            </w:r>
          </w:p>
          <w:p w:rsidR="00936BD2" w:rsidRPr="00AB0D7C" w:rsidRDefault="00AC1C09" w:rsidP="00AC1C09">
            <w:pPr>
              <w:rPr>
                <w:b/>
              </w:rPr>
            </w:pPr>
            <w:r w:rsidRPr="00AC1C09">
              <w:rPr>
                <w:lang w:eastAsia="hu-HU"/>
              </w:rPr>
              <w:t>Miskolci Egyetem M</w:t>
            </w:r>
            <w:r>
              <w:rPr>
                <w:lang w:eastAsia="hu-HU"/>
              </w:rPr>
              <w:t xml:space="preserve">FK </w:t>
            </w:r>
            <w:r w:rsidRPr="00AC1C09">
              <w:rPr>
                <w:lang w:eastAsia="hu-HU"/>
              </w:rPr>
              <w:t>T</w:t>
            </w:r>
            <w:r>
              <w:rPr>
                <w:lang w:eastAsia="hu-HU"/>
              </w:rPr>
              <w:t>ermészeti Erőforrások Kutatása é</w:t>
            </w:r>
            <w:r w:rsidRPr="00AC1C09">
              <w:rPr>
                <w:lang w:eastAsia="hu-HU"/>
              </w:rPr>
              <w:t>s</w:t>
            </w:r>
            <w:r>
              <w:rPr>
                <w:lang w:eastAsia="hu-HU"/>
              </w:rPr>
              <w:t xml:space="preserve"> Hasznosítása Szakkollégium, MFT</w:t>
            </w:r>
            <w:r w:rsidRPr="00AC1C09">
              <w:rPr>
                <w:lang w:eastAsia="hu-HU"/>
              </w:rPr>
              <w:t xml:space="preserve"> Nyersanyagföldtani Szakosztálya</w:t>
            </w:r>
            <w:r>
              <w:rPr>
                <w:lang w:eastAsia="hu-HU"/>
              </w:rPr>
              <w:t xml:space="preserve">: </w:t>
            </w:r>
            <w:r w:rsidRPr="00AC1C09">
              <w:rPr>
                <w:bCs/>
                <w:lang w:eastAsia="hu-HU"/>
              </w:rPr>
              <w:t>A só és a metán párhuzamos keletkezése –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206A3D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36BD2" w:rsidRPr="005266B4" w:rsidTr="00536B80">
        <w:tc>
          <w:tcPr>
            <w:tcW w:w="9158" w:type="dxa"/>
            <w:shd w:val="clear" w:color="auto" w:fill="auto"/>
          </w:tcPr>
          <w:p w:rsidR="004E3C9A" w:rsidRPr="004E3C9A" w:rsidRDefault="004E3C9A" w:rsidP="004E3C9A">
            <w:pPr>
              <w:pStyle w:val="NormlWeb"/>
              <w:spacing w:before="0" w:after="0"/>
              <w:rPr>
                <w:rStyle w:val="Kiemels2"/>
              </w:rPr>
            </w:pPr>
            <w:r w:rsidRPr="004E3C9A">
              <w:rPr>
                <w:rStyle w:val="Kiemels2"/>
              </w:rPr>
              <w:t xml:space="preserve">November 25. </w:t>
            </w:r>
          </w:p>
          <w:p w:rsidR="00936BD2" w:rsidRPr="004E3C9A" w:rsidRDefault="004E3C9A" w:rsidP="00206A3D">
            <w:pPr>
              <w:pStyle w:val="NormlWeb"/>
              <w:spacing w:before="0" w:after="0"/>
              <w:rPr>
                <w:b/>
                <w:sz w:val="26"/>
                <w:szCs w:val="26"/>
              </w:rPr>
            </w:pPr>
            <w:r w:rsidRPr="004E3C9A">
              <w:t xml:space="preserve">MTA </w:t>
            </w:r>
            <w:r w:rsidR="00206A3D">
              <w:t>X</w:t>
            </w:r>
            <w:r w:rsidRPr="004E3C9A">
              <w:t xml:space="preserve"> Osztálya, GÁK FOA, BME</w:t>
            </w:r>
            <w:r w:rsidR="00206A3D">
              <w:t xml:space="preserve"> </w:t>
            </w:r>
            <w:r w:rsidRPr="004E3C9A">
              <w:t>Geotechnikai és Mérnökgeológia Tanszék, MFT Ásványtan</w:t>
            </w:r>
            <w:r w:rsidR="00206A3D">
              <w:t>i</w:t>
            </w:r>
            <w:r>
              <w:t>-</w:t>
            </w:r>
            <w:r w:rsidRPr="004E3C9A">
              <w:t xml:space="preserve"> Geokémiai, Agyagásványtani, i</w:t>
            </w:r>
            <w:r w:rsidR="00206A3D">
              <w:t>ll. Oktatási és Közművelődési Szakosztály</w:t>
            </w:r>
            <w:r w:rsidRPr="004E3C9A">
              <w:t xml:space="preserve">: </w:t>
            </w:r>
            <w:r w:rsidRPr="004E3C9A">
              <w:rPr>
                <w:rStyle w:val="Kiemels2"/>
                <w:b w:val="0"/>
                <w:bCs w:val="0"/>
              </w:rPr>
              <w:t>Ásványtani, kőzettani és geokémiai felsőoktatási műhelyeink éves találkozója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Default="00206A3D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36BD2" w:rsidRPr="005266B4" w:rsidTr="00536B80">
        <w:tc>
          <w:tcPr>
            <w:tcW w:w="9158" w:type="dxa"/>
            <w:shd w:val="clear" w:color="auto" w:fill="auto"/>
          </w:tcPr>
          <w:p w:rsidR="00206A3D" w:rsidRPr="00206A3D" w:rsidRDefault="00206A3D" w:rsidP="00206A3D">
            <w:pPr>
              <w:rPr>
                <w:b/>
                <w:u w:val="single"/>
                <w:lang w:eastAsia="hu-HU"/>
              </w:rPr>
            </w:pPr>
            <w:r w:rsidRPr="00206A3D">
              <w:rPr>
                <w:b/>
                <w:lang w:eastAsia="hu-HU"/>
              </w:rPr>
              <w:t>December 13.</w:t>
            </w:r>
          </w:p>
          <w:p w:rsidR="00936BD2" w:rsidRPr="00E92BEE" w:rsidRDefault="00206A3D" w:rsidP="00936BD2">
            <w:pPr>
              <w:rPr>
                <w:b/>
                <w:lang w:eastAsia="hu-HU"/>
              </w:rPr>
            </w:pPr>
            <w:r w:rsidRPr="00206A3D">
              <w:rPr>
                <w:lang w:eastAsia="hu-HU"/>
              </w:rPr>
              <w:t>Ásványtani-</w:t>
            </w:r>
            <w:r>
              <w:rPr>
                <w:lang w:eastAsia="hu-HU"/>
              </w:rPr>
              <w:t xml:space="preserve"> </w:t>
            </w:r>
            <w:r w:rsidRPr="00206A3D">
              <w:rPr>
                <w:lang w:eastAsia="hu-HU"/>
              </w:rPr>
              <w:t>Kőzettani-</w:t>
            </w:r>
            <w:r>
              <w:rPr>
                <w:lang w:eastAsia="hu-HU"/>
              </w:rPr>
              <w:t xml:space="preserve"> </w:t>
            </w:r>
            <w:r w:rsidRPr="00206A3D">
              <w:rPr>
                <w:lang w:eastAsia="hu-HU"/>
              </w:rPr>
              <w:t>Geokémiai Szakosztály, Tudománytörténeti Szakosztály</w:t>
            </w:r>
            <w:r>
              <w:rPr>
                <w:lang w:eastAsia="hu-HU"/>
              </w:rPr>
              <w:t>: é</w:t>
            </w:r>
            <w:r w:rsidRPr="00206A3D">
              <w:rPr>
                <w:lang w:eastAsia="hu-HU"/>
              </w:rPr>
              <w:t>vzáró ünnepi szakülés: Luigi Ferdinando Marsigli, az „ezerarcú” ember hazánkban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206A3D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36BD2" w:rsidRPr="005266B4" w:rsidTr="00715D15">
        <w:tc>
          <w:tcPr>
            <w:tcW w:w="9158" w:type="dxa"/>
            <w:shd w:val="clear" w:color="auto" w:fill="BFBFBF" w:themeFill="background1" w:themeFillShade="BF"/>
          </w:tcPr>
          <w:p w:rsidR="00936BD2" w:rsidRPr="00715D15" w:rsidRDefault="00936BD2" w:rsidP="00936BD2">
            <w:pPr>
              <w:pStyle w:val="NormlWeb"/>
              <w:spacing w:before="0" w:after="0"/>
              <w:rPr>
                <w:b/>
              </w:rPr>
            </w:pPr>
            <w:r w:rsidRPr="00715D15">
              <w:rPr>
                <w:b/>
              </w:rPr>
              <w:t>BEHARANGOZÓ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36BD2" w:rsidRPr="008714EB" w:rsidRDefault="00936BD2" w:rsidP="00936BD2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936BD2" w:rsidRPr="005266B4" w:rsidTr="00536B80">
        <w:tc>
          <w:tcPr>
            <w:tcW w:w="9158" w:type="dxa"/>
            <w:shd w:val="clear" w:color="auto" w:fill="auto"/>
          </w:tcPr>
          <w:p w:rsidR="00206A3D" w:rsidRPr="00206A3D" w:rsidRDefault="00206A3D" w:rsidP="00206A3D">
            <w:pPr>
              <w:rPr>
                <w:b/>
              </w:rPr>
            </w:pPr>
            <w:r w:rsidRPr="00206A3D">
              <w:rPr>
                <w:b/>
              </w:rPr>
              <w:t>2022. május 26–29.</w:t>
            </w:r>
          </w:p>
          <w:p w:rsidR="00936BD2" w:rsidRPr="00206A3D" w:rsidRDefault="00206A3D" w:rsidP="00206A3D">
            <w:pPr>
              <w:rPr>
                <w:b/>
              </w:rPr>
            </w:pPr>
            <w:r w:rsidRPr="00206A3D">
              <w:t>Lengyelország, Szentkereszt-hegység</w:t>
            </w:r>
            <w:r>
              <w:t xml:space="preserve">: </w:t>
            </w:r>
            <w:r w:rsidRPr="00206A3D">
              <w:t>25. Magyar Őslénytani Vándorgyűlés 2022.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Default="007D415D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36BD2" w:rsidRPr="005266B4" w:rsidTr="007D415D">
        <w:tc>
          <w:tcPr>
            <w:tcW w:w="9158" w:type="dxa"/>
            <w:shd w:val="clear" w:color="auto" w:fill="BFBFBF" w:themeFill="background1" w:themeFillShade="BF"/>
          </w:tcPr>
          <w:p w:rsidR="00936BD2" w:rsidRPr="00206A3D" w:rsidRDefault="00206A3D" w:rsidP="00206A3D">
            <w:pPr>
              <w:pStyle w:val="NormlWeb"/>
              <w:spacing w:before="0" w:after="0"/>
              <w:rPr>
                <w:b/>
              </w:rPr>
            </w:pPr>
            <w:r w:rsidRPr="00206A3D">
              <w:rPr>
                <w:b/>
              </w:rPr>
              <w:t>EGYÉB PROGRAMOK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36BD2" w:rsidRDefault="00936BD2" w:rsidP="00936BD2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936BD2" w:rsidRPr="005266B4" w:rsidTr="00536B80">
        <w:tc>
          <w:tcPr>
            <w:tcW w:w="9158" w:type="dxa"/>
            <w:shd w:val="clear" w:color="auto" w:fill="auto"/>
          </w:tcPr>
          <w:p w:rsidR="00936BD2" w:rsidRPr="0094509B" w:rsidRDefault="00206A3D" w:rsidP="0094509B">
            <w:pPr>
              <w:spacing w:after="120"/>
              <w:rPr>
                <w:lang w:val="en-GB" w:eastAsia="hu-HU"/>
              </w:rPr>
            </w:pPr>
            <w:r w:rsidRPr="0094509B">
              <w:rPr>
                <w:lang w:val="en-GB" w:eastAsia="hu-HU"/>
              </w:rPr>
              <w:t>From field geology to exonomic assessment - case studies on the bauxite</w:t>
            </w:r>
            <w:r w:rsidR="0094509B" w:rsidRPr="0094509B">
              <w:rPr>
                <w:lang w:val="en-GB" w:eastAsia="hu-HU"/>
              </w:rPr>
              <w:t xml:space="preserve">: </w:t>
            </w:r>
            <w:r w:rsidRPr="0094509B">
              <w:rPr>
                <w:lang w:val="en-GB" w:eastAsia="hu-HU"/>
              </w:rPr>
              <w:t xml:space="preserve">George </w:t>
            </w:r>
            <w:r w:rsidR="0094509B" w:rsidRPr="0094509B">
              <w:rPr>
                <w:lang w:val="en-GB" w:eastAsia="hu-HU"/>
              </w:rPr>
              <w:t>Komlóssy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Default="000A1590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36BD2" w:rsidRPr="005266B4" w:rsidTr="00715D15">
        <w:tc>
          <w:tcPr>
            <w:tcW w:w="9158" w:type="dxa"/>
            <w:shd w:val="clear" w:color="auto" w:fill="BFBFBF" w:themeFill="background1" w:themeFillShade="BF"/>
          </w:tcPr>
          <w:p w:rsidR="00936BD2" w:rsidRPr="007D415D" w:rsidRDefault="00936BD2" w:rsidP="00936BD2">
            <w:pPr>
              <w:autoSpaceDE/>
              <w:spacing w:before="40" w:after="40" w:line="200" w:lineRule="atLeast"/>
              <w:rPr>
                <w:b/>
              </w:rPr>
            </w:pPr>
            <w:r w:rsidRPr="007D415D">
              <w:rPr>
                <w:b/>
              </w:rPr>
              <w:t>PÁLYÁZATOK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7D415D" w:rsidP="00936BD2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936BD2" w:rsidRPr="005266B4" w:rsidTr="00715D15">
        <w:tc>
          <w:tcPr>
            <w:tcW w:w="9158" w:type="dxa"/>
            <w:shd w:val="clear" w:color="auto" w:fill="BFBFBF" w:themeFill="background1" w:themeFillShade="BF"/>
          </w:tcPr>
          <w:p w:rsidR="007D415D" w:rsidRPr="007D415D" w:rsidRDefault="007D415D" w:rsidP="00936BD2">
            <w:pPr>
              <w:autoSpaceDE/>
              <w:spacing w:before="40" w:after="40" w:line="200" w:lineRule="atLeast"/>
              <w:rPr>
                <w:b/>
              </w:rPr>
            </w:pPr>
            <w:r w:rsidRPr="007D415D">
              <w:rPr>
                <w:b/>
              </w:rPr>
              <w:t>FELHÍVÁS TÁRSULATI KITÜNTETŐ CÍMEK ADOMÁNYOZÁSÁRA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7D415D" w:rsidP="00936BD2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936BD2" w:rsidRPr="005266B4" w:rsidTr="00715D15">
        <w:tc>
          <w:tcPr>
            <w:tcW w:w="9158" w:type="dxa"/>
            <w:shd w:val="clear" w:color="auto" w:fill="BFBFBF" w:themeFill="background1" w:themeFillShade="BF"/>
          </w:tcPr>
          <w:p w:rsidR="00936BD2" w:rsidRPr="007D415D" w:rsidRDefault="00936BD2" w:rsidP="00936BD2">
            <w:pPr>
              <w:autoSpaceDE/>
              <w:spacing w:before="40" w:after="40" w:line="200" w:lineRule="atLeast"/>
              <w:rPr>
                <w:b/>
              </w:rPr>
            </w:pPr>
            <w:r w:rsidRPr="007D415D">
              <w:rPr>
                <w:b/>
              </w:rPr>
              <w:t xml:space="preserve">HÍREK – </w:t>
            </w:r>
            <w:r w:rsidRPr="007D415D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8714EB" w:rsidRDefault="007D415D" w:rsidP="00936BD2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</w:tbl>
    <w:p w:rsidR="007D31CD" w:rsidRPr="008714EB" w:rsidRDefault="007D31CD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:rsidR="0010446D" w:rsidRPr="008714EB" w:rsidRDefault="0010446D">
      <w:pPr>
        <w:widowControl/>
        <w:suppressAutoHyphens w:val="0"/>
        <w:autoSpaceDE/>
        <w:rPr>
          <w:b/>
          <w:bCs/>
          <w:i/>
          <w:sz w:val="26"/>
          <w:szCs w:val="26"/>
        </w:rPr>
      </w:pPr>
    </w:p>
    <w:p w:rsidR="00A828D4" w:rsidRDefault="00717543" w:rsidP="00A828D4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837C40" w:rsidRPr="008714EB" w:rsidRDefault="00837C40">
      <w:pPr>
        <w:widowControl/>
        <w:suppressAutoHyphens w:val="0"/>
        <w:autoSpaceDE/>
        <w:rPr>
          <w:b/>
          <w:bCs/>
          <w:i/>
          <w:sz w:val="26"/>
          <w:szCs w:val="26"/>
        </w:rPr>
      </w:pPr>
    </w:p>
    <w:p w:rsidR="009B2746" w:rsidRPr="003C6120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6C08C1">
        <w:rPr>
          <w:b/>
          <w:bCs/>
        </w:rPr>
        <w:br/>
        <w:t xml:space="preserve">FÁJDALOMMAL TUDATJUK, </w:t>
      </w:r>
      <w:r w:rsidRPr="003C6120">
        <w:rPr>
          <w:b/>
          <w:bCs/>
        </w:rPr>
        <w:t>HOGY ÖRÖKRE ELTÁVOZOTT</w:t>
      </w:r>
    </w:p>
    <w:p w:rsidR="003C6120" w:rsidRPr="005C5F1B" w:rsidRDefault="003C6120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3C6120" w:rsidRPr="005C5F1B" w:rsidRDefault="005C5F1B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5C5F1B">
        <w:rPr>
          <w:b/>
          <w:bCs/>
        </w:rPr>
        <w:t>Skultéti Ágnes</w:t>
      </w:r>
    </w:p>
    <w:p w:rsidR="003C6120" w:rsidRPr="005C5F1B" w:rsidRDefault="003C6120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5C5F1B">
        <w:rPr>
          <w:bCs/>
        </w:rPr>
        <w:t>19</w:t>
      </w:r>
      <w:r w:rsidR="005C5F1B" w:rsidRPr="005C5F1B">
        <w:rPr>
          <w:bCs/>
        </w:rPr>
        <w:t>87</w:t>
      </w:r>
      <w:r w:rsidRPr="005C5F1B">
        <w:rPr>
          <w:bCs/>
        </w:rPr>
        <w:t xml:space="preserve"> – 2021</w:t>
      </w:r>
    </w:p>
    <w:p w:rsidR="00DA196E" w:rsidRPr="003C6120" w:rsidRDefault="00DA196E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9B2746" w:rsidRPr="003C6120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3C6120">
        <w:rPr>
          <w:b/>
          <w:bCs/>
        </w:rPr>
        <w:t>EMLÉK</w:t>
      </w:r>
      <w:r w:rsidR="005C5F1B">
        <w:rPr>
          <w:b/>
          <w:bCs/>
        </w:rPr>
        <w:t>E</w:t>
      </w:r>
      <w:r w:rsidRPr="003C6120">
        <w:rPr>
          <w:b/>
          <w:bCs/>
        </w:rPr>
        <w:t xml:space="preserve"> SZÍVÜNKBEN ÉS MUNKÁIBAN TOVÁBB ÉL!</w:t>
      </w:r>
    </w:p>
    <w:p w:rsidR="009B2746" w:rsidRPr="003C6120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BE2B8F" w:rsidRPr="0034364A" w:rsidRDefault="00BE2B8F" w:rsidP="00446314">
      <w:pPr>
        <w:jc w:val="center"/>
        <w:rPr>
          <w:b/>
          <w:sz w:val="26"/>
          <w:szCs w:val="26"/>
        </w:rPr>
      </w:pPr>
    </w:p>
    <w:p w:rsidR="0034364A" w:rsidRPr="0034364A" w:rsidRDefault="0034364A" w:rsidP="00446314">
      <w:pPr>
        <w:jc w:val="center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364A" w:rsidRPr="0034364A" w:rsidTr="00775B78">
        <w:tc>
          <w:tcPr>
            <w:tcW w:w="9628" w:type="dxa"/>
            <w:shd w:val="clear" w:color="auto" w:fill="D9D9D9" w:themeFill="background1" w:themeFillShade="D9"/>
          </w:tcPr>
          <w:p w:rsidR="00C73871" w:rsidRPr="0034364A" w:rsidRDefault="00C73871" w:rsidP="00775B78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64A">
              <w:rPr>
                <w:rFonts w:ascii="Times New Roman" w:hAnsi="Times New Roman" w:cs="Times New Roman"/>
                <w:b/>
                <w:sz w:val="26"/>
                <w:szCs w:val="26"/>
              </w:rPr>
              <w:t>SZERVEZETI ÉLET</w:t>
            </w:r>
          </w:p>
        </w:tc>
      </w:tr>
    </w:tbl>
    <w:p w:rsidR="00C73871" w:rsidRPr="0034364A" w:rsidRDefault="00C73871" w:rsidP="00C73871">
      <w:pPr>
        <w:widowControl/>
        <w:suppressAutoHyphens w:val="0"/>
        <w:autoSpaceDE/>
        <w:rPr>
          <w:sz w:val="26"/>
          <w:szCs w:val="26"/>
        </w:rPr>
      </w:pPr>
    </w:p>
    <w:p w:rsidR="00974022" w:rsidRPr="002860CC" w:rsidRDefault="00717543" w:rsidP="0097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171. Rendkívüli Tisztújító Közgyűlésen megválasztott elnökség</w:t>
      </w:r>
    </w:p>
    <w:p w:rsidR="00974022" w:rsidRDefault="00974022" w:rsidP="00974022">
      <w:pPr>
        <w:rPr>
          <w:b/>
        </w:rPr>
      </w:pPr>
    </w:p>
    <w:p w:rsidR="00717543" w:rsidRDefault="00717543" w:rsidP="00974022">
      <w:pPr>
        <w:rPr>
          <w:b/>
        </w:rPr>
      </w:pPr>
      <w:r>
        <w:rPr>
          <w:b/>
        </w:rPr>
        <w:t>Elnök: M. Tóth Tivadar</w:t>
      </w:r>
    </w:p>
    <w:p w:rsidR="00717543" w:rsidRDefault="00717543" w:rsidP="00974022">
      <w:pPr>
        <w:rPr>
          <w:b/>
        </w:rPr>
      </w:pPr>
      <w:r>
        <w:rPr>
          <w:b/>
        </w:rPr>
        <w:t>Társelnökök: Geiger János, Haas János, Piros Olga, Zajzon Norbert</w:t>
      </w:r>
    </w:p>
    <w:p w:rsidR="00717543" w:rsidRDefault="00717543" w:rsidP="00974022">
      <w:pPr>
        <w:rPr>
          <w:b/>
        </w:rPr>
      </w:pPr>
      <w:r>
        <w:rPr>
          <w:b/>
        </w:rPr>
        <w:t>Főtitkár: Babinszki Edit</w:t>
      </w:r>
    </w:p>
    <w:p w:rsidR="00717543" w:rsidRDefault="00717543" w:rsidP="00974022">
      <w:pPr>
        <w:rPr>
          <w:b/>
        </w:rPr>
      </w:pPr>
      <w:r>
        <w:rPr>
          <w:b/>
        </w:rPr>
        <w:t>Titkár: Kovácsné Kis Viktória</w:t>
      </w:r>
    </w:p>
    <w:p w:rsidR="00717543" w:rsidRDefault="00717543" w:rsidP="00974022">
      <w:pPr>
        <w:rPr>
          <w:b/>
        </w:rPr>
      </w:pPr>
    </w:p>
    <w:p w:rsidR="00974022" w:rsidRDefault="00974022" w:rsidP="00C73871">
      <w:pPr>
        <w:widowControl/>
        <w:suppressAutoHyphens w:val="0"/>
        <w:autoSpaceDE/>
        <w:rPr>
          <w:sz w:val="26"/>
          <w:szCs w:val="26"/>
          <w:lang w:eastAsia="hu-HU"/>
        </w:rPr>
      </w:pPr>
      <w:r w:rsidRPr="00D73AE6">
        <w:rPr>
          <w:sz w:val="26"/>
          <w:szCs w:val="26"/>
          <w:lang w:eastAsia="hu-HU"/>
        </w:rPr>
        <w:t>————————————————————————</w:t>
      </w:r>
    </w:p>
    <w:p w:rsidR="00AA4A65" w:rsidRPr="00AA4A65" w:rsidRDefault="00AA4A65" w:rsidP="00C73871">
      <w:pPr>
        <w:widowControl/>
        <w:suppressAutoHyphens w:val="0"/>
        <w:autoSpaceDE/>
        <w:rPr>
          <w:b/>
          <w:sz w:val="26"/>
          <w:szCs w:val="26"/>
          <w:lang w:eastAsia="hu-HU"/>
        </w:rPr>
      </w:pPr>
      <w:r w:rsidRPr="00AA4A65">
        <w:rPr>
          <w:b/>
          <w:sz w:val="26"/>
          <w:szCs w:val="26"/>
          <w:lang w:eastAsia="hu-HU"/>
        </w:rPr>
        <w:t xml:space="preserve">A Szervezeti egységek </w:t>
      </w:r>
      <w:r w:rsidR="00DB6835">
        <w:rPr>
          <w:b/>
          <w:sz w:val="26"/>
          <w:szCs w:val="26"/>
          <w:lang w:eastAsia="hu-HU"/>
        </w:rPr>
        <w:t xml:space="preserve">2021. évi </w:t>
      </w:r>
      <w:r w:rsidRPr="00AA4A65">
        <w:rPr>
          <w:b/>
          <w:sz w:val="26"/>
          <w:szCs w:val="26"/>
          <w:lang w:eastAsia="hu-HU"/>
        </w:rPr>
        <w:t>tisztújí</w:t>
      </w:r>
      <w:r>
        <w:rPr>
          <w:b/>
          <w:sz w:val="26"/>
          <w:szCs w:val="26"/>
          <w:lang w:eastAsia="hu-HU"/>
        </w:rPr>
        <w:t>tásának eredménye</w:t>
      </w:r>
    </w:p>
    <w:p w:rsidR="00AA4A65" w:rsidRDefault="00AA4A65" w:rsidP="00C73871">
      <w:pPr>
        <w:widowControl/>
        <w:suppressAutoHyphens w:val="0"/>
        <w:autoSpaceDE/>
        <w:rPr>
          <w:sz w:val="26"/>
          <w:szCs w:val="26"/>
          <w:lang w:eastAsia="hu-HU"/>
        </w:rPr>
      </w:pPr>
    </w:p>
    <w:p w:rsidR="00AA4A65" w:rsidRPr="00585027" w:rsidRDefault="00AA4A6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585027">
        <w:rPr>
          <w:b/>
          <w:i/>
          <w:sz w:val="26"/>
          <w:szCs w:val="26"/>
          <w:lang w:eastAsia="hu-HU"/>
        </w:rPr>
        <w:t>Alföldi Területi Szervezet</w:t>
      </w:r>
      <w:r w:rsidR="00DB6835" w:rsidRPr="00585027">
        <w:rPr>
          <w:b/>
          <w:i/>
          <w:sz w:val="26"/>
          <w:szCs w:val="26"/>
          <w:lang w:eastAsia="hu-HU"/>
        </w:rPr>
        <w:t>:</w:t>
      </w:r>
      <w:r w:rsidR="00DB6835" w:rsidRPr="00585027">
        <w:rPr>
          <w:sz w:val="26"/>
          <w:szCs w:val="26"/>
          <w:lang w:eastAsia="hu-HU"/>
        </w:rPr>
        <w:t xml:space="preserve"> </w:t>
      </w:r>
      <w:r w:rsidR="00ED7010" w:rsidRPr="00585027">
        <w:rPr>
          <w:rStyle w:val="Kiemels2"/>
          <w:rFonts w:eastAsia="Symbol"/>
          <w:sz w:val="26"/>
          <w:szCs w:val="26"/>
        </w:rPr>
        <w:t>elnök</w:t>
      </w:r>
      <w:r w:rsidR="00DB6835" w:rsidRPr="00585027">
        <w:rPr>
          <w:sz w:val="26"/>
          <w:szCs w:val="26"/>
        </w:rPr>
        <w:t xml:space="preserve">: </w:t>
      </w:r>
      <w:r w:rsidR="00DB6835" w:rsidRPr="00585027">
        <w:rPr>
          <w:b/>
          <w:sz w:val="26"/>
          <w:szCs w:val="26"/>
        </w:rPr>
        <w:t>Pál-Molnár Elemér</w:t>
      </w:r>
      <w:r w:rsidR="00ED7010" w:rsidRPr="00585027">
        <w:rPr>
          <w:sz w:val="26"/>
          <w:szCs w:val="26"/>
        </w:rPr>
        <w:t xml:space="preserve">, </w:t>
      </w:r>
      <w:r w:rsidR="00ED7010" w:rsidRPr="00585027">
        <w:rPr>
          <w:b/>
          <w:sz w:val="26"/>
          <w:szCs w:val="26"/>
        </w:rPr>
        <w:t>t</w:t>
      </w:r>
      <w:r w:rsidR="00DB6835" w:rsidRPr="00585027">
        <w:rPr>
          <w:rStyle w:val="Kiemels2"/>
          <w:rFonts w:eastAsia="Symbol"/>
          <w:b w:val="0"/>
          <w:sz w:val="26"/>
          <w:szCs w:val="26"/>
        </w:rPr>
        <w:t>itkár</w:t>
      </w:r>
      <w:r w:rsidR="00DB6835" w:rsidRPr="00585027">
        <w:rPr>
          <w:b/>
          <w:sz w:val="26"/>
          <w:szCs w:val="26"/>
        </w:rPr>
        <w:t>:</w:t>
      </w:r>
      <w:r w:rsidR="00DB6835" w:rsidRPr="00585027">
        <w:rPr>
          <w:sz w:val="26"/>
          <w:szCs w:val="26"/>
        </w:rPr>
        <w:t xml:space="preserve"> Radovics Balázs Géza</w:t>
      </w:r>
      <w:r w:rsidR="00ED7010" w:rsidRPr="00585027">
        <w:rPr>
          <w:sz w:val="26"/>
          <w:szCs w:val="26"/>
        </w:rPr>
        <w:t xml:space="preserve">, </w:t>
      </w:r>
      <w:r w:rsidR="006C4A3E" w:rsidRPr="00585027">
        <w:rPr>
          <w:sz w:val="26"/>
          <w:szCs w:val="26"/>
        </w:rPr>
        <w:br/>
      </w:r>
      <w:r w:rsidR="00DB6835" w:rsidRPr="00585027">
        <w:rPr>
          <w:rStyle w:val="Kiemels2"/>
          <w:rFonts w:eastAsia="Symbol"/>
          <w:b w:val="0"/>
          <w:sz w:val="26"/>
          <w:szCs w:val="26"/>
        </w:rPr>
        <w:t>Vezetőségi tagok</w:t>
      </w:r>
      <w:r w:rsidR="00DB6835" w:rsidRPr="00585027">
        <w:rPr>
          <w:b/>
          <w:sz w:val="26"/>
          <w:szCs w:val="26"/>
        </w:rPr>
        <w:t>:</w:t>
      </w:r>
      <w:r w:rsidR="00DB6835" w:rsidRPr="00585027">
        <w:rPr>
          <w:sz w:val="26"/>
          <w:szCs w:val="26"/>
        </w:rPr>
        <w:t xml:space="preserve"> </w:t>
      </w:r>
      <w:r w:rsidR="00ED7010" w:rsidRPr="00585027">
        <w:rPr>
          <w:sz w:val="26"/>
          <w:szCs w:val="26"/>
        </w:rPr>
        <w:t xml:space="preserve">Garaguly István, Kiss Balázs, </w:t>
      </w:r>
      <w:r w:rsidR="00DB6835" w:rsidRPr="00585027">
        <w:rPr>
          <w:sz w:val="26"/>
          <w:szCs w:val="26"/>
        </w:rPr>
        <w:t xml:space="preserve">Kiss Károly, </w:t>
      </w:r>
      <w:r w:rsidR="00ED7010" w:rsidRPr="00585027">
        <w:rPr>
          <w:sz w:val="26"/>
          <w:szCs w:val="26"/>
        </w:rPr>
        <w:t>Körmös Sándor, Szanyi János</w:t>
      </w:r>
    </w:p>
    <w:p w:rsidR="00AA4A65" w:rsidRPr="00585027" w:rsidRDefault="00AA4A6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585027">
        <w:rPr>
          <w:b/>
          <w:i/>
          <w:sz w:val="26"/>
          <w:szCs w:val="26"/>
          <w:lang w:eastAsia="hu-HU"/>
        </w:rPr>
        <w:t>Budapesti Területi Szervezet/Általános Földtani Szakosztály</w:t>
      </w:r>
      <w:r w:rsidR="00D53DB6" w:rsidRPr="00585027">
        <w:rPr>
          <w:sz w:val="26"/>
          <w:szCs w:val="26"/>
          <w:lang w:eastAsia="hu-HU"/>
        </w:rPr>
        <w:t xml:space="preserve">: </w:t>
      </w:r>
      <w:r w:rsidR="00D53DB6" w:rsidRPr="00585027">
        <w:rPr>
          <w:rStyle w:val="Kiemels2"/>
          <w:rFonts w:eastAsia="Symbol"/>
          <w:sz w:val="26"/>
          <w:szCs w:val="26"/>
        </w:rPr>
        <w:t>elnök</w:t>
      </w:r>
      <w:r w:rsidR="00D53DB6" w:rsidRPr="00585027">
        <w:rPr>
          <w:sz w:val="26"/>
          <w:szCs w:val="26"/>
        </w:rPr>
        <w:t xml:space="preserve">: </w:t>
      </w:r>
      <w:r w:rsidR="00D53DB6" w:rsidRPr="00585027">
        <w:rPr>
          <w:b/>
          <w:sz w:val="26"/>
          <w:szCs w:val="26"/>
        </w:rPr>
        <w:t>Maros Gyula</w:t>
      </w:r>
      <w:r w:rsidR="00D53DB6" w:rsidRPr="00585027">
        <w:rPr>
          <w:sz w:val="26"/>
          <w:szCs w:val="26"/>
        </w:rPr>
        <w:t>,</w:t>
      </w:r>
      <w:r w:rsidR="00D53DB6" w:rsidRPr="00585027">
        <w:rPr>
          <w:b/>
          <w:sz w:val="26"/>
          <w:szCs w:val="26"/>
        </w:rPr>
        <w:t xml:space="preserve"> </w:t>
      </w:r>
      <w:r w:rsidR="00D53DB6" w:rsidRPr="00585027">
        <w:rPr>
          <w:sz w:val="26"/>
          <w:szCs w:val="26"/>
        </w:rPr>
        <w:t>t</w:t>
      </w:r>
      <w:r w:rsidR="00D53DB6" w:rsidRPr="00585027">
        <w:rPr>
          <w:rStyle w:val="Kiemels2"/>
          <w:rFonts w:eastAsia="Symbol"/>
          <w:b w:val="0"/>
          <w:sz w:val="26"/>
          <w:szCs w:val="26"/>
        </w:rPr>
        <w:t>itkár</w:t>
      </w:r>
      <w:r w:rsidR="00D53DB6" w:rsidRPr="00585027">
        <w:rPr>
          <w:sz w:val="26"/>
          <w:szCs w:val="26"/>
        </w:rPr>
        <w:t xml:space="preserve">: Botfalvai Gábor, </w:t>
      </w:r>
      <w:r w:rsidR="00D53DB6" w:rsidRPr="00585027">
        <w:rPr>
          <w:rStyle w:val="Kiemels2"/>
          <w:rFonts w:eastAsia="Symbol"/>
          <w:b w:val="0"/>
          <w:sz w:val="26"/>
          <w:szCs w:val="26"/>
        </w:rPr>
        <w:t>Vezetőségi tagok</w:t>
      </w:r>
      <w:r w:rsidR="00D53DB6" w:rsidRPr="00585027">
        <w:rPr>
          <w:sz w:val="26"/>
          <w:szCs w:val="26"/>
        </w:rPr>
        <w:t>: Fodor László, Héja Gábor Herkules, Karádi Viktor, Palotai Márton, Sztanó Orsolya</w:t>
      </w:r>
    </w:p>
    <w:p w:rsidR="00AA4A65" w:rsidRPr="00585027" w:rsidRDefault="00AA4A6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585027">
        <w:rPr>
          <w:b/>
          <w:i/>
          <w:sz w:val="26"/>
          <w:szCs w:val="26"/>
          <w:lang w:eastAsia="hu-HU"/>
        </w:rPr>
        <w:t>Dél-Dunántúli Területi Szervezet</w:t>
      </w:r>
      <w:r w:rsidR="00D53DB6" w:rsidRPr="00585027">
        <w:rPr>
          <w:sz w:val="26"/>
          <w:szCs w:val="26"/>
          <w:lang w:eastAsia="hu-HU"/>
        </w:rPr>
        <w:t xml:space="preserve">: </w:t>
      </w:r>
      <w:r w:rsidR="006C4A3E" w:rsidRPr="00585027">
        <w:rPr>
          <w:rStyle w:val="Kiemels2"/>
          <w:rFonts w:eastAsia="Symbol"/>
          <w:sz w:val="26"/>
          <w:szCs w:val="26"/>
        </w:rPr>
        <w:t>elnök:</w:t>
      </w:r>
      <w:r w:rsidR="006C4A3E" w:rsidRPr="00585027">
        <w:rPr>
          <w:sz w:val="26"/>
          <w:szCs w:val="26"/>
        </w:rPr>
        <w:t xml:space="preserve"> </w:t>
      </w:r>
      <w:r w:rsidR="006C4A3E" w:rsidRPr="00585027">
        <w:rPr>
          <w:b/>
          <w:sz w:val="26"/>
          <w:szCs w:val="26"/>
        </w:rPr>
        <w:t>Hámos Gábor</w:t>
      </w:r>
      <w:r w:rsidR="006C4A3E" w:rsidRPr="00585027">
        <w:rPr>
          <w:sz w:val="26"/>
          <w:szCs w:val="26"/>
        </w:rPr>
        <w:t>, t</w:t>
      </w:r>
      <w:r w:rsidR="006C4A3E" w:rsidRPr="00585027">
        <w:rPr>
          <w:rStyle w:val="Kiemels2"/>
          <w:rFonts w:eastAsia="Symbol"/>
          <w:b w:val="0"/>
          <w:sz w:val="26"/>
          <w:szCs w:val="26"/>
        </w:rPr>
        <w:t>itkár:</w:t>
      </w:r>
      <w:r w:rsidR="006C4A3E" w:rsidRPr="00585027">
        <w:rPr>
          <w:sz w:val="26"/>
          <w:szCs w:val="26"/>
        </w:rPr>
        <w:t xml:space="preserve"> Keresztény-Borbás Eszter,</w:t>
      </w:r>
      <w:r w:rsidR="006C4A3E" w:rsidRPr="00585027">
        <w:rPr>
          <w:sz w:val="26"/>
          <w:szCs w:val="26"/>
        </w:rPr>
        <w:br/>
      </w:r>
      <w:r w:rsidR="006C4A3E" w:rsidRPr="00585027">
        <w:rPr>
          <w:rStyle w:val="Kiemels2"/>
          <w:rFonts w:eastAsia="Symbol"/>
          <w:b w:val="0"/>
          <w:sz w:val="26"/>
          <w:szCs w:val="26"/>
        </w:rPr>
        <w:t>Vetőségi tagok:</w:t>
      </w:r>
      <w:r w:rsidR="006C4A3E" w:rsidRPr="00585027">
        <w:rPr>
          <w:rStyle w:val="Kiemels2"/>
          <w:rFonts w:eastAsia="Symbol"/>
          <w:sz w:val="26"/>
          <w:szCs w:val="26"/>
        </w:rPr>
        <w:t xml:space="preserve"> </w:t>
      </w:r>
      <w:r w:rsidR="006C4A3E" w:rsidRPr="00585027">
        <w:rPr>
          <w:sz w:val="26"/>
          <w:szCs w:val="26"/>
        </w:rPr>
        <w:t xml:space="preserve">Benő Dávid, Kovács László, Sámson Margit, </w:t>
      </w:r>
      <w:r w:rsidR="006C4A3E" w:rsidRPr="00585027">
        <w:rPr>
          <w:rStyle w:val="Kiemels2"/>
          <w:rFonts w:eastAsia="Symbol"/>
          <w:b w:val="0"/>
          <w:sz w:val="26"/>
          <w:szCs w:val="26"/>
        </w:rPr>
        <w:t>Póttagok:</w:t>
      </w:r>
      <w:r w:rsidR="006C4A3E" w:rsidRPr="00585027">
        <w:rPr>
          <w:sz w:val="26"/>
          <w:szCs w:val="26"/>
        </w:rPr>
        <w:t xml:space="preserve"> Máthé Zoltán, </w:t>
      </w:r>
      <w:r w:rsidR="006C4A3E" w:rsidRPr="00585027">
        <w:rPr>
          <w:sz w:val="26"/>
          <w:szCs w:val="26"/>
        </w:rPr>
        <w:br/>
        <w:t>Halász Amadé</w:t>
      </w:r>
    </w:p>
    <w:p w:rsidR="00675025" w:rsidRPr="00585027" w:rsidRDefault="00AA4A6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585027">
        <w:rPr>
          <w:b/>
          <w:i/>
          <w:sz w:val="26"/>
          <w:szCs w:val="26"/>
          <w:lang w:eastAsia="hu-HU"/>
        </w:rPr>
        <w:t>Észak-Magyarországi Területi Szervezet</w:t>
      </w:r>
      <w:r w:rsidR="00675025" w:rsidRPr="00585027">
        <w:rPr>
          <w:sz w:val="26"/>
          <w:szCs w:val="26"/>
          <w:lang w:eastAsia="hu-HU"/>
        </w:rPr>
        <w:t xml:space="preserve">: </w:t>
      </w:r>
      <w:r w:rsidR="00BB47EB" w:rsidRPr="00585027">
        <w:rPr>
          <w:rStyle w:val="Kiemels2"/>
          <w:rFonts w:eastAsia="Symbol"/>
          <w:sz w:val="26"/>
          <w:szCs w:val="26"/>
        </w:rPr>
        <w:t>elnök</w:t>
      </w:r>
      <w:r w:rsidR="00BB47EB" w:rsidRPr="00585027">
        <w:rPr>
          <w:sz w:val="26"/>
          <w:szCs w:val="26"/>
        </w:rPr>
        <w:t xml:space="preserve">: </w:t>
      </w:r>
      <w:r w:rsidR="00BB47EB" w:rsidRPr="00585027">
        <w:rPr>
          <w:b/>
          <w:sz w:val="26"/>
          <w:szCs w:val="26"/>
        </w:rPr>
        <w:t>Hartai Éva</w:t>
      </w:r>
      <w:r w:rsidR="00BB47EB" w:rsidRPr="00585027">
        <w:rPr>
          <w:sz w:val="26"/>
          <w:szCs w:val="26"/>
        </w:rPr>
        <w:t>, t</w:t>
      </w:r>
      <w:r w:rsidR="00BB47EB" w:rsidRPr="00585027">
        <w:rPr>
          <w:rStyle w:val="Kiemels2"/>
          <w:rFonts w:eastAsia="Symbol"/>
          <w:b w:val="0"/>
          <w:sz w:val="26"/>
          <w:szCs w:val="26"/>
        </w:rPr>
        <w:t>itkár</w:t>
      </w:r>
      <w:r w:rsidR="00BB47EB" w:rsidRPr="00585027">
        <w:rPr>
          <w:sz w:val="26"/>
          <w:szCs w:val="26"/>
        </w:rPr>
        <w:t>: Móricz Ferenc</w:t>
      </w:r>
      <w:r w:rsidR="00BB47EB" w:rsidRPr="00585027">
        <w:rPr>
          <w:sz w:val="26"/>
          <w:szCs w:val="26"/>
        </w:rPr>
        <w:br/>
      </w:r>
      <w:r w:rsidR="00BB47EB" w:rsidRPr="00585027">
        <w:rPr>
          <w:rStyle w:val="Kiemels2"/>
          <w:rFonts w:eastAsia="Symbol"/>
          <w:b w:val="0"/>
          <w:sz w:val="26"/>
          <w:szCs w:val="26"/>
        </w:rPr>
        <w:t>Vezetőségi tagok</w:t>
      </w:r>
      <w:r w:rsidR="00BB47EB" w:rsidRPr="00585027">
        <w:rPr>
          <w:sz w:val="26"/>
          <w:szCs w:val="26"/>
        </w:rPr>
        <w:t xml:space="preserve">: Bári Enikő, Latrán Béla, Leskó Máté Zsigmond, Mádai Ferenc, </w:t>
      </w:r>
      <w:r w:rsidR="00BB47EB" w:rsidRPr="00585027">
        <w:rPr>
          <w:sz w:val="26"/>
          <w:szCs w:val="26"/>
        </w:rPr>
        <w:br/>
        <w:t>Németh Norbert</w:t>
      </w:r>
    </w:p>
    <w:p w:rsidR="00AA4A65" w:rsidRPr="00585027" w:rsidRDefault="00AA4A6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585027">
        <w:rPr>
          <w:b/>
          <w:i/>
          <w:sz w:val="26"/>
          <w:szCs w:val="26"/>
          <w:lang w:eastAsia="hu-HU"/>
        </w:rPr>
        <w:t>Közép- és Észak-Dunántúli Területi Szervezet</w:t>
      </w:r>
      <w:r w:rsidRPr="00585027">
        <w:rPr>
          <w:sz w:val="26"/>
          <w:szCs w:val="26"/>
          <w:lang w:eastAsia="hu-HU"/>
        </w:rPr>
        <w:t>: a tisztújítás folyamatban van</w:t>
      </w:r>
    </w:p>
    <w:p w:rsidR="00AA4A65" w:rsidRDefault="00AA4A6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</w:p>
    <w:p w:rsidR="00AA4A65" w:rsidRDefault="00AA4A6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CF43BD">
        <w:rPr>
          <w:b/>
          <w:i/>
          <w:sz w:val="26"/>
          <w:szCs w:val="26"/>
          <w:lang w:eastAsia="hu-HU"/>
        </w:rPr>
        <w:t>Agyagásványtani Szakosztály</w:t>
      </w:r>
      <w:r w:rsidR="004D4797" w:rsidRPr="00CF43BD">
        <w:rPr>
          <w:b/>
          <w:i/>
          <w:sz w:val="26"/>
          <w:szCs w:val="26"/>
          <w:lang w:eastAsia="hu-HU"/>
        </w:rPr>
        <w:t>:</w:t>
      </w:r>
      <w:r w:rsidR="004D4797">
        <w:rPr>
          <w:sz w:val="26"/>
          <w:szCs w:val="26"/>
          <w:lang w:eastAsia="hu-HU"/>
        </w:rPr>
        <w:t xml:space="preserve"> </w:t>
      </w:r>
      <w:r w:rsidR="004D4797">
        <w:rPr>
          <w:rStyle w:val="Kiemels2"/>
          <w:rFonts w:eastAsia="Symbol"/>
        </w:rPr>
        <w:t>elnök:</w:t>
      </w:r>
      <w:r w:rsidR="004D4797">
        <w:t xml:space="preserve"> </w:t>
      </w:r>
      <w:r w:rsidR="004D4797" w:rsidRPr="004D4797">
        <w:rPr>
          <w:b/>
        </w:rPr>
        <w:t>Harman-Tóth Erzsébet</w:t>
      </w:r>
      <w:r w:rsidR="004D4797">
        <w:t xml:space="preserve">, </w:t>
      </w:r>
      <w:r w:rsidR="004D4797" w:rsidRPr="004D4797">
        <w:rPr>
          <w:b/>
        </w:rPr>
        <w:t>t</w:t>
      </w:r>
      <w:r w:rsidR="004D4797" w:rsidRPr="004D4797">
        <w:rPr>
          <w:rStyle w:val="Kiemels2"/>
          <w:rFonts w:eastAsia="Symbol"/>
          <w:b w:val="0"/>
        </w:rPr>
        <w:t>itkár:</w:t>
      </w:r>
      <w:r w:rsidR="004D4797">
        <w:t xml:space="preserve"> </w:t>
      </w:r>
      <w:r w:rsidR="004D4797" w:rsidRPr="004D4797">
        <w:t>Gelencsér Orsolya</w:t>
      </w:r>
      <w:r w:rsidR="004D4797">
        <w:br/>
      </w:r>
      <w:r w:rsidR="004D4797" w:rsidRPr="004D4797">
        <w:rPr>
          <w:rStyle w:val="Kiemels2"/>
          <w:rFonts w:eastAsia="Symbol"/>
          <w:b w:val="0"/>
        </w:rPr>
        <w:t>Vezetőségi tagok:</w:t>
      </w:r>
      <w:r w:rsidR="004D4797">
        <w:t xml:space="preserve"> Németh Tibor, Raucsik Béla, Sipos Péter, Weiszburg Tamás</w:t>
      </w:r>
    </w:p>
    <w:p w:rsidR="00AA4A65" w:rsidRDefault="00AA4A6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CF43BD">
        <w:rPr>
          <w:b/>
          <w:i/>
          <w:sz w:val="26"/>
          <w:szCs w:val="26"/>
          <w:lang w:eastAsia="hu-HU"/>
        </w:rPr>
        <w:t>Ásványtani- Kőzettani és Geokémiai Szakosztály</w:t>
      </w:r>
      <w:r w:rsidR="004D4797" w:rsidRPr="00CF43BD">
        <w:rPr>
          <w:b/>
          <w:i/>
          <w:sz w:val="26"/>
          <w:szCs w:val="26"/>
          <w:lang w:eastAsia="hu-HU"/>
        </w:rPr>
        <w:t>:</w:t>
      </w:r>
      <w:r w:rsidR="004D4797">
        <w:rPr>
          <w:sz w:val="26"/>
          <w:szCs w:val="26"/>
          <w:lang w:eastAsia="hu-HU"/>
        </w:rPr>
        <w:t xml:space="preserve"> </w:t>
      </w:r>
      <w:r w:rsidR="00AE75B2">
        <w:rPr>
          <w:rStyle w:val="Kiemels2"/>
          <w:rFonts w:eastAsia="Symbol"/>
        </w:rPr>
        <w:t xml:space="preserve">elnök: </w:t>
      </w:r>
      <w:r w:rsidR="00AE75B2" w:rsidRPr="00AE75B2">
        <w:rPr>
          <w:b/>
        </w:rPr>
        <w:t>Pál-Molnár Elemér</w:t>
      </w:r>
      <w:r w:rsidR="00AE75B2">
        <w:t xml:space="preserve">, </w:t>
      </w:r>
      <w:r w:rsidR="00AE75B2">
        <w:br/>
      </w:r>
      <w:r w:rsidR="00AE75B2" w:rsidRPr="00AE75B2">
        <w:rPr>
          <w:b/>
        </w:rPr>
        <w:t>t</w:t>
      </w:r>
      <w:r w:rsidR="00AE75B2" w:rsidRPr="00AE75B2">
        <w:rPr>
          <w:rStyle w:val="Kiemels2"/>
          <w:rFonts w:eastAsia="Symbol"/>
          <w:b w:val="0"/>
        </w:rPr>
        <w:t>itkár:</w:t>
      </w:r>
      <w:r w:rsidR="00AE75B2">
        <w:rPr>
          <w:rStyle w:val="Kiemels2"/>
          <w:rFonts w:eastAsia="Symbol"/>
        </w:rPr>
        <w:t xml:space="preserve"> </w:t>
      </w:r>
      <w:r w:rsidR="00AE75B2" w:rsidRPr="00AE75B2">
        <w:t>Molnár Kata</w:t>
      </w:r>
      <w:r w:rsidR="00AE75B2">
        <w:t xml:space="preserve">, </w:t>
      </w:r>
      <w:r w:rsidR="00AE75B2" w:rsidRPr="00AE75B2">
        <w:rPr>
          <w:rStyle w:val="Kiemels2"/>
          <w:rFonts w:eastAsia="Symbol"/>
          <w:b w:val="0"/>
        </w:rPr>
        <w:t>Vezetőségi tagok:</w:t>
      </w:r>
      <w:r w:rsidR="00AE75B2">
        <w:t xml:space="preserve"> Berkesi Márta, Harman-Tóth Erzsébet, Molnár Ferenc, Raucsikné Varga Andrea Beáta, Szabó Csaba</w:t>
      </w:r>
    </w:p>
    <w:p w:rsidR="002266A5" w:rsidRDefault="002266A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CF43BD">
        <w:rPr>
          <w:b/>
          <w:i/>
          <w:sz w:val="26"/>
          <w:szCs w:val="26"/>
          <w:lang w:eastAsia="hu-HU"/>
        </w:rPr>
        <w:t>Geomatematikai és Számítástechnikai Szakosztály</w:t>
      </w:r>
      <w:r w:rsidR="00CF43BD">
        <w:rPr>
          <w:sz w:val="26"/>
          <w:szCs w:val="26"/>
          <w:lang w:eastAsia="hu-HU"/>
        </w:rPr>
        <w:t xml:space="preserve">: </w:t>
      </w:r>
      <w:r w:rsidR="00CF43BD">
        <w:rPr>
          <w:rStyle w:val="Kiemels2"/>
          <w:rFonts w:eastAsia="Symbol"/>
        </w:rPr>
        <w:t>elnök:</w:t>
      </w:r>
      <w:r w:rsidR="00CF43BD">
        <w:t xml:space="preserve"> </w:t>
      </w:r>
      <w:r w:rsidR="00CF43BD" w:rsidRPr="00CF43BD">
        <w:rPr>
          <w:b/>
        </w:rPr>
        <w:t>Fedor Ferenc</w:t>
      </w:r>
      <w:r w:rsidR="00CF43BD">
        <w:t xml:space="preserve">, </w:t>
      </w:r>
      <w:r w:rsidR="00CF43BD">
        <w:rPr>
          <w:rStyle w:val="Kiemels2"/>
          <w:rFonts w:eastAsia="Symbol"/>
          <w:b w:val="0"/>
        </w:rPr>
        <w:t>t</w:t>
      </w:r>
      <w:r w:rsidR="00CF43BD" w:rsidRPr="00CF43BD">
        <w:rPr>
          <w:rStyle w:val="Kiemels2"/>
          <w:rFonts w:eastAsia="Symbol"/>
          <w:b w:val="0"/>
        </w:rPr>
        <w:t>itkár</w:t>
      </w:r>
      <w:r w:rsidR="00CF43BD" w:rsidRPr="00CF43BD">
        <w:rPr>
          <w:b/>
        </w:rPr>
        <w:t>:</w:t>
      </w:r>
      <w:r w:rsidR="00CF43BD">
        <w:t xml:space="preserve"> </w:t>
      </w:r>
      <w:r w:rsidR="00CF43BD" w:rsidRPr="00CF43BD">
        <w:t>Hatvani István Gábor</w:t>
      </w:r>
      <w:r w:rsidR="00CF43BD">
        <w:t xml:space="preserve">, </w:t>
      </w:r>
      <w:r w:rsidR="00CF43BD" w:rsidRPr="00CF43BD">
        <w:rPr>
          <w:rStyle w:val="Kiemels2"/>
          <w:rFonts w:eastAsia="Symbol"/>
          <w:b w:val="0"/>
        </w:rPr>
        <w:t>Vezetőségi tagok</w:t>
      </w:r>
      <w:r w:rsidR="00CF43BD" w:rsidRPr="00CF43BD">
        <w:rPr>
          <w:b/>
        </w:rPr>
        <w:t>:</w:t>
      </w:r>
      <w:r w:rsidR="00CF43BD">
        <w:t xml:space="preserve"> Kovács József, Gulyás Sándor, Koroknai Zsuzsa, </w:t>
      </w:r>
      <w:r w:rsidR="0002523B">
        <w:br/>
      </w:r>
      <w:r w:rsidR="00CF43BD">
        <w:t>Erdélyi Dániel, Szatmári Gábor</w:t>
      </w:r>
    </w:p>
    <w:p w:rsidR="002266A5" w:rsidRDefault="00DB683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585027">
        <w:rPr>
          <w:b/>
          <w:i/>
          <w:sz w:val="26"/>
          <w:szCs w:val="26"/>
          <w:lang w:eastAsia="hu-HU"/>
        </w:rPr>
        <w:t>Mérnökgeológiai és Környezetföldtani Szakosztály</w:t>
      </w:r>
      <w:r w:rsidR="00585027" w:rsidRPr="00585027">
        <w:rPr>
          <w:b/>
          <w:i/>
          <w:sz w:val="26"/>
          <w:szCs w:val="26"/>
          <w:lang w:eastAsia="hu-HU"/>
        </w:rPr>
        <w:t>:</w:t>
      </w:r>
      <w:r w:rsidR="00585027">
        <w:rPr>
          <w:sz w:val="26"/>
          <w:szCs w:val="26"/>
          <w:lang w:eastAsia="hu-HU"/>
        </w:rPr>
        <w:t xml:space="preserve"> tisztújítás folyamatban van</w:t>
      </w:r>
    </w:p>
    <w:p w:rsidR="00DB6835" w:rsidRDefault="00DB683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8C6EA2">
        <w:rPr>
          <w:b/>
          <w:i/>
          <w:sz w:val="26"/>
          <w:szCs w:val="26"/>
          <w:lang w:eastAsia="hu-HU"/>
        </w:rPr>
        <w:t>Nyersanyagföldtani Szakosztály</w:t>
      </w:r>
      <w:r w:rsidR="00102B7B">
        <w:rPr>
          <w:sz w:val="26"/>
          <w:szCs w:val="26"/>
          <w:lang w:eastAsia="hu-HU"/>
        </w:rPr>
        <w:t xml:space="preserve">: </w:t>
      </w:r>
      <w:r w:rsidR="00102B7B">
        <w:rPr>
          <w:rStyle w:val="Kiemels2"/>
          <w:rFonts w:eastAsia="Symbol"/>
        </w:rPr>
        <w:t xml:space="preserve">elnök: </w:t>
      </w:r>
      <w:r w:rsidR="00102B7B" w:rsidRPr="00102B7B">
        <w:rPr>
          <w:b/>
        </w:rPr>
        <w:t>Holoda Attila</w:t>
      </w:r>
      <w:r w:rsidR="00102B7B">
        <w:t xml:space="preserve">, </w:t>
      </w:r>
      <w:r w:rsidR="00102B7B" w:rsidRPr="00102B7B">
        <w:t>t</w:t>
      </w:r>
      <w:r w:rsidR="00102B7B" w:rsidRPr="00102B7B">
        <w:rPr>
          <w:rStyle w:val="Kiemels2"/>
          <w:rFonts w:eastAsia="Symbol"/>
          <w:b w:val="0"/>
        </w:rPr>
        <w:t>itkár:</w:t>
      </w:r>
      <w:r w:rsidR="00102B7B">
        <w:t xml:space="preserve"> </w:t>
      </w:r>
      <w:r w:rsidR="00102B7B" w:rsidRPr="00102B7B">
        <w:t>B. Kiss Gabriella</w:t>
      </w:r>
      <w:r w:rsidR="00102B7B">
        <w:br/>
      </w:r>
      <w:r w:rsidR="00102B7B" w:rsidRPr="00102B7B">
        <w:rPr>
          <w:rStyle w:val="Kiemels2"/>
          <w:rFonts w:eastAsia="Symbol"/>
          <w:b w:val="0"/>
        </w:rPr>
        <w:t>Vezetőségi tagok:</w:t>
      </w:r>
      <w:r w:rsidR="00102B7B">
        <w:t xml:space="preserve"> Bíró Lóránt, Jósvai József, Sőreg Viktor, Szilágyi Imre</w:t>
      </w:r>
    </w:p>
    <w:p w:rsidR="00DB6835" w:rsidRDefault="00DB683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CF017D">
        <w:rPr>
          <w:b/>
          <w:i/>
          <w:sz w:val="26"/>
          <w:szCs w:val="26"/>
          <w:lang w:eastAsia="hu-HU"/>
        </w:rPr>
        <w:lastRenderedPageBreak/>
        <w:t>Oktatási-és Közművelődési Szakosztály</w:t>
      </w:r>
      <w:r w:rsidR="00380EF2" w:rsidRPr="00CF017D">
        <w:rPr>
          <w:b/>
          <w:i/>
          <w:sz w:val="26"/>
          <w:szCs w:val="26"/>
          <w:lang w:eastAsia="hu-HU"/>
        </w:rPr>
        <w:t>:</w:t>
      </w:r>
      <w:r w:rsidR="007A670A">
        <w:rPr>
          <w:sz w:val="26"/>
          <w:szCs w:val="26"/>
          <w:lang w:eastAsia="hu-HU"/>
        </w:rPr>
        <w:t xml:space="preserve"> </w:t>
      </w:r>
      <w:r w:rsidR="007A670A">
        <w:rPr>
          <w:rStyle w:val="Kiemels2"/>
          <w:rFonts w:eastAsia="Symbol"/>
        </w:rPr>
        <w:t xml:space="preserve">elnök: </w:t>
      </w:r>
      <w:r w:rsidR="007A670A" w:rsidRPr="007A670A">
        <w:rPr>
          <w:rStyle w:val="Kiemels2"/>
        </w:rPr>
        <w:t>Kóthay Klára</w:t>
      </w:r>
      <w:r w:rsidR="007A670A">
        <w:rPr>
          <w:rStyle w:val="Kiemels2"/>
        </w:rPr>
        <w:t>,</w:t>
      </w:r>
      <w:r w:rsidR="007A670A" w:rsidRPr="007A670A">
        <w:rPr>
          <w:rStyle w:val="Kiemels2"/>
          <w:b w:val="0"/>
        </w:rPr>
        <w:t xml:space="preserve"> t</w:t>
      </w:r>
      <w:r w:rsidR="007A670A" w:rsidRPr="007A670A">
        <w:rPr>
          <w:rStyle w:val="Kiemels2"/>
          <w:rFonts w:eastAsia="Symbol"/>
          <w:b w:val="0"/>
        </w:rPr>
        <w:t xml:space="preserve">itkár: </w:t>
      </w:r>
      <w:r w:rsidR="007A670A" w:rsidRPr="007A670A">
        <w:rPr>
          <w:rStyle w:val="Kiemels2"/>
          <w:b w:val="0"/>
        </w:rPr>
        <w:t>Mohr Emőke</w:t>
      </w:r>
      <w:r w:rsidR="007A670A">
        <w:rPr>
          <w:b/>
          <w:bCs/>
        </w:rPr>
        <w:br/>
      </w:r>
      <w:r w:rsidR="007A670A" w:rsidRPr="007A670A">
        <w:rPr>
          <w:rStyle w:val="Kiemels2"/>
          <w:rFonts w:eastAsia="Symbol"/>
          <w:b w:val="0"/>
        </w:rPr>
        <w:t>Vezetőségi tagok:</w:t>
      </w:r>
      <w:r w:rsidR="007A670A">
        <w:rPr>
          <w:rStyle w:val="Kiemels2"/>
          <w:rFonts w:eastAsia="Symbol"/>
        </w:rPr>
        <w:t xml:space="preserve"> </w:t>
      </w:r>
      <w:r w:rsidR="007A670A">
        <w:t xml:space="preserve">Raucsikné Varga Andrea, Gasparik Mihály, Harman Tóth Erzsébet, Kürthy Dóra, Prakfalvi Péter, Sütő László, Bodor Emese, Jánosi Melinda, Sági Tamás, </w:t>
      </w:r>
      <w:r w:rsidR="007A670A" w:rsidRPr="007A670A">
        <w:rPr>
          <w:bCs/>
        </w:rPr>
        <w:t>Póttagok:</w:t>
      </w:r>
      <w:r w:rsidR="007A670A">
        <w:rPr>
          <w:b/>
          <w:bCs/>
        </w:rPr>
        <w:t xml:space="preserve"> </w:t>
      </w:r>
      <w:r w:rsidR="007A670A">
        <w:t>Török Ákos, Kovácsné Kis Viktória</w:t>
      </w:r>
    </w:p>
    <w:p w:rsidR="00DB6835" w:rsidRDefault="00DB683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CF017D">
        <w:rPr>
          <w:b/>
          <w:i/>
          <w:sz w:val="26"/>
          <w:szCs w:val="26"/>
          <w:lang w:eastAsia="hu-HU"/>
        </w:rPr>
        <w:t>Őslénytani- Rétegtani Szakosztály</w:t>
      </w:r>
      <w:r w:rsidR="00380EF2" w:rsidRPr="00CF017D">
        <w:rPr>
          <w:b/>
          <w:i/>
          <w:sz w:val="26"/>
          <w:szCs w:val="26"/>
          <w:lang w:eastAsia="hu-HU"/>
        </w:rPr>
        <w:t>:</w:t>
      </w:r>
      <w:r w:rsidR="00F50F96">
        <w:rPr>
          <w:sz w:val="26"/>
          <w:szCs w:val="26"/>
          <w:lang w:eastAsia="hu-HU"/>
        </w:rPr>
        <w:t xml:space="preserve"> </w:t>
      </w:r>
      <w:r w:rsidR="00F50F96">
        <w:rPr>
          <w:rStyle w:val="Kiemels2"/>
          <w:rFonts w:eastAsia="Symbol"/>
        </w:rPr>
        <w:t xml:space="preserve">elnök: </w:t>
      </w:r>
      <w:r w:rsidR="00F50F96" w:rsidRPr="00F50F96">
        <w:rPr>
          <w:rStyle w:val="Kiemels2"/>
        </w:rPr>
        <w:t>Főzy István</w:t>
      </w:r>
      <w:r w:rsidR="00F50F96">
        <w:rPr>
          <w:rStyle w:val="Kiemels2"/>
        </w:rPr>
        <w:t xml:space="preserve">, </w:t>
      </w:r>
      <w:r w:rsidR="00F50F96">
        <w:rPr>
          <w:rStyle w:val="Kiemels2"/>
          <w:rFonts w:eastAsia="Symbol"/>
          <w:b w:val="0"/>
        </w:rPr>
        <w:t>t</w:t>
      </w:r>
      <w:r w:rsidR="00F50F96" w:rsidRPr="00F50F96">
        <w:rPr>
          <w:rStyle w:val="Kiemels2"/>
          <w:rFonts w:eastAsia="Symbol"/>
          <w:b w:val="0"/>
        </w:rPr>
        <w:t xml:space="preserve">itkár: </w:t>
      </w:r>
      <w:r w:rsidR="00F50F96" w:rsidRPr="00F50F96">
        <w:rPr>
          <w:rStyle w:val="Kiemels2"/>
          <w:b w:val="0"/>
        </w:rPr>
        <w:t>Szíves Ottilia</w:t>
      </w:r>
      <w:r w:rsidR="00F50F96">
        <w:rPr>
          <w:rStyle w:val="Kiemels2"/>
          <w:rFonts w:eastAsia="Symbol"/>
          <w:b w:val="0"/>
        </w:rPr>
        <w:t xml:space="preserve">, </w:t>
      </w:r>
      <w:r w:rsidR="00F50F96">
        <w:rPr>
          <w:rStyle w:val="Kiemels2"/>
          <w:rFonts w:eastAsia="Symbol"/>
          <w:b w:val="0"/>
        </w:rPr>
        <w:br/>
      </w:r>
      <w:r w:rsidR="00F50F96" w:rsidRPr="00F50F96">
        <w:rPr>
          <w:rStyle w:val="Kiemels2"/>
          <w:rFonts w:eastAsia="Symbol"/>
          <w:b w:val="0"/>
        </w:rPr>
        <w:t>Vezetőségi tagok:</w:t>
      </w:r>
      <w:r w:rsidR="00F50F96">
        <w:t xml:space="preserve"> Botfalvai Gábor, Pálfy József, Virág Attila, Bosnakoff Mariann, Ősi Attila, póttagok: Karádi-Kapiller Viktor, Mohr Emőke</w:t>
      </w:r>
    </w:p>
    <w:p w:rsidR="00DB6835" w:rsidRDefault="00DB683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CF017D">
        <w:rPr>
          <w:b/>
          <w:i/>
          <w:sz w:val="26"/>
          <w:szCs w:val="26"/>
          <w:lang w:eastAsia="hu-HU"/>
        </w:rPr>
        <w:t>ProGEO Földtudományi Természetvédelmi Szakosztály</w:t>
      </w:r>
      <w:r w:rsidR="00380EF2" w:rsidRPr="00CF017D">
        <w:rPr>
          <w:b/>
          <w:i/>
          <w:sz w:val="26"/>
          <w:szCs w:val="26"/>
          <w:lang w:eastAsia="hu-HU"/>
        </w:rPr>
        <w:t>:</w:t>
      </w:r>
      <w:r w:rsidR="00066EA8">
        <w:rPr>
          <w:sz w:val="26"/>
          <w:szCs w:val="26"/>
          <w:lang w:eastAsia="hu-HU"/>
        </w:rPr>
        <w:t xml:space="preserve"> </w:t>
      </w:r>
      <w:r w:rsidR="00066EA8">
        <w:rPr>
          <w:rStyle w:val="Kiemels2"/>
          <w:rFonts w:eastAsia="Symbol"/>
        </w:rPr>
        <w:t>elnök</w:t>
      </w:r>
      <w:r w:rsidR="00066EA8">
        <w:t xml:space="preserve">: </w:t>
      </w:r>
      <w:r w:rsidR="00066EA8" w:rsidRPr="00066EA8">
        <w:rPr>
          <w:b/>
        </w:rPr>
        <w:t>Szepesi János</w:t>
      </w:r>
      <w:r w:rsidR="00066EA8">
        <w:t xml:space="preserve">, </w:t>
      </w:r>
      <w:r w:rsidR="00066EA8">
        <w:br/>
        <w:t>t</w:t>
      </w:r>
      <w:r w:rsidR="00066EA8" w:rsidRPr="00066EA8">
        <w:rPr>
          <w:rStyle w:val="Kiemels2"/>
          <w:rFonts w:eastAsia="Symbol"/>
          <w:b w:val="0"/>
        </w:rPr>
        <w:t>itkár</w:t>
      </w:r>
      <w:r w:rsidR="00066EA8">
        <w:t xml:space="preserve">: </w:t>
      </w:r>
      <w:r w:rsidR="00066EA8" w:rsidRPr="00066EA8">
        <w:t>Pál Márton</w:t>
      </w:r>
      <w:r w:rsidR="00066EA8">
        <w:t xml:space="preserve">, </w:t>
      </w:r>
      <w:r w:rsidR="00066EA8" w:rsidRPr="00066EA8">
        <w:rPr>
          <w:rStyle w:val="Kiemels2"/>
          <w:rFonts w:eastAsia="Symbol"/>
          <w:b w:val="0"/>
        </w:rPr>
        <w:t>Vezetőségi tagok</w:t>
      </w:r>
      <w:r w:rsidR="00066EA8">
        <w:t>: Albert Gáspár, Halasi-Kovácsné Benkhard Borbála, Karancsi Zoltán, Soós Ildikó, Veres Zsolt</w:t>
      </w:r>
      <w:r w:rsidR="00066EA8">
        <w:br/>
      </w:r>
      <w:r w:rsidR="00066EA8" w:rsidRPr="00066EA8">
        <w:rPr>
          <w:rStyle w:val="Kiemels2"/>
          <w:rFonts w:eastAsia="Symbol"/>
          <w:b w:val="0"/>
        </w:rPr>
        <w:t>Póttagok</w:t>
      </w:r>
      <w:r w:rsidR="00066EA8" w:rsidRPr="00066EA8">
        <w:t>:</w:t>
      </w:r>
      <w:r w:rsidR="00066EA8">
        <w:t xml:space="preserve"> Kürthy Dóra, Novák Tibor József, Sütő László</w:t>
      </w:r>
    </w:p>
    <w:p w:rsidR="00DB6835" w:rsidRDefault="00DB6835" w:rsidP="00ED7010">
      <w:pPr>
        <w:widowControl/>
        <w:suppressAutoHyphens w:val="0"/>
        <w:autoSpaceDE/>
        <w:ind w:left="567" w:hanging="567"/>
        <w:rPr>
          <w:sz w:val="26"/>
          <w:szCs w:val="26"/>
          <w:lang w:eastAsia="hu-HU"/>
        </w:rPr>
      </w:pPr>
      <w:r w:rsidRPr="00CF017D">
        <w:rPr>
          <w:b/>
          <w:i/>
          <w:sz w:val="26"/>
          <w:szCs w:val="26"/>
          <w:lang w:eastAsia="hu-HU"/>
        </w:rPr>
        <w:t>Tudománytörténeti Szakosztály</w:t>
      </w:r>
      <w:r w:rsidR="00380EF2" w:rsidRPr="00CF017D">
        <w:rPr>
          <w:b/>
          <w:i/>
          <w:sz w:val="26"/>
          <w:szCs w:val="26"/>
          <w:lang w:eastAsia="hu-HU"/>
        </w:rPr>
        <w:t>:</w:t>
      </w:r>
      <w:r w:rsidR="005955DC">
        <w:rPr>
          <w:sz w:val="26"/>
          <w:szCs w:val="26"/>
          <w:lang w:eastAsia="hu-HU"/>
        </w:rPr>
        <w:t xml:space="preserve"> </w:t>
      </w:r>
      <w:r w:rsidR="005955DC">
        <w:rPr>
          <w:rStyle w:val="Kiemels2"/>
          <w:rFonts w:eastAsia="Symbol"/>
        </w:rPr>
        <w:t>elnök:</w:t>
      </w:r>
      <w:r w:rsidR="005955DC">
        <w:t xml:space="preserve"> </w:t>
      </w:r>
      <w:r w:rsidR="005955DC" w:rsidRPr="005955DC">
        <w:rPr>
          <w:b/>
        </w:rPr>
        <w:t>Kordos László</w:t>
      </w:r>
      <w:r w:rsidR="005955DC">
        <w:t xml:space="preserve">, </w:t>
      </w:r>
      <w:r w:rsidR="005955DC">
        <w:rPr>
          <w:rStyle w:val="Kiemels2"/>
          <w:rFonts w:eastAsia="Symbol"/>
          <w:b w:val="0"/>
        </w:rPr>
        <w:t>t</w:t>
      </w:r>
      <w:r w:rsidR="005955DC" w:rsidRPr="005955DC">
        <w:rPr>
          <w:rStyle w:val="Kiemels2"/>
          <w:rFonts w:eastAsia="Symbol"/>
          <w:b w:val="0"/>
        </w:rPr>
        <w:t>itkár:</w:t>
      </w:r>
      <w:r w:rsidR="005955DC">
        <w:rPr>
          <w:rStyle w:val="Kiemels2"/>
          <w:rFonts w:eastAsia="Symbol"/>
        </w:rPr>
        <w:t xml:space="preserve"> </w:t>
      </w:r>
      <w:r w:rsidR="005955DC" w:rsidRPr="005955DC">
        <w:t>Zsadányi Éva</w:t>
      </w:r>
      <w:r w:rsidR="005955DC">
        <w:t xml:space="preserve">, </w:t>
      </w:r>
      <w:r w:rsidR="005955DC">
        <w:br/>
      </w:r>
      <w:r w:rsidR="005955DC" w:rsidRPr="005955DC">
        <w:rPr>
          <w:rStyle w:val="Kiemels2"/>
          <w:rFonts w:eastAsia="Symbol"/>
          <w:b w:val="0"/>
        </w:rPr>
        <w:t>Vezetőségi tagok:</w:t>
      </w:r>
      <w:r w:rsidR="005955DC">
        <w:t xml:space="preserve"> Hála József, Kecskeméti Tibor, Papp Péter, Tóth Álmos, Viczián István</w:t>
      </w:r>
    </w:p>
    <w:p w:rsidR="00DB6835" w:rsidRDefault="00DB6835" w:rsidP="00C73871">
      <w:pPr>
        <w:widowControl/>
        <w:suppressAutoHyphens w:val="0"/>
        <w:autoSpaceDE/>
        <w:rPr>
          <w:sz w:val="26"/>
          <w:szCs w:val="26"/>
          <w:lang w:eastAsia="hu-HU"/>
        </w:rPr>
      </w:pPr>
    </w:p>
    <w:p w:rsidR="00AA4A65" w:rsidRDefault="00AA4A65" w:rsidP="00AA4A65">
      <w:pPr>
        <w:widowControl/>
        <w:suppressAutoHyphens w:val="0"/>
        <w:autoSpaceDE/>
        <w:rPr>
          <w:sz w:val="26"/>
          <w:szCs w:val="26"/>
          <w:lang w:eastAsia="hu-HU"/>
        </w:rPr>
      </w:pPr>
      <w:r w:rsidRPr="00D73AE6">
        <w:rPr>
          <w:sz w:val="26"/>
          <w:szCs w:val="26"/>
          <w:lang w:eastAsia="hu-HU"/>
        </w:rPr>
        <w:t>————————————————————————</w:t>
      </w:r>
    </w:p>
    <w:p w:rsidR="00AA4A65" w:rsidRPr="00D73AE6" w:rsidRDefault="00AA4A65" w:rsidP="00C73871">
      <w:pPr>
        <w:widowControl/>
        <w:suppressAutoHyphens w:val="0"/>
        <w:autoSpaceDE/>
        <w:rPr>
          <w:sz w:val="26"/>
          <w:szCs w:val="26"/>
        </w:rPr>
      </w:pPr>
    </w:p>
    <w:p w:rsidR="00546927" w:rsidRPr="00494C2A" w:rsidRDefault="00546927" w:rsidP="005469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Rövidített j</w:t>
      </w:r>
      <w:r w:rsidRPr="00494C2A">
        <w:rPr>
          <w:b/>
          <w:sz w:val="26"/>
          <w:szCs w:val="26"/>
        </w:rPr>
        <w:t>egyzőkönyv a Magyarhoni Földtani Társulat elnökségének online üléséről</w:t>
      </w:r>
    </w:p>
    <w:p w:rsidR="00546927" w:rsidRDefault="00546927" w:rsidP="00546927">
      <w:pPr>
        <w:spacing w:after="120"/>
        <w:jc w:val="center"/>
        <w:rPr>
          <w:b/>
        </w:rPr>
      </w:pPr>
      <w:r w:rsidRPr="00494C2A">
        <w:rPr>
          <w:b/>
        </w:rPr>
        <w:t xml:space="preserve">2021. </w:t>
      </w:r>
      <w:r>
        <w:rPr>
          <w:b/>
        </w:rPr>
        <w:t>július</w:t>
      </w:r>
      <w:r w:rsidRPr="00494C2A">
        <w:rPr>
          <w:b/>
        </w:rPr>
        <w:t xml:space="preserve"> </w:t>
      </w:r>
      <w:r>
        <w:rPr>
          <w:b/>
        </w:rPr>
        <w:t>21. 14.00 óra</w:t>
      </w:r>
    </w:p>
    <w:p w:rsidR="00F76185" w:rsidRPr="00B779E7" w:rsidRDefault="00F76185" w:rsidP="00F76185">
      <w:pPr>
        <w:spacing w:after="120"/>
      </w:pPr>
      <w:r w:rsidRPr="00B779E7">
        <w:t xml:space="preserve">Jelen vannak: </w:t>
      </w:r>
      <w:r>
        <w:t xml:space="preserve">M. Tóth Tivadar elnök, </w:t>
      </w:r>
      <w:r w:rsidRPr="00B779E7">
        <w:t>Babinszki Edit</w:t>
      </w:r>
      <w:r>
        <w:t xml:space="preserve"> főtitkár</w:t>
      </w:r>
      <w:r w:rsidRPr="00B779E7">
        <w:t xml:space="preserve">, </w:t>
      </w:r>
      <w:r>
        <w:t>társelnökök: Geiger János, Haas János, Piros Olga, Zajzon Norbert (később csatlakozott), titkár: Kovácsné Kis Viktória, EB elnök: Mádai Ferenc, IB elnök Miklós Dóra Georgina</w:t>
      </w:r>
    </w:p>
    <w:p w:rsidR="00F76185" w:rsidRPr="00976038" w:rsidRDefault="00F76185" w:rsidP="00F76185">
      <w:pPr>
        <w:spacing w:after="120"/>
        <w:outlineLvl w:val="0"/>
        <w:rPr>
          <w:b/>
        </w:rPr>
      </w:pPr>
      <w:r w:rsidRPr="00976038">
        <w:rPr>
          <w:b/>
        </w:rPr>
        <w:t>Napirend:</w:t>
      </w:r>
    </w:p>
    <w:p w:rsidR="00F76185" w:rsidRPr="00976038" w:rsidRDefault="00F76185" w:rsidP="00F76185">
      <w:pPr>
        <w:ind w:left="284" w:hanging="284"/>
        <w:outlineLvl w:val="0"/>
      </w:pPr>
      <w:r w:rsidRPr="00976038">
        <w:t xml:space="preserve">1. Tájékoztatás a társulati szerződések, pénzügyek, aktuális feladatok átadás-átvételének későbbi időpontjáról. </w:t>
      </w:r>
    </w:p>
    <w:p w:rsidR="00F76185" w:rsidRPr="00976038" w:rsidRDefault="00F76185" w:rsidP="00F76185">
      <w:pPr>
        <w:outlineLvl w:val="0"/>
      </w:pPr>
      <w:r w:rsidRPr="00976038">
        <w:t>2. Stratégiai terv és feladatok a 2021-2024 időszakra (pl. 2023. évben a Társulat 175 éves lesz, Magyar Földtanért Alapítvány megszüntetése)</w:t>
      </w:r>
    </w:p>
    <w:p w:rsidR="00F76185" w:rsidRPr="00976038" w:rsidRDefault="00F76185" w:rsidP="00F76185">
      <w:pPr>
        <w:outlineLvl w:val="0"/>
      </w:pPr>
      <w:r w:rsidRPr="00976038">
        <w:t>3. Az első társelnök megnevezése</w:t>
      </w:r>
    </w:p>
    <w:p w:rsidR="00F76185" w:rsidRPr="00976038" w:rsidRDefault="00F76185" w:rsidP="00F76185">
      <w:pPr>
        <w:outlineLvl w:val="0"/>
      </w:pPr>
      <w:r w:rsidRPr="00976038">
        <w:t>4. Az elnökség munkamegosztásának meghatározása</w:t>
      </w:r>
    </w:p>
    <w:p w:rsidR="00F76185" w:rsidRPr="00976038" w:rsidRDefault="00F76185" w:rsidP="00F76185">
      <w:pPr>
        <w:ind w:left="284" w:hanging="284"/>
        <w:outlineLvl w:val="0"/>
      </w:pPr>
      <w:r w:rsidRPr="00976038">
        <w:t>5. A Földtani Közlöny főszerkesztőjének, valamint a kiadási tevékenységért felelős koordinátor felkérése</w:t>
      </w:r>
    </w:p>
    <w:p w:rsidR="00F76185" w:rsidRPr="00976038" w:rsidRDefault="00F76185" w:rsidP="00F76185">
      <w:pPr>
        <w:ind w:left="284" w:hanging="284"/>
        <w:outlineLvl w:val="0"/>
      </w:pPr>
      <w:r w:rsidRPr="00976038">
        <w:t>6. Javaslat a Gazdasági Bizottság, az Alapszabály és Ügyrendi Bizottság, valamint FEB személyi összetételére.</w:t>
      </w:r>
    </w:p>
    <w:p w:rsidR="00F76185" w:rsidRPr="00976038" w:rsidRDefault="00F76185" w:rsidP="00F76185">
      <w:pPr>
        <w:outlineLvl w:val="0"/>
      </w:pPr>
      <w:r>
        <w:t>7</w:t>
      </w:r>
      <w:r w:rsidRPr="00976038">
        <w:t>. Egyebek  (pl  a Közgyűlésen át nem vett kitüntetések, oklevelek átadásának</w:t>
      </w:r>
      <w:r w:rsidRPr="00976038">
        <w:br/>
        <w:t xml:space="preserve">    mikéntje)</w:t>
      </w:r>
    </w:p>
    <w:p w:rsidR="00F76185" w:rsidRDefault="00F76185" w:rsidP="00F76185">
      <w:pPr>
        <w:tabs>
          <w:tab w:val="right" w:pos="8789"/>
        </w:tabs>
        <w:outlineLvl w:val="0"/>
      </w:pPr>
      <w:r>
        <w:t>A napirendet vezetőség előzetesen megkapta, és azt a jelenlévők egyhangúan elfogadták.</w:t>
      </w:r>
    </w:p>
    <w:p w:rsidR="00546927" w:rsidRDefault="00546927" w:rsidP="00546927">
      <w:pPr>
        <w:spacing w:after="120"/>
        <w:jc w:val="center"/>
        <w:rPr>
          <w:b/>
        </w:rPr>
      </w:pPr>
    </w:p>
    <w:p w:rsidR="000874BB" w:rsidRPr="0064354C" w:rsidRDefault="000874BB" w:rsidP="000874BB">
      <w:pPr>
        <w:tabs>
          <w:tab w:val="right" w:pos="8789"/>
        </w:tabs>
        <w:outlineLvl w:val="0"/>
        <w:rPr>
          <w:b/>
        </w:rPr>
      </w:pPr>
      <w:r w:rsidRPr="0064354C">
        <w:rPr>
          <w:b/>
        </w:rPr>
        <w:t>Ad 1.</w:t>
      </w:r>
    </w:p>
    <w:p w:rsidR="000874BB" w:rsidRDefault="000874BB" w:rsidP="000874BB">
      <w:pPr>
        <w:tabs>
          <w:tab w:val="right" w:pos="8789"/>
        </w:tabs>
        <w:outlineLvl w:val="0"/>
      </w:pPr>
      <w:r>
        <w:t>Tájékoztatást az ügyvezető adott:</w:t>
      </w:r>
    </w:p>
    <w:p w:rsidR="000874BB" w:rsidRDefault="000874BB" w:rsidP="000874BB">
      <w:pPr>
        <w:tabs>
          <w:tab w:val="right" w:pos="8789"/>
        </w:tabs>
        <w:outlineLvl w:val="0"/>
      </w:pPr>
      <w:r w:rsidRPr="0064354C">
        <w:rPr>
          <w:b/>
        </w:rPr>
        <w:t>A gazdasági áttekintés</w:t>
      </w:r>
      <w:r>
        <w:t xml:space="preserve"> az első fél évről: bevétel 15 millió, kiadás 9 millió, a jelenlegi mintegy 6 milliós eredmény az év végére lecsökken, mert az éves bevételek nagy része már beérkezett, a kiadások jó része pedig még ez után realizálódik.</w:t>
      </w:r>
    </w:p>
    <w:p w:rsidR="000628B7" w:rsidRDefault="000874BB" w:rsidP="000874BB">
      <w:pPr>
        <w:tabs>
          <w:tab w:val="right" w:pos="8789"/>
        </w:tabs>
        <w:outlineLvl w:val="0"/>
      </w:pPr>
      <w:r w:rsidRPr="0064354C">
        <w:rPr>
          <w:b/>
        </w:rPr>
        <w:t>Hazai pályázati források</w:t>
      </w:r>
      <w:r>
        <w:t>: NKA, NEA, MTA, összesen 7 pályázat.</w:t>
      </w:r>
    </w:p>
    <w:p w:rsidR="000874BB" w:rsidRDefault="000874BB" w:rsidP="000874BB">
      <w:pPr>
        <w:tabs>
          <w:tab w:val="right" w:pos="8789"/>
        </w:tabs>
        <w:outlineLvl w:val="0"/>
      </w:pPr>
      <w:r w:rsidRPr="0064354C">
        <w:rPr>
          <w:b/>
        </w:rPr>
        <w:t>Három H2020 projektünk van</w:t>
      </w:r>
      <w:r>
        <w:t xml:space="preserve">: REFLECT, CROWDTHERMAL, ROBOMINERS, valamit az </w:t>
      </w:r>
      <w:r w:rsidRPr="00AC68B2">
        <w:rPr>
          <w:b/>
        </w:rPr>
        <w:t>EIT ENGIE</w:t>
      </w:r>
      <w:r>
        <w:t xml:space="preserve"> projektje.</w:t>
      </w:r>
    </w:p>
    <w:p w:rsidR="000628B7" w:rsidRDefault="000628B7" w:rsidP="000874BB">
      <w:pPr>
        <w:tabs>
          <w:tab w:val="right" w:pos="8789"/>
        </w:tabs>
        <w:outlineLvl w:val="0"/>
      </w:pPr>
    </w:p>
    <w:p w:rsidR="000874BB" w:rsidRPr="0064354C" w:rsidRDefault="000874BB" w:rsidP="000874BB">
      <w:pPr>
        <w:tabs>
          <w:tab w:val="right" w:pos="8789"/>
        </w:tabs>
        <w:outlineLvl w:val="0"/>
        <w:rPr>
          <w:b/>
        </w:rPr>
      </w:pPr>
      <w:r w:rsidRPr="0064354C">
        <w:rPr>
          <w:b/>
        </w:rPr>
        <w:t>Előttünk álló rendezvények:</w:t>
      </w:r>
    </w:p>
    <w:p w:rsidR="000874BB" w:rsidRPr="000628B7" w:rsidRDefault="000874BB" w:rsidP="000628B7">
      <w:pPr>
        <w:tabs>
          <w:tab w:val="right" w:pos="8789"/>
        </w:tabs>
        <w:outlineLvl w:val="0"/>
      </w:pPr>
      <w:r w:rsidRPr="000628B7">
        <w:t>Őslénytani Vándorgyűlés, Ifjú szakemberek Ankétja</w:t>
      </w:r>
      <w:r w:rsidR="000628B7" w:rsidRPr="000628B7">
        <w:t>,</w:t>
      </w:r>
      <w:r w:rsidRPr="000628B7">
        <w:t xml:space="preserve"> Hantken emlékülés</w:t>
      </w:r>
      <w:r w:rsidR="000628B7" w:rsidRPr="000628B7">
        <w:t xml:space="preserve">, </w:t>
      </w:r>
    </w:p>
    <w:p w:rsidR="000874BB" w:rsidRPr="002B3534" w:rsidRDefault="000874BB" w:rsidP="000874BB">
      <w:pPr>
        <w:tabs>
          <w:tab w:val="right" w:pos="8789"/>
        </w:tabs>
        <w:outlineLvl w:val="0"/>
        <w:rPr>
          <w:b/>
        </w:rPr>
      </w:pPr>
      <w:r w:rsidRPr="000628B7">
        <w:t>Földtudományos forgatag</w:t>
      </w:r>
      <w:r w:rsidR="000628B7" w:rsidRPr="000628B7">
        <w:t xml:space="preserve">, online, </w:t>
      </w:r>
    </w:p>
    <w:p w:rsidR="000874BB" w:rsidRDefault="000874BB" w:rsidP="000874BB">
      <w:pPr>
        <w:tabs>
          <w:tab w:val="right" w:pos="8789"/>
        </w:tabs>
        <w:outlineLvl w:val="0"/>
      </w:pPr>
    </w:p>
    <w:p w:rsidR="000874BB" w:rsidRPr="0064354C" w:rsidRDefault="000874BB" w:rsidP="000874BB">
      <w:pPr>
        <w:tabs>
          <w:tab w:val="right" w:pos="8789"/>
        </w:tabs>
        <w:outlineLvl w:val="0"/>
        <w:rPr>
          <w:b/>
        </w:rPr>
      </w:pPr>
      <w:r w:rsidRPr="0064354C">
        <w:rPr>
          <w:b/>
        </w:rPr>
        <w:lastRenderedPageBreak/>
        <w:t>Ad. 2.</w:t>
      </w:r>
      <w:r>
        <w:rPr>
          <w:b/>
        </w:rPr>
        <w:t xml:space="preserve"> Stratégiai feladatok</w:t>
      </w:r>
    </w:p>
    <w:p w:rsidR="000874BB" w:rsidRDefault="000874BB" w:rsidP="000874BB">
      <w:pPr>
        <w:tabs>
          <w:tab w:val="right" w:pos="8789"/>
        </w:tabs>
        <w:outlineLvl w:val="0"/>
      </w:pPr>
      <w:r w:rsidRPr="000628B7">
        <w:t>Az előadóülések hibrid megrendezése online közvetítésse</w:t>
      </w:r>
      <w:r w:rsidRPr="00F240F1">
        <w:rPr>
          <w:b/>
        </w:rPr>
        <w:t xml:space="preserve">l </w:t>
      </w:r>
    </w:p>
    <w:p w:rsidR="000874BB" w:rsidRDefault="000874BB" w:rsidP="000874BB">
      <w:pPr>
        <w:tabs>
          <w:tab w:val="right" w:pos="8789"/>
        </w:tabs>
        <w:outlineLvl w:val="0"/>
      </w:pPr>
      <w:r w:rsidRPr="000628B7">
        <w:t>2023. évben a Társulat alapításának 175. éves jubileuma lesz</w:t>
      </w:r>
      <w:r w:rsidR="000628B7">
        <w:t>, az előkészületeket meg kell kezdeni</w:t>
      </w:r>
    </w:p>
    <w:p w:rsidR="000874BB" w:rsidRPr="000628B7" w:rsidRDefault="000874BB" w:rsidP="000874BB">
      <w:pPr>
        <w:tabs>
          <w:tab w:val="right" w:pos="8789"/>
        </w:tabs>
        <w:outlineLvl w:val="0"/>
      </w:pPr>
      <w:r w:rsidRPr="000628B7">
        <w:t xml:space="preserve">Magyar Földtanért Alapítvány </w:t>
      </w:r>
      <w:r w:rsidR="000628B7" w:rsidRPr="000628B7">
        <w:t>kezelésében lévő „alapítványi” források</w:t>
      </w:r>
      <w:r w:rsidR="000628B7">
        <w:t xml:space="preserve"> kezelése (Dank, Vendl)</w:t>
      </w:r>
    </w:p>
    <w:p w:rsidR="000874BB" w:rsidRPr="000628B7" w:rsidRDefault="000874BB" w:rsidP="000874BB">
      <w:pPr>
        <w:tabs>
          <w:tab w:val="right" w:pos="8789"/>
        </w:tabs>
        <w:outlineLvl w:val="0"/>
      </w:pPr>
      <w:r w:rsidRPr="000628B7">
        <w:t>Kitüntetések ügyrendjének további felülvizsgálata</w:t>
      </w:r>
    </w:p>
    <w:p w:rsidR="000874BB" w:rsidRDefault="000874BB" w:rsidP="000874BB">
      <w:pPr>
        <w:tabs>
          <w:tab w:val="right" w:pos="8789"/>
        </w:tabs>
        <w:outlineLvl w:val="0"/>
        <w:rPr>
          <w:b/>
        </w:rPr>
      </w:pPr>
    </w:p>
    <w:p w:rsidR="000874BB" w:rsidRPr="00F13845" w:rsidRDefault="000874BB" w:rsidP="000874BB">
      <w:pPr>
        <w:tabs>
          <w:tab w:val="right" w:pos="8789"/>
        </w:tabs>
        <w:outlineLvl w:val="0"/>
        <w:rPr>
          <w:b/>
        </w:rPr>
      </w:pPr>
      <w:r w:rsidRPr="00F13845">
        <w:rPr>
          <w:b/>
        </w:rPr>
        <w:t xml:space="preserve">Ad 3. </w:t>
      </w:r>
    </w:p>
    <w:p w:rsidR="000874BB" w:rsidRDefault="000874BB" w:rsidP="000874BB">
      <w:pPr>
        <w:tabs>
          <w:tab w:val="right" w:pos="8789"/>
        </w:tabs>
        <w:outlineLvl w:val="0"/>
      </w:pPr>
      <w:r>
        <w:t>Az elnök első társelnöknek Piros Olgát javasolta, aki elvállalta a feladatot.</w:t>
      </w:r>
    </w:p>
    <w:p w:rsidR="000874BB" w:rsidRDefault="000874BB" w:rsidP="000874BB">
      <w:pPr>
        <w:tabs>
          <w:tab w:val="right" w:pos="8789"/>
        </w:tabs>
        <w:outlineLvl w:val="0"/>
      </w:pPr>
    </w:p>
    <w:p w:rsidR="000874BB" w:rsidRPr="00E03BCE" w:rsidRDefault="000874BB" w:rsidP="000874BB">
      <w:pPr>
        <w:tabs>
          <w:tab w:val="right" w:pos="8789"/>
        </w:tabs>
        <w:outlineLvl w:val="0"/>
        <w:rPr>
          <w:b/>
        </w:rPr>
      </w:pPr>
      <w:r>
        <w:rPr>
          <w:b/>
        </w:rPr>
        <w:t>Ad</w:t>
      </w:r>
      <w:r w:rsidRPr="00E03BCE">
        <w:rPr>
          <w:b/>
        </w:rPr>
        <w:t xml:space="preserve"> 4</w:t>
      </w:r>
    </w:p>
    <w:p w:rsidR="000874BB" w:rsidRDefault="000874BB" w:rsidP="000874BB">
      <w:pPr>
        <w:tabs>
          <w:tab w:val="right" w:pos="8789"/>
        </w:tabs>
        <w:outlineLvl w:val="0"/>
      </w:pPr>
      <w:r>
        <w:t xml:space="preserve">A napirendi pontot a szeptember 6-ra összehívott ülésre halasztották. </w:t>
      </w:r>
    </w:p>
    <w:p w:rsidR="000874BB" w:rsidRDefault="000874BB" w:rsidP="000874BB">
      <w:pPr>
        <w:tabs>
          <w:tab w:val="right" w:pos="8789"/>
        </w:tabs>
        <w:outlineLvl w:val="0"/>
      </w:pPr>
    </w:p>
    <w:p w:rsidR="000874BB" w:rsidRPr="00F13845" w:rsidRDefault="000874BB" w:rsidP="000874BB">
      <w:pPr>
        <w:tabs>
          <w:tab w:val="right" w:pos="8789"/>
        </w:tabs>
        <w:outlineLvl w:val="0"/>
        <w:rPr>
          <w:b/>
        </w:rPr>
      </w:pPr>
      <w:r>
        <w:rPr>
          <w:b/>
        </w:rPr>
        <w:t xml:space="preserve">Ad </w:t>
      </w:r>
      <w:r w:rsidRPr="00F13845">
        <w:rPr>
          <w:b/>
        </w:rPr>
        <w:t>5.</w:t>
      </w:r>
    </w:p>
    <w:p w:rsidR="000628B7" w:rsidRPr="000628B7" w:rsidRDefault="000628B7" w:rsidP="000628B7">
      <w:pPr>
        <w:widowControl/>
        <w:suppressAutoHyphens w:val="0"/>
        <w:autoSpaceDE/>
        <w:spacing w:before="100" w:beforeAutospacing="1" w:after="100" w:afterAutospacing="1"/>
        <w:rPr>
          <w:lang w:eastAsia="hu-HU" w:bidi="ar-SA"/>
        </w:rPr>
      </w:pPr>
      <w:r w:rsidRPr="000628B7">
        <w:rPr>
          <w:b/>
          <w:lang w:eastAsia="hu-HU" w:bidi="ar-SA"/>
        </w:rPr>
        <w:t>MFT EH16/2021.07.21.</w:t>
      </w:r>
      <w:r w:rsidRPr="000628B7">
        <w:rPr>
          <w:lang w:eastAsia="hu-HU" w:bidi="ar-SA"/>
        </w:rPr>
        <w:br/>
        <w:t>A Társulat elnöksége a Földtani Közlöny főszerkesztői posztjára a 2021–2024. éves időszakra Sztanó Orsolyát kéri fel.</w:t>
      </w:r>
      <w:r w:rsidRPr="000628B7">
        <w:rPr>
          <w:lang w:eastAsia="hu-HU" w:bidi="ar-SA"/>
        </w:rPr>
        <w:br/>
        <w:t>Leadható szavazatok száma 6: igen: 6, nem: 0, tartózkodás: 0.</w:t>
      </w:r>
    </w:p>
    <w:p w:rsidR="000874BB" w:rsidRPr="00F13845" w:rsidRDefault="000874BB" w:rsidP="000874BB">
      <w:pPr>
        <w:tabs>
          <w:tab w:val="right" w:pos="8789"/>
        </w:tabs>
        <w:outlineLvl w:val="0"/>
        <w:rPr>
          <w:b/>
        </w:rPr>
      </w:pPr>
      <w:r w:rsidRPr="00F13845">
        <w:rPr>
          <w:b/>
        </w:rPr>
        <w:t>Ad 6.</w:t>
      </w:r>
    </w:p>
    <w:p w:rsidR="000628B7" w:rsidRPr="000628B7" w:rsidRDefault="000628B7" w:rsidP="000628B7">
      <w:pPr>
        <w:widowControl/>
        <w:suppressAutoHyphens w:val="0"/>
        <w:autoSpaceDE/>
        <w:spacing w:before="100" w:beforeAutospacing="1" w:after="100" w:afterAutospacing="1"/>
        <w:rPr>
          <w:b/>
          <w:lang w:eastAsia="hu-HU" w:bidi="ar-SA"/>
        </w:rPr>
      </w:pPr>
      <w:r w:rsidRPr="000628B7">
        <w:rPr>
          <w:b/>
          <w:lang w:eastAsia="hu-HU" w:bidi="ar-SA"/>
        </w:rPr>
        <w:t>MFT EH17/2021.07.21.</w:t>
      </w:r>
      <w:r w:rsidRPr="000628B7">
        <w:rPr>
          <w:b/>
          <w:lang w:eastAsia="hu-HU" w:bidi="ar-SA"/>
        </w:rPr>
        <w:br/>
        <w:t>A Társulat elnöksége a Gazdasági bizottság elnöki posztjára a 2021–2024. éves időszakra Sőreg Viktort, a bizottság további tagjainak Kovács Lászlót és Krivánné Horváth Ágnest kéri fel.</w:t>
      </w:r>
      <w:r w:rsidRPr="000628B7">
        <w:rPr>
          <w:b/>
          <w:lang w:eastAsia="hu-HU" w:bidi="ar-SA"/>
        </w:rPr>
        <w:br/>
        <w:t>Leadható szavazatok száma 6: igen: 6, nem: 0, tartózkodás: 0.</w:t>
      </w:r>
    </w:p>
    <w:p w:rsidR="000628B7" w:rsidRPr="000628B7" w:rsidRDefault="000628B7" w:rsidP="000628B7">
      <w:pPr>
        <w:widowControl/>
        <w:suppressAutoHyphens w:val="0"/>
        <w:autoSpaceDE/>
        <w:spacing w:before="100" w:beforeAutospacing="1" w:after="100" w:afterAutospacing="1"/>
        <w:rPr>
          <w:lang w:eastAsia="hu-HU" w:bidi="ar-SA"/>
        </w:rPr>
      </w:pPr>
      <w:r w:rsidRPr="000628B7">
        <w:rPr>
          <w:b/>
          <w:lang w:eastAsia="hu-HU" w:bidi="ar-SA"/>
        </w:rPr>
        <w:t>MFT EH18/2021.07.21.</w:t>
      </w:r>
      <w:r w:rsidRPr="000628B7">
        <w:rPr>
          <w:b/>
          <w:lang w:eastAsia="hu-HU" w:bidi="ar-SA"/>
        </w:rPr>
        <w:br/>
        <w:t>A Társulat elnöksége az Alapszabály és Ügyrendi Bizottság elnöki posztjára a 2021–2024. éves időszakra Bodor Emesét kéri fel.</w:t>
      </w:r>
      <w:r w:rsidRPr="000628B7">
        <w:rPr>
          <w:b/>
          <w:lang w:eastAsia="hu-HU" w:bidi="ar-SA"/>
        </w:rPr>
        <w:br/>
        <w:t>Leadható szavazatok száma 6: igen: 6, nem: 0, tartózkodás: 0</w:t>
      </w:r>
      <w:r w:rsidRPr="000628B7">
        <w:rPr>
          <w:lang w:eastAsia="hu-HU" w:bidi="ar-SA"/>
        </w:rPr>
        <w:t>.</w:t>
      </w:r>
    </w:p>
    <w:p w:rsidR="000874BB" w:rsidRDefault="000874BB" w:rsidP="000874BB">
      <w:pPr>
        <w:tabs>
          <w:tab w:val="right" w:pos="8789"/>
        </w:tabs>
        <w:outlineLvl w:val="0"/>
      </w:pPr>
    </w:p>
    <w:p w:rsidR="000874BB" w:rsidRDefault="000874BB" w:rsidP="000874BB">
      <w:pPr>
        <w:tabs>
          <w:tab w:val="right" w:pos="8789"/>
        </w:tabs>
        <w:outlineLvl w:val="0"/>
      </w:pPr>
      <w:r>
        <w:t>A FEB elnökség által delegált tagjának megnevezését a szeptember 6-ra összehívott ülésre halasztották,</w:t>
      </w:r>
    </w:p>
    <w:p w:rsidR="000874BB" w:rsidRDefault="000874BB" w:rsidP="000874BB">
      <w:pPr>
        <w:tabs>
          <w:tab w:val="right" w:pos="8789"/>
        </w:tabs>
        <w:outlineLvl w:val="0"/>
      </w:pPr>
    </w:p>
    <w:p w:rsidR="000874BB" w:rsidRDefault="000874BB" w:rsidP="000874BB">
      <w:pPr>
        <w:tabs>
          <w:tab w:val="right" w:pos="8789"/>
        </w:tabs>
        <w:outlineLvl w:val="0"/>
      </w:pPr>
    </w:p>
    <w:p w:rsidR="000874BB" w:rsidRPr="00276913" w:rsidRDefault="000874BB" w:rsidP="000874BB">
      <w:pPr>
        <w:tabs>
          <w:tab w:val="right" w:pos="8789"/>
        </w:tabs>
        <w:outlineLvl w:val="0"/>
        <w:rPr>
          <w:b/>
        </w:rPr>
      </w:pPr>
      <w:r w:rsidRPr="00276913">
        <w:rPr>
          <w:b/>
        </w:rPr>
        <w:t>Ad 7. Egyebek:</w:t>
      </w:r>
    </w:p>
    <w:p w:rsidR="000874BB" w:rsidRDefault="000874BB" w:rsidP="000874BB">
      <w:pPr>
        <w:tabs>
          <w:tab w:val="right" w:pos="8789"/>
        </w:tabs>
        <w:outlineLvl w:val="0"/>
      </w:pPr>
      <w:r>
        <w:t>A közgyűlésen á</w:t>
      </w:r>
      <w:r w:rsidR="000628B7">
        <w:t xml:space="preserve">t nem vett kitüntetések átadására a Kőzettani Vándorgyűlésen és a Nosztalgeon kerül sor. </w:t>
      </w:r>
    </w:p>
    <w:p w:rsidR="000874BB" w:rsidRDefault="000874BB" w:rsidP="000874BB">
      <w:pPr>
        <w:tabs>
          <w:tab w:val="right" w:pos="8789"/>
        </w:tabs>
        <w:jc w:val="center"/>
        <w:outlineLvl w:val="0"/>
      </w:pPr>
      <w:r>
        <w:t>kmf</w:t>
      </w:r>
    </w:p>
    <w:p w:rsidR="000874BB" w:rsidRDefault="000874BB" w:rsidP="000874BB">
      <w:pPr>
        <w:tabs>
          <w:tab w:val="right" w:pos="8789"/>
        </w:tabs>
        <w:jc w:val="center"/>
        <w:outlineLvl w:val="0"/>
      </w:pPr>
      <w:r>
        <w:t>a jegyzőkönyvet készítette: Krivánné Horváth Ágens</w:t>
      </w:r>
    </w:p>
    <w:p w:rsidR="000874BB" w:rsidRDefault="000874BB" w:rsidP="00546927">
      <w:pPr>
        <w:spacing w:after="120"/>
        <w:jc w:val="center"/>
        <w:rPr>
          <w:b/>
        </w:rPr>
      </w:pPr>
    </w:p>
    <w:p w:rsidR="00546927" w:rsidRPr="00D73AE6" w:rsidRDefault="00546927" w:rsidP="00546927">
      <w:pPr>
        <w:widowControl/>
        <w:suppressAutoHyphens w:val="0"/>
        <w:autoSpaceDE/>
        <w:rPr>
          <w:sz w:val="26"/>
          <w:szCs w:val="26"/>
        </w:rPr>
      </w:pPr>
      <w:r w:rsidRPr="00D73AE6">
        <w:rPr>
          <w:sz w:val="26"/>
          <w:szCs w:val="26"/>
          <w:lang w:eastAsia="hu-HU"/>
        </w:rPr>
        <w:t>————————————————————————</w:t>
      </w:r>
    </w:p>
    <w:p w:rsidR="00FC3CCD" w:rsidRDefault="000715D0" w:rsidP="00FC3C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Rövidített j</w:t>
      </w:r>
      <w:r w:rsidR="00FC3CCD">
        <w:rPr>
          <w:b/>
          <w:sz w:val="26"/>
          <w:szCs w:val="26"/>
        </w:rPr>
        <w:t xml:space="preserve">egyzőkönyv </w:t>
      </w:r>
      <w:r w:rsidR="00FC3CCD" w:rsidRPr="00494C2A">
        <w:rPr>
          <w:b/>
          <w:sz w:val="26"/>
          <w:szCs w:val="26"/>
        </w:rPr>
        <w:t>a Magyarhoni Földtani Társulat elnökségének online ülésér</w:t>
      </w:r>
      <w:r w:rsidR="00FC3CCD">
        <w:rPr>
          <w:b/>
          <w:sz w:val="26"/>
          <w:szCs w:val="26"/>
        </w:rPr>
        <w:t>ől</w:t>
      </w:r>
    </w:p>
    <w:p w:rsidR="00FC3CCD" w:rsidRPr="00494C2A" w:rsidRDefault="00FC3CCD" w:rsidP="00FC3CCD">
      <w:pPr>
        <w:jc w:val="center"/>
        <w:rPr>
          <w:b/>
          <w:sz w:val="26"/>
          <w:szCs w:val="26"/>
        </w:rPr>
      </w:pPr>
    </w:p>
    <w:p w:rsidR="00FC3CCD" w:rsidRDefault="00FC3CCD" w:rsidP="00FC3CCD">
      <w:pPr>
        <w:spacing w:after="120"/>
        <w:rPr>
          <w:b/>
        </w:rPr>
      </w:pPr>
      <w:r>
        <w:rPr>
          <w:b/>
          <w:sz w:val="26"/>
          <w:szCs w:val="26"/>
        </w:rPr>
        <w:t xml:space="preserve">Időpont: </w:t>
      </w:r>
      <w:r w:rsidRPr="001930DB">
        <w:t>2021. szeptember 6</w:t>
      </w:r>
      <w:r>
        <w:t>. 15</w:t>
      </w:r>
      <w:r w:rsidRPr="001930DB">
        <w:t>.00 óra</w:t>
      </w:r>
    </w:p>
    <w:p w:rsidR="00FC3CCD" w:rsidRPr="00B779E7" w:rsidRDefault="00FC3CCD" w:rsidP="00FC3CCD">
      <w:pPr>
        <w:spacing w:after="120"/>
      </w:pPr>
      <w:r>
        <w:rPr>
          <w:b/>
          <w:sz w:val="26"/>
          <w:szCs w:val="26"/>
        </w:rPr>
        <w:t xml:space="preserve">Helyszín: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16" w:tgtFrame="_blank" w:history="1">
        <w:r>
          <w:rPr>
            <w:rStyle w:val="Hiperhivatkozs"/>
            <w:rFonts w:ascii="Helvetica" w:eastAsia="Symbol" w:hAnsi="Helvetica" w:cs="Helvetica"/>
            <w:color w:val="1A73E8"/>
            <w:sz w:val="21"/>
            <w:szCs w:val="21"/>
          </w:rPr>
          <w:t>https://us06web.zoom.us/j/88474903531?pwd=WTRPOXNGaHF4cmR3YlNYVGxOYkMrUT09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 w:rsidRPr="00B779E7">
        <w:t xml:space="preserve">Jelen vannak: </w:t>
      </w:r>
      <w:r>
        <w:t xml:space="preserve">M. Tóth Tivadar elnök, </w:t>
      </w:r>
      <w:r w:rsidRPr="00B779E7">
        <w:t>Babinszki Edit</w:t>
      </w:r>
      <w:r>
        <w:t xml:space="preserve"> főtitkár</w:t>
      </w:r>
      <w:r w:rsidRPr="00B779E7">
        <w:t xml:space="preserve">, </w:t>
      </w:r>
      <w:r>
        <w:t xml:space="preserve">társelnökök: Geiger János, Haas János, Piros Olga, Zajzon Norbert, titkár: Kovácsné Kis Viktória, EB elnök: Mádai Ferenc, IB </w:t>
      </w:r>
      <w:r>
        <w:lastRenderedPageBreak/>
        <w:t xml:space="preserve">elnök Miklós Dóra Georgina, meghívottak: Főzy István, Palotás Klára, Host: Hatvani István </w:t>
      </w:r>
    </w:p>
    <w:p w:rsidR="00FC3CCD" w:rsidRDefault="00FC3CCD" w:rsidP="00FC3CCD"/>
    <w:p w:rsidR="00FC3CCD" w:rsidRPr="00976038" w:rsidRDefault="00FC3CCD" w:rsidP="00FC3CCD">
      <w:pPr>
        <w:spacing w:after="120"/>
        <w:outlineLvl w:val="0"/>
        <w:rPr>
          <w:b/>
        </w:rPr>
      </w:pPr>
      <w:r w:rsidRPr="00976038">
        <w:rPr>
          <w:b/>
        </w:rPr>
        <w:t>Napirend:</w:t>
      </w:r>
    </w:p>
    <w:p w:rsidR="00FC3CCD" w:rsidRPr="004C3903" w:rsidRDefault="00FC3CCD" w:rsidP="00E116C2">
      <w:pPr>
        <w:pStyle w:val="Listaszerbekezds"/>
        <w:widowControl/>
        <w:numPr>
          <w:ilvl w:val="0"/>
          <w:numId w:val="1"/>
        </w:numPr>
        <w:suppressAutoHyphens w:val="0"/>
        <w:autoSpaceDE/>
        <w:contextualSpacing w:val="0"/>
      </w:pPr>
      <w:r>
        <w:rPr>
          <w:szCs w:val="24"/>
        </w:rPr>
        <w:t>Tájékoztató az MFT aktuális ügyeinek átadás/átvételéről – M. Tóth Tivadar</w:t>
      </w:r>
    </w:p>
    <w:p w:rsidR="00FC3CCD" w:rsidRPr="00346C4C" w:rsidRDefault="00FC3CCD" w:rsidP="00E116C2">
      <w:pPr>
        <w:pStyle w:val="Listaszerbekezds"/>
        <w:widowControl/>
        <w:numPr>
          <w:ilvl w:val="0"/>
          <w:numId w:val="1"/>
        </w:numPr>
        <w:suppressAutoHyphens w:val="0"/>
        <w:autoSpaceDE/>
        <w:contextualSpacing w:val="0"/>
        <w:rPr>
          <w:i/>
        </w:rPr>
      </w:pPr>
      <w:r w:rsidRPr="00346C4C">
        <w:rPr>
          <w:szCs w:val="24"/>
        </w:rPr>
        <w:t xml:space="preserve">Tájékoztatás a Gazdasági Bizottság, az Alapszabály és Ügyrendi Bizottság, a FK. főszerkesztő felkéréséről, valamint a FEB összetételéről: </w:t>
      </w:r>
      <w:r w:rsidRPr="00346C4C">
        <w:rPr>
          <w:i/>
          <w:szCs w:val="24"/>
        </w:rPr>
        <w:t>(GB: Sőreg és Kovács L. elfogadta. ASZÜB: Bodor Emese elfogadta a felkérést az elnöki posztra, tagnak javasolta: Mohr Emőkét és Segesdi Martint, (az ő felkérésük még nem történt meg) - megkezdték a munkát. FEB: Cserny T. Unger Zoltánt javasolta, ha nem vállalja, Hámor Tamást. Az ő felkérésük még nem történt meg. FK. nyelvi lektorálás</w:t>
      </w:r>
      <w:r w:rsidRPr="00346C4C">
        <w:rPr>
          <w:szCs w:val="24"/>
        </w:rPr>
        <w:t xml:space="preserve">– Krivánné </w:t>
      </w:r>
    </w:p>
    <w:p w:rsidR="00FC3CCD" w:rsidRPr="00346C4C" w:rsidRDefault="00FC3CCD" w:rsidP="00E116C2">
      <w:pPr>
        <w:pStyle w:val="Listaszerbekezds"/>
        <w:widowControl/>
        <w:numPr>
          <w:ilvl w:val="0"/>
          <w:numId w:val="1"/>
        </w:numPr>
        <w:suppressAutoHyphens w:val="0"/>
        <w:autoSpaceDE/>
        <w:contextualSpacing w:val="0"/>
        <w:rPr>
          <w:i/>
        </w:rPr>
      </w:pPr>
      <w:r w:rsidRPr="00346C4C">
        <w:rPr>
          <w:szCs w:val="24"/>
        </w:rPr>
        <w:t xml:space="preserve">Az ügyrend aktualizálása – M. Tóth Tivadar </w:t>
      </w:r>
      <w:r w:rsidRPr="00346C4C">
        <w:rPr>
          <w:i/>
          <w:szCs w:val="24"/>
        </w:rPr>
        <w:t>(beemelni Piros Olga aláírási jogát, utalványozási összeghatárok áttekintése)</w:t>
      </w:r>
    </w:p>
    <w:p w:rsidR="00FC3CCD" w:rsidRPr="00E81959" w:rsidRDefault="00FC3CCD" w:rsidP="00E116C2">
      <w:pPr>
        <w:pStyle w:val="Listaszerbekezds"/>
        <w:widowControl/>
        <w:numPr>
          <w:ilvl w:val="0"/>
          <w:numId w:val="1"/>
        </w:numPr>
        <w:suppressAutoHyphens w:val="0"/>
        <w:autoSpaceDE/>
        <w:contextualSpacing w:val="0"/>
      </w:pPr>
      <w:r>
        <w:rPr>
          <w:szCs w:val="24"/>
        </w:rPr>
        <w:t>Hantken rendezvény aktualitásai – Palotás Klára, M. Tóth Tivadar (</w:t>
      </w:r>
      <w:r w:rsidRPr="003B6B2C">
        <w:rPr>
          <w:i/>
          <w:szCs w:val="24"/>
        </w:rPr>
        <w:t>helyszín, megrendezés módja, NKA szerződésmódosítás</w:t>
      </w:r>
      <w:r>
        <w:rPr>
          <w:i/>
          <w:szCs w:val="24"/>
        </w:rPr>
        <w:t>, abstractkötet</w:t>
      </w:r>
      <w:r>
        <w:rPr>
          <w:szCs w:val="24"/>
        </w:rPr>
        <w:t>)</w:t>
      </w:r>
    </w:p>
    <w:p w:rsidR="00FC3CCD" w:rsidRPr="00E81959" w:rsidRDefault="00FC3CCD" w:rsidP="00E116C2">
      <w:pPr>
        <w:pStyle w:val="Listaszerbekezds"/>
        <w:widowControl/>
        <w:numPr>
          <w:ilvl w:val="0"/>
          <w:numId w:val="1"/>
        </w:numPr>
        <w:suppressAutoHyphens w:val="0"/>
        <w:autoSpaceDE/>
        <w:contextualSpacing w:val="0"/>
        <w:rPr>
          <w:rFonts w:cs="Times New Roman"/>
        </w:rPr>
      </w:pPr>
      <w:r w:rsidRPr="00E81959">
        <w:rPr>
          <w:rFonts w:cs="Times New Roman"/>
        </w:rPr>
        <w:t>Földtudományos forgatag szervezése – Krivánné</w:t>
      </w:r>
    </w:p>
    <w:p w:rsidR="00FC3CCD" w:rsidRPr="004106B3" w:rsidRDefault="00FC3CCD" w:rsidP="00E116C2">
      <w:pPr>
        <w:pStyle w:val="Listaszerbekezds"/>
        <w:widowControl/>
        <w:numPr>
          <w:ilvl w:val="0"/>
          <w:numId w:val="1"/>
        </w:numPr>
        <w:suppressAutoHyphens w:val="0"/>
        <w:autoSpaceDE/>
        <w:contextualSpacing w:val="0"/>
        <w:rPr>
          <w:i/>
        </w:rPr>
      </w:pPr>
      <w:r>
        <w:rPr>
          <w:szCs w:val="24"/>
        </w:rPr>
        <w:t>Tájékoztatás az át nem vett kitüntetésekről (</w:t>
      </w:r>
      <w:r w:rsidRPr="004106B3">
        <w:rPr>
          <w:i/>
          <w:szCs w:val="24"/>
        </w:rPr>
        <w:t>Mádlné Sz. Judit kitüntetése nincs még rendezve: a MHT Vándorgyűlése online lesz, a FAVA megrendezése is kérdéses</w:t>
      </w:r>
      <w:r>
        <w:rPr>
          <w:szCs w:val="24"/>
        </w:rPr>
        <w:t xml:space="preserve">). </w:t>
      </w:r>
      <w:r w:rsidRPr="004106B3">
        <w:rPr>
          <w:i/>
          <w:szCs w:val="24"/>
        </w:rPr>
        <w:t>A többieké rendben: Milota, Tari, Sztanó a NosztalGeo-n kapja meg)</w:t>
      </w:r>
    </w:p>
    <w:p w:rsidR="00FC3CCD" w:rsidRPr="00346C4C" w:rsidRDefault="00FC3CCD" w:rsidP="00E116C2">
      <w:pPr>
        <w:pStyle w:val="Listaszerbekezds"/>
        <w:widowControl/>
        <w:numPr>
          <w:ilvl w:val="0"/>
          <w:numId w:val="1"/>
        </w:numPr>
        <w:suppressAutoHyphens w:val="0"/>
        <w:autoSpaceDE/>
        <w:contextualSpacing w:val="0"/>
        <w:rPr>
          <w:rFonts w:cs="Times New Roman"/>
        </w:rPr>
      </w:pPr>
      <w:r w:rsidRPr="00346C4C">
        <w:rPr>
          <w:rFonts w:cs="Times New Roman"/>
        </w:rPr>
        <w:t xml:space="preserve">Stratégiai feladatok: </w:t>
      </w:r>
      <w:r w:rsidRPr="00346C4C">
        <w:rPr>
          <w:rFonts w:cs="Times New Roman"/>
        </w:rPr>
        <w:br/>
        <w:t>a) előkészületek az előadóülések online közvetítésére – Geiger János</w:t>
      </w:r>
      <w:r w:rsidRPr="00346C4C">
        <w:rPr>
          <w:rFonts w:cs="Times New Roman"/>
        </w:rPr>
        <w:br/>
        <w:t>b) területi szervezetek tevékenységének motiválása bankszámlával – M. Tóth Tivadar</w:t>
      </w:r>
      <w:r w:rsidRPr="00346C4C">
        <w:rPr>
          <w:rFonts w:cs="Times New Roman"/>
        </w:rPr>
        <w:br/>
        <w:t xml:space="preserve">c) </w:t>
      </w:r>
      <w:r>
        <w:rPr>
          <w:rFonts w:cs="Times New Roman"/>
        </w:rPr>
        <w:t>a</w:t>
      </w:r>
      <w:r w:rsidRPr="00346C4C">
        <w:rPr>
          <w:rFonts w:cs="Times New Roman"/>
        </w:rPr>
        <w:t xml:space="preserve"> kőzettan beemelése a szakosztályok sorába/nevébe: Lukács Réka levele – M. Tóth Tivadar</w:t>
      </w:r>
      <w:r w:rsidRPr="00346C4C">
        <w:rPr>
          <w:rFonts w:cs="Times New Roman"/>
        </w:rPr>
        <w:br/>
        <w:t>d) 175. éves Társulati ünnepség (Papp Gábor felkérése) – Krivánné</w:t>
      </w:r>
      <w:r w:rsidRPr="00346C4C">
        <w:rPr>
          <w:rFonts w:cs="Times New Roman"/>
        </w:rPr>
        <w:br/>
        <w:t xml:space="preserve">e) tájékoztatás az MFA banki </w:t>
      </w:r>
      <w:r>
        <w:rPr>
          <w:rFonts w:cs="Times New Roman"/>
        </w:rPr>
        <w:t>ügyeiről</w:t>
      </w:r>
      <w:r w:rsidRPr="00346C4C">
        <w:rPr>
          <w:rFonts w:cs="Times New Roman"/>
        </w:rPr>
        <w:t xml:space="preserve"> – Krivánné</w:t>
      </w:r>
      <w:r>
        <w:rPr>
          <w:rFonts w:cs="Times New Roman"/>
        </w:rPr>
        <w:t>, Vendl, Dank díjak– M. Tóth Tivadar</w:t>
      </w:r>
      <w:r>
        <w:rPr>
          <w:rFonts w:cs="Times New Roman"/>
        </w:rPr>
        <w:br/>
        <w:t>f) HUNGEO 2022?</w:t>
      </w:r>
      <w:r>
        <w:rPr>
          <w:rFonts w:cs="Times New Roman"/>
        </w:rPr>
        <w:br/>
        <w:t>g</w:t>
      </w:r>
      <w:r w:rsidRPr="00346C4C">
        <w:rPr>
          <w:rFonts w:cs="Times New Roman"/>
        </w:rPr>
        <w:t>) 2022. Nemzetközi Jura konferencia – Főzy István?</w:t>
      </w:r>
    </w:p>
    <w:p w:rsidR="00FC3CCD" w:rsidRPr="004C3903" w:rsidRDefault="00FC3CCD" w:rsidP="00FC3CCD">
      <w:pPr>
        <w:pStyle w:val="Listaszerbekezds"/>
        <w:spacing w:after="120"/>
        <w:ind w:hanging="360"/>
        <w:contextualSpacing w:val="0"/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rFonts w:cs="Times New Roman"/>
        </w:rPr>
        <w:tab/>
        <w:t>Egyebek</w:t>
      </w:r>
    </w:p>
    <w:p w:rsidR="00546927" w:rsidRDefault="00546927">
      <w:pPr>
        <w:widowControl/>
        <w:suppressAutoHyphens w:val="0"/>
        <w:autoSpaceDE/>
      </w:pPr>
    </w:p>
    <w:p w:rsidR="007B25B1" w:rsidRPr="0029229F" w:rsidRDefault="007B25B1" w:rsidP="007B25B1">
      <w:pPr>
        <w:rPr>
          <w:b/>
        </w:rPr>
      </w:pPr>
      <w:r w:rsidRPr="0029229F">
        <w:rPr>
          <w:b/>
        </w:rPr>
        <w:t>Ad 7/g</w:t>
      </w:r>
    </w:p>
    <w:p w:rsidR="007B25B1" w:rsidRDefault="007B25B1" w:rsidP="007B25B1">
      <w:r>
        <w:t>Főzy I. tájékoztatott: a 2022. Jura világkonferencia 16 év után lesz újra Európában, főszervezők, Pálfy József, Főzy István, a szervező cég a Diamond Congress. Cél a jelenléti rendezvény megszervezése, a helyszín a Danubius Hotel Hélia. Az első körlevelet kiküldték, kb. 200 fő résztvevőre számítanak.</w:t>
      </w:r>
    </w:p>
    <w:p w:rsidR="003965D4" w:rsidRDefault="003965D4" w:rsidP="003965D4">
      <w:r w:rsidRPr="0029229F">
        <w:rPr>
          <w:b/>
        </w:rPr>
        <w:t>Ad 1</w:t>
      </w:r>
      <w:r>
        <w:t>.</w:t>
      </w:r>
    </w:p>
    <w:p w:rsidR="003965D4" w:rsidRDefault="003965D4" w:rsidP="003965D4">
      <w:r>
        <w:t>Az MFT aktuális ügyeinek átadás-átvétele rendben megtörtént, a dokumentumokat az elnökség tagjainak az ügyvezető tájékoztatásként elküldi.</w:t>
      </w:r>
    </w:p>
    <w:p w:rsidR="003965D4" w:rsidRDefault="003965D4" w:rsidP="003965D4"/>
    <w:p w:rsidR="003965D4" w:rsidRPr="0029229F" w:rsidRDefault="003965D4" w:rsidP="003965D4">
      <w:pPr>
        <w:rPr>
          <w:b/>
        </w:rPr>
      </w:pPr>
      <w:r w:rsidRPr="0029229F">
        <w:rPr>
          <w:b/>
        </w:rPr>
        <w:t xml:space="preserve">Ad 2. </w:t>
      </w:r>
    </w:p>
    <w:p w:rsidR="003965D4" w:rsidRDefault="003965D4" w:rsidP="003965D4">
      <w:r w:rsidRPr="00734F4E">
        <w:t>Sőreg</w:t>
      </w:r>
      <w:r>
        <w:t xml:space="preserve"> V</w:t>
      </w:r>
      <w:r w:rsidR="00024715">
        <w:t>iktor</w:t>
      </w:r>
      <w:r w:rsidRPr="00734F4E">
        <w:t xml:space="preserve"> és Kovács L</w:t>
      </w:r>
      <w:r w:rsidR="00024715">
        <w:t>ászló</w:t>
      </w:r>
      <w:r w:rsidRPr="00734F4E">
        <w:t xml:space="preserve"> elfogadta</w:t>
      </w:r>
      <w:r>
        <w:t xml:space="preserve"> a Gazdasági bizottsági felkérést</w:t>
      </w:r>
      <w:r w:rsidRPr="00734F4E">
        <w:t>. ASZÜB: Bodor Emese elfogadta a felkérést az elnöki posztra</w:t>
      </w:r>
      <w:r>
        <w:t>. A bizo</w:t>
      </w:r>
      <w:r w:rsidR="00D733C7">
        <w:t>ttság tagjai: Mohr Emő</w:t>
      </w:r>
      <w:r>
        <w:t>ke és Segesdi Martin</w:t>
      </w:r>
    </w:p>
    <w:p w:rsidR="003965D4" w:rsidRPr="00734F4E" w:rsidRDefault="003965D4" w:rsidP="003965D4">
      <w:r>
        <w:rPr>
          <w:b/>
        </w:rPr>
        <w:t xml:space="preserve">Határozat </w:t>
      </w:r>
      <w:r w:rsidRPr="00235E10">
        <w:rPr>
          <w:b/>
        </w:rPr>
        <w:t>MFT EH19/2021.09.06.</w:t>
      </w:r>
    </w:p>
    <w:p w:rsidR="003965D4" w:rsidRPr="0029229F" w:rsidRDefault="003965D4" w:rsidP="003965D4">
      <w:pPr>
        <w:rPr>
          <w:b/>
        </w:rPr>
      </w:pPr>
      <w:r w:rsidRPr="0029229F">
        <w:rPr>
          <w:b/>
        </w:rPr>
        <w:t xml:space="preserve">Az alapszabály és ügyrendi bizottság </w:t>
      </w:r>
      <w:r>
        <w:rPr>
          <w:b/>
        </w:rPr>
        <w:t xml:space="preserve">korábban felkért </w:t>
      </w:r>
      <w:r w:rsidRPr="0029229F">
        <w:rPr>
          <w:b/>
        </w:rPr>
        <w:t>elnök</w:t>
      </w:r>
      <w:r>
        <w:rPr>
          <w:b/>
        </w:rPr>
        <w:t>e</w:t>
      </w:r>
      <w:r w:rsidRPr="0029229F">
        <w:rPr>
          <w:b/>
        </w:rPr>
        <w:t xml:space="preserve"> Bodor Emese</w:t>
      </w:r>
      <w:r>
        <w:rPr>
          <w:b/>
        </w:rPr>
        <w:t xml:space="preserve"> mellé</w:t>
      </w:r>
      <w:r w:rsidRPr="0029229F">
        <w:rPr>
          <w:b/>
        </w:rPr>
        <w:t xml:space="preserve"> tagnak Mohr Emőkét, és Segesdi Martint kéri fel az elnökség.</w:t>
      </w:r>
    </w:p>
    <w:p w:rsidR="003965D4" w:rsidRPr="003B7B95" w:rsidRDefault="003965D4" w:rsidP="003965D4">
      <w:pPr>
        <w:rPr>
          <w:b/>
        </w:rPr>
      </w:pPr>
      <w:r>
        <w:rPr>
          <w:b/>
        </w:rPr>
        <w:t>Leadható szavazatok száma 7: igen: 7</w:t>
      </w:r>
      <w:r w:rsidRPr="003B7B95">
        <w:rPr>
          <w:b/>
        </w:rPr>
        <w:t>, nem: 0, tartózkodás: 0</w:t>
      </w:r>
    </w:p>
    <w:p w:rsidR="003965D4" w:rsidRDefault="003965D4" w:rsidP="003965D4">
      <w:pPr>
        <w:rPr>
          <w:b/>
        </w:rPr>
      </w:pPr>
    </w:p>
    <w:p w:rsidR="003965D4" w:rsidRPr="00734F4E" w:rsidRDefault="003965D4" w:rsidP="003965D4">
      <w:r>
        <w:rPr>
          <w:b/>
        </w:rPr>
        <w:t>Határozat MFT EH20</w:t>
      </w:r>
      <w:r w:rsidRPr="00235E10">
        <w:rPr>
          <w:b/>
        </w:rPr>
        <w:t>/2021.09.06.</w:t>
      </w:r>
    </w:p>
    <w:p w:rsidR="003965D4" w:rsidRPr="003B7B95" w:rsidRDefault="003965D4" w:rsidP="003965D4">
      <w:pPr>
        <w:rPr>
          <w:b/>
        </w:rPr>
      </w:pPr>
      <w:r w:rsidRPr="003B7B95">
        <w:rPr>
          <w:b/>
        </w:rPr>
        <w:t>A FEB elnökség által delegált tagjának Unger Zoltánt kéri fel az elnökség.</w:t>
      </w:r>
    </w:p>
    <w:p w:rsidR="003965D4" w:rsidRPr="003B7B95" w:rsidRDefault="003965D4" w:rsidP="003965D4">
      <w:pPr>
        <w:rPr>
          <w:b/>
        </w:rPr>
      </w:pPr>
      <w:r>
        <w:rPr>
          <w:b/>
        </w:rPr>
        <w:t>Leadható szavazatok száma 7: igen: 7</w:t>
      </w:r>
      <w:r w:rsidRPr="003B7B95">
        <w:rPr>
          <w:b/>
        </w:rPr>
        <w:t>, nem: 0, tartózkodás: 0</w:t>
      </w:r>
    </w:p>
    <w:p w:rsidR="003965D4" w:rsidRDefault="003965D4" w:rsidP="003965D4"/>
    <w:p w:rsidR="003965D4" w:rsidRPr="0029229F" w:rsidRDefault="003965D4" w:rsidP="003965D4">
      <w:pPr>
        <w:rPr>
          <w:b/>
        </w:rPr>
      </w:pPr>
      <w:r w:rsidRPr="0029229F">
        <w:rPr>
          <w:b/>
        </w:rPr>
        <w:t>Ad 3.</w:t>
      </w:r>
    </w:p>
    <w:p w:rsidR="003965D4" w:rsidRDefault="003965D4" w:rsidP="003965D4">
      <w:r>
        <w:lastRenderedPageBreak/>
        <w:t>Az első társelnök az utalványozási felkérést elfogadta.</w:t>
      </w:r>
    </w:p>
    <w:p w:rsidR="003965D4" w:rsidRPr="00734F4E" w:rsidRDefault="003965D4" w:rsidP="003965D4">
      <w:r>
        <w:rPr>
          <w:b/>
        </w:rPr>
        <w:t>Határozat MFT EH21</w:t>
      </w:r>
      <w:r w:rsidRPr="00235E10">
        <w:rPr>
          <w:b/>
        </w:rPr>
        <w:t>/2021.09.06.</w:t>
      </w:r>
    </w:p>
    <w:p w:rsidR="003965D4" w:rsidRDefault="003965D4" w:rsidP="003965D4">
      <w:pPr>
        <w:rPr>
          <w:b/>
        </w:rPr>
      </w:pPr>
      <w:r w:rsidRPr="0029229F">
        <w:rPr>
          <w:b/>
        </w:rPr>
        <w:t>Azt első elnök</w:t>
      </w:r>
      <w:r>
        <w:rPr>
          <w:b/>
        </w:rPr>
        <w:t>, Piros Olga</w:t>
      </w:r>
      <w:r w:rsidRPr="0029229F">
        <w:rPr>
          <w:b/>
        </w:rPr>
        <w:t xml:space="preserve"> utalványozási jogát 500.000.- Ft-ban állapította meg az elnökség.</w:t>
      </w:r>
    </w:p>
    <w:p w:rsidR="003965D4" w:rsidRPr="003B7B95" w:rsidRDefault="003965D4" w:rsidP="003965D4">
      <w:pPr>
        <w:rPr>
          <w:b/>
        </w:rPr>
      </w:pPr>
      <w:r>
        <w:rPr>
          <w:b/>
        </w:rPr>
        <w:t>Leadható szavazatok száma 7 igen: 6, nem: 0, tartózkodás: 1</w:t>
      </w:r>
    </w:p>
    <w:p w:rsidR="003965D4" w:rsidRPr="0029229F" w:rsidRDefault="003965D4" w:rsidP="003965D4">
      <w:pPr>
        <w:rPr>
          <w:b/>
        </w:rPr>
      </w:pPr>
    </w:p>
    <w:p w:rsidR="003965D4" w:rsidRPr="0029229F" w:rsidRDefault="003965D4" w:rsidP="003965D4">
      <w:pPr>
        <w:rPr>
          <w:b/>
        </w:rPr>
      </w:pPr>
      <w:r w:rsidRPr="0029229F">
        <w:rPr>
          <w:b/>
        </w:rPr>
        <w:t>Ad 4.</w:t>
      </w:r>
    </w:p>
    <w:p w:rsidR="003965D4" w:rsidRDefault="003965D4" w:rsidP="00D733C7">
      <w:r>
        <w:t>Hantken jub</w:t>
      </w:r>
      <w:r w:rsidR="00D733C7">
        <w:t>ileumi rendezvény, szeptember 23</w:t>
      </w:r>
      <w:r>
        <w:t>, helyszín az MBFSZ Díszterme.</w:t>
      </w:r>
    </w:p>
    <w:p w:rsidR="003965D4" w:rsidRDefault="003965D4" w:rsidP="003965D4">
      <w:r>
        <w:t>Az NKA támogatás felhasználására szerződésmódosítás szükséges: catering, kiadvány, digitális dokumentáció, ismeretterjesztő kisfilm, illetve határidő módosítást (6 hónap) kell kérni.</w:t>
      </w:r>
    </w:p>
    <w:p w:rsidR="003965D4" w:rsidRDefault="003965D4" w:rsidP="003965D4">
      <w:r>
        <w:t>Ismeretterjesztő film készítése.</w:t>
      </w:r>
    </w:p>
    <w:p w:rsidR="003965D4" w:rsidRDefault="003965D4" w:rsidP="003965D4">
      <w:r>
        <w:t>Babinszki Edit javaslata: 3 db 3 perces kisfilm, Hantken életéből és munkásságából kiindulva, amely megmutatja a földtan és a paleontológiai kutatások hasznát, szépségét, és azt, hogyan kapcsolódik a jelenkor környezeti, gazdasági kérdéseihez. A filmek pontosabb témáit a</w:t>
      </w:r>
      <w:r w:rsidR="00D733C7">
        <w:t xml:space="preserve"> rendezvény után határozzák meg</w:t>
      </w:r>
      <w:r>
        <w:t>.</w:t>
      </w:r>
    </w:p>
    <w:p w:rsidR="003965D4" w:rsidRDefault="003965D4" w:rsidP="003965D4"/>
    <w:p w:rsidR="003965D4" w:rsidRPr="00BE7107" w:rsidRDefault="003965D4" w:rsidP="003965D4">
      <w:pPr>
        <w:rPr>
          <w:b/>
        </w:rPr>
      </w:pPr>
      <w:r w:rsidRPr="00BE7107">
        <w:rPr>
          <w:b/>
        </w:rPr>
        <w:t>Ad 5.</w:t>
      </w:r>
    </w:p>
    <w:p w:rsidR="003965D4" w:rsidRDefault="003965D4" w:rsidP="003965D4">
      <w:r>
        <w:t>Földtudományos forgatag</w:t>
      </w:r>
      <w:r w:rsidR="00D733C7">
        <w:t xml:space="preserve"> online</w:t>
      </w:r>
      <w:r>
        <w:t>. A 2019. évi kiállítók</w:t>
      </w:r>
      <w:r w:rsidR="00D733C7">
        <w:t xml:space="preserve"> közül</w:t>
      </w:r>
      <w:r>
        <w:t xml:space="preserve"> többen jelentkeztek előadásokkal, filmekkel. A technikai lebonyolítás, informatikai megoldás meg nem kidolgozott. Az elnök a forgatag megnyitására 4-6 perces bevezető filmet vállal</w:t>
      </w:r>
      <w:r w:rsidR="00D733C7">
        <w:t>,</w:t>
      </w:r>
      <w:r>
        <w:t xml:space="preserve"> a Szegedi Egyetem Médiatanszékének segítségével megoldják.</w:t>
      </w:r>
    </w:p>
    <w:p w:rsidR="003965D4" w:rsidRDefault="003965D4" w:rsidP="003965D4"/>
    <w:p w:rsidR="003965D4" w:rsidRDefault="003965D4" w:rsidP="003965D4">
      <w:pPr>
        <w:rPr>
          <w:b/>
        </w:rPr>
      </w:pPr>
      <w:r w:rsidRPr="007C2F3E">
        <w:rPr>
          <w:b/>
        </w:rPr>
        <w:t>Ad 6.</w:t>
      </w:r>
    </w:p>
    <w:p w:rsidR="003965D4" w:rsidRPr="007C2F3E" w:rsidRDefault="003965D4" w:rsidP="003965D4">
      <w:r w:rsidRPr="007C2F3E">
        <w:t>Tari Gábor, Sztanó Orsolya és Milota Katali</w:t>
      </w:r>
      <w:r>
        <w:t>n a 2021. évi Nosztalgeo rendezvényen</w:t>
      </w:r>
      <w:r w:rsidRPr="007C2F3E">
        <w:t xml:space="preserve"> </w:t>
      </w:r>
      <w:r>
        <w:t>veszi át a kitüntetését.</w:t>
      </w:r>
      <w:r w:rsidR="00D733C7">
        <w:t xml:space="preserve"> </w:t>
      </w:r>
      <w:r>
        <w:t>Minthogy a Nosztalgeo témájába vág Mádlné Szőnyi Judit kutatási területe, az elnök meghívja őt a rendezvényre</w:t>
      </w:r>
      <w:r w:rsidR="00024715">
        <w:t>,</w:t>
      </w:r>
      <w:r>
        <w:t xml:space="preserve"> hogy az ő kitüntetését is ott lehessen átadni.</w:t>
      </w:r>
    </w:p>
    <w:p w:rsidR="003965D4" w:rsidRDefault="003965D4" w:rsidP="003965D4"/>
    <w:p w:rsidR="003965D4" w:rsidRDefault="003965D4" w:rsidP="003965D4">
      <w:r>
        <w:t>Ad 7.</w:t>
      </w:r>
    </w:p>
    <w:p w:rsidR="003965D4" w:rsidRDefault="003965D4" w:rsidP="00E116C2">
      <w:pPr>
        <w:pStyle w:val="Listaszerbekezds"/>
        <w:widowControl/>
        <w:numPr>
          <w:ilvl w:val="0"/>
          <w:numId w:val="2"/>
        </w:numPr>
        <w:suppressAutoHyphens w:val="0"/>
        <w:autoSpaceDE/>
        <w:rPr>
          <w:rFonts w:cs="Times New Roman"/>
        </w:rPr>
      </w:pPr>
      <w:r w:rsidRPr="00A77950">
        <w:rPr>
          <w:rFonts w:cs="Times New Roman"/>
        </w:rPr>
        <w:t>előadások online közvetítése</w:t>
      </w:r>
      <w:r>
        <w:rPr>
          <w:rFonts w:cs="Times New Roman"/>
        </w:rPr>
        <w:t xml:space="preserve"> és későbbi elérhetősége a honlapon</w:t>
      </w:r>
      <w:r w:rsidRPr="00A77950">
        <w:rPr>
          <w:rFonts w:cs="Times New Roman"/>
        </w:rPr>
        <w:t xml:space="preserve">. Geiger J. </w:t>
      </w:r>
    </w:p>
    <w:p w:rsidR="003965D4" w:rsidRPr="00734F4E" w:rsidRDefault="003965D4" w:rsidP="003965D4">
      <w:r>
        <w:rPr>
          <w:b/>
        </w:rPr>
        <w:t>Határozat MFT EH22</w:t>
      </w:r>
      <w:r w:rsidRPr="00235E10">
        <w:rPr>
          <w:b/>
        </w:rPr>
        <w:t>/2021.09.06.</w:t>
      </w:r>
    </w:p>
    <w:p w:rsidR="003965D4" w:rsidRPr="003B7B95" w:rsidRDefault="003965D4" w:rsidP="003965D4">
      <w:pPr>
        <w:rPr>
          <w:b/>
        </w:rPr>
      </w:pPr>
      <w:r w:rsidRPr="003B7B95">
        <w:rPr>
          <w:b/>
        </w:rPr>
        <w:t xml:space="preserve">Tekintettel arra, hogy ez évi további programjaink igénylik az online közvetítést biztosító rendszer működtetését, a rendszer beruházását meg kell kezdeni. </w:t>
      </w:r>
    </w:p>
    <w:p w:rsidR="003965D4" w:rsidRDefault="003965D4" w:rsidP="003965D4">
      <w:r>
        <w:rPr>
          <w:b/>
        </w:rPr>
        <w:t>Leadható szavazatok száma 7: igen: 7</w:t>
      </w:r>
      <w:r w:rsidRPr="003B7B95">
        <w:rPr>
          <w:b/>
        </w:rPr>
        <w:t>, nem: 0, tartózkodás: 0</w:t>
      </w:r>
    </w:p>
    <w:p w:rsidR="003965D4" w:rsidRDefault="003965D4" w:rsidP="003965D4"/>
    <w:p w:rsidR="003965D4" w:rsidRPr="00734F4E" w:rsidRDefault="003965D4" w:rsidP="003965D4">
      <w:r>
        <w:rPr>
          <w:b/>
        </w:rPr>
        <w:t>Határozat MFT EH23</w:t>
      </w:r>
      <w:r w:rsidRPr="00235E10">
        <w:rPr>
          <w:b/>
        </w:rPr>
        <w:t>/2021.09.06.</w:t>
      </w:r>
    </w:p>
    <w:p w:rsidR="003965D4" w:rsidRPr="003B7B95" w:rsidRDefault="003965D4" w:rsidP="003965D4">
      <w:pPr>
        <w:rPr>
          <w:b/>
        </w:rPr>
      </w:pPr>
      <w:r w:rsidRPr="003B7B95">
        <w:rPr>
          <w:b/>
        </w:rPr>
        <w:t xml:space="preserve">Az elnökség felkéri a jelenlegi portálszolgáltatót (Intercomp kft), hogy kezdje meg későbbiekben rögzítendő előadásanyagok, konferenciák hozzáférhetősége informatikai hátterének kidolgozását. </w:t>
      </w:r>
    </w:p>
    <w:p w:rsidR="003965D4" w:rsidRPr="003B7B95" w:rsidRDefault="003965D4" w:rsidP="003965D4">
      <w:pPr>
        <w:rPr>
          <w:b/>
        </w:rPr>
      </w:pPr>
      <w:r>
        <w:rPr>
          <w:b/>
        </w:rPr>
        <w:t>Leadható szavazatok száma 7: igen: 7</w:t>
      </w:r>
      <w:r w:rsidRPr="003B7B95">
        <w:rPr>
          <w:b/>
        </w:rPr>
        <w:t>, nem: 0, tartózkodás: 0</w:t>
      </w:r>
    </w:p>
    <w:p w:rsidR="003965D4" w:rsidRDefault="003965D4" w:rsidP="003965D4"/>
    <w:p w:rsidR="003965D4" w:rsidRDefault="003965D4" w:rsidP="003965D4">
      <w:r>
        <w:t xml:space="preserve">7 b) A Közép és Észak-Dunántúli területi szervezet tevékenységének felélesztése érdekében az elnök </w:t>
      </w:r>
      <w:r w:rsidR="00D733C7">
        <w:t>tett javaslatot, egy Mangán-</w:t>
      </w:r>
      <w:r>
        <w:t>szimpózium online megszervezéséről 2022</w:t>
      </w:r>
      <w:r w:rsidR="00024715">
        <w:t>. év</w:t>
      </w:r>
      <w:r>
        <w:t xml:space="preserve"> tavaszán. Néhány fiatal kollégának javasolt a Budapesti Területi Szervezetből átjelentkezni a KÉD-be.</w:t>
      </w:r>
    </w:p>
    <w:p w:rsidR="003965D4" w:rsidRDefault="00D733C7" w:rsidP="00537EA0">
      <w:r>
        <w:t xml:space="preserve">A területi szervezetek </w:t>
      </w:r>
      <w:r w:rsidR="00537EA0">
        <w:t xml:space="preserve">aktivitását </w:t>
      </w:r>
      <w:r>
        <w:t>önálló bankszáml</w:t>
      </w:r>
      <w:r w:rsidR="00537EA0">
        <w:t>a megnyitásával javasolja ösztönözni az elnök. Erről a kibővített elnökségi, illetve Választmányi ülésen fognak tárgyalni.</w:t>
      </w:r>
    </w:p>
    <w:p w:rsidR="003965D4" w:rsidRDefault="003965D4" w:rsidP="003965D4"/>
    <w:p w:rsidR="00537EA0" w:rsidRDefault="003965D4" w:rsidP="00537EA0">
      <w:r>
        <w:t xml:space="preserve">7c). A „Kőzettan” jelenleg nincs benne egy szakosztály nevében sem, a megjelenésre vonatkozóan Lukács Réka írt kezdeményező levelet. </w:t>
      </w:r>
    </w:p>
    <w:p w:rsidR="00537EA0" w:rsidRPr="00734F4E" w:rsidRDefault="00537EA0" w:rsidP="00537EA0">
      <w:r>
        <w:rPr>
          <w:b/>
        </w:rPr>
        <w:t>Határozat MFT EH24</w:t>
      </w:r>
      <w:r w:rsidRPr="00235E10">
        <w:rPr>
          <w:b/>
        </w:rPr>
        <w:t>/2021.09.06.</w:t>
      </w:r>
    </w:p>
    <w:p w:rsidR="00537EA0" w:rsidRPr="00537EA0" w:rsidRDefault="00537EA0" w:rsidP="00537EA0">
      <w:pPr>
        <w:rPr>
          <w:b/>
        </w:rPr>
      </w:pPr>
      <w:r w:rsidRPr="00537EA0">
        <w:rPr>
          <w:b/>
        </w:rPr>
        <w:t>Az Ásványtani- Geokémiai Szakosztály nevét az elnökség Asványtani-Kőzettani- és Geokémiai Szakosztályra módosítja. Az elnökség határozatát az ügyrend szerint a Választmány hagyja jóvá, őszi ülésén.</w:t>
      </w:r>
    </w:p>
    <w:p w:rsidR="00537EA0" w:rsidRPr="003B7B95" w:rsidRDefault="00537EA0" w:rsidP="00537EA0">
      <w:pPr>
        <w:rPr>
          <w:b/>
        </w:rPr>
      </w:pPr>
      <w:r>
        <w:rPr>
          <w:b/>
        </w:rPr>
        <w:t>Leadható szavazatok száma 7: igen: 7</w:t>
      </w:r>
      <w:r w:rsidRPr="003B7B95">
        <w:rPr>
          <w:b/>
        </w:rPr>
        <w:t>, nem: 0, tartózkodás: 0</w:t>
      </w:r>
    </w:p>
    <w:p w:rsidR="003965D4" w:rsidRDefault="003965D4" w:rsidP="003965D4"/>
    <w:p w:rsidR="003965D4" w:rsidRDefault="003965D4" w:rsidP="003965D4">
      <w:r>
        <w:t>7d) A Társulat 2023. évben esedékes 175. éves jubileumára a tudománytörténeti összefoglaló megírásá</w:t>
      </w:r>
      <w:r w:rsidR="00537EA0">
        <w:t>ra</w:t>
      </w:r>
      <w:r>
        <w:t xml:space="preserve"> Brezsnyánszky Károlyt </w:t>
      </w:r>
      <w:r w:rsidR="00537EA0">
        <w:t xml:space="preserve">kell </w:t>
      </w:r>
      <w:r>
        <w:t>megkérdezni,</w:t>
      </w:r>
      <w:r w:rsidR="00024715">
        <w:t xml:space="preserve"> hogy elvállalná-e a feladatot.</w:t>
      </w:r>
    </w:p>
    <w:p w:rsidR="003965D4" w:rsidRDefault="003965D4" w:rsidP="003965D4"/>
    <w:p w:rsidR="003965D4" w:rsidRDefault="003965D4" w:rsidP="00537EA0">
      <w:r>
        <w:t xml:space="preserve">7e) Az MFA </w:t>
      </w:r>
      <w:r w:rsidR="00537EA0">
        <w:t>képviselőinek banki én-azonosítása megtörtént.</w:t>
      </w:r>
      <w:r>
        <w:t xml:space="preserve"> </w:t>
      </w:r>
    </w:p>
    <w:p w:rsidR="003965D4" w:rsidRDefault="003965D4" w:rsidP="003965D4"/>
    <w:p w:rsidR="003965D4" w:rsidRDefault="003965D4" w:rsidP="003965D4">
      <w:r>
        <w:t>7f) A HUNGEO 2022. évben való megrendezéséről koratavasszal lehet dönteni a járványhelyzet akkori állást figyelembe véve.</w:t>
      </w:r>
    </w:p>
    <w:p w:rsidR="00537EA0" w:rsidRDefault="00537EA0" w:rsidP="003965D4"/>
    <w:p w:rsidR="003965D4" w:rsidRDefault="003965D4" w:rsidP="003965D4">
      <w:r>
        <w:t xml:space="preserve">Az elnökség megállapodott abban, hogy a pénzjutalommal járó kitüntetések ügyrendjét </w:t>
      </w:r>
      <w:r w:rsidR="00024715">
        <w:t>(</w:t>
      </w:r>
      <w:r>
        <w:t>Dank, Szepesházy, Vendl</w:t>
      </w:r>
      <w:r w:rsidR="00024715">
        <w:t>)</w:t>
      </w:r>
      <w:r>
        <w:t>, egyben kell átdolgozni.</w:t>
      </w:r>
    </w:p>
    <w:p w:rsidR="003965D4" w:rsidRDefault="003965D4" w:rsidP="003965D4">
      <w:pPr>
        <w:jc w:val="center"/>
      </w:pPr>
      <w:r>
        <w:t>kmf</w:t>
      </w:r>
    </w:p>
    <w:p w:rsidR="003965D4" w:rsidRPr="00734F4E" w:rsidRDefault="003965D4" w:rsidP="003965D4">
      <w:pPr>
        <w:jc w:val="center"/>
      </w:pPr>
      <w:r>
        <w:t>A jegyzőkönyvet készített, Krivánné Horváth Ágnes</w:t>
      </w:r>
    </w:p>
    <w:p w:rsidR="003965D4" w:rsidRDefault="003965D4" w:rsidP="007B25B1"/>
    <w:p w:rsidR="00DE79DF" w:rsidRDefault="00DE79DF">
      <w:pPr>
        <w:widowControl/>
        <w:suppressAutoHyphens w:val="0"/>
        <w:autoSpaceDE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3752" w:rsidRPr="00423752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423752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752">
              <w:rPr>
                <w:rFonts w:ascii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:rsidR="00A26383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BC5D74" w:rsidRDefault="00BC5D74" w:rsidP="00BC5D74">
      <w:pPr>
        <w:widowControl/>
        <w:suppressAutoHyphens w:val="0"/>
        <w:autoSpaceDE/>
        <w:jc w:val="both"/>
        <w:rPr>
          <w:b/>
          <w:sz w:val="26"/>
          <w:szCs w:val="26"/>
          <w:u w:val="single"/>
        </w:rPr>
      </w:pPr>
      <w:r w:rsidRPr="00BC5D74">
        <w:rPr>
          <w:b/>
          <w:sz w:val="26"/>
          <w:szCs w:val="26"/>
          <w:u w:val="single"/>
        </w:rPr>
        <w:t xml:space="preserve">November 11–12. </w:t>
      </w:r>
      <w:r w:rsidR="00055E62">
        <w:rPr>
          <w:b/>
          <w:sz w:val="26"/>
          <w:szCs w:val="26"/>
          <w:u w:val="single"/>
        </w:rPr>
        <w:t>(csütörtök–péntek)</w:t>
      </w:r>
    </w:p>
    <w:p w:rsidR="00055E62" w:rsidRPr="002310C1" w:rsidRDefault="00BC5D74" w:rsidP="00055E62">
      <w:pPr>
        <w:widowControl/>
        <w:suppressAutoHyphens w:val="0"/>
        <w:autoSpaceDE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Miskolc</w:t>
      </w:r>
      <w:r w:rsidR="00055E62">
        <w:rPr>
          <w:sz w:val="26"/>
          <w:szCs w:val="26"/>
        </w:rPr>
        <w:t xml:space="preserve">, </w:t>
      </w:r>
      <w:r w:rsidR="00055E62" w:rsidRPr="002310C1">
        <w:rPr>
          <w:sz w:val="26"/>
          <w:szCs w:val="26"/>
        </w:rPr>
        <w:t>Miskolci Egyetem A1 épület VII előadó A1/102-103.</w:t>
      </w:r>
    </w:p>
    <w:p w:rsidR="00BC5D74" w:rsidRDefault="00BC5D74" w:rsidP="00055E62">
      <w:pPr>
        <w:jc w:val="both"/>
        <w:rPr>
          <w:sz w:val="26"/>
          <w:szCs w:val="26"/>
        </w:rPr>
      </w:pPr>
      <w:r w:rsidRPr="002310C1">
        <w:rPr>
          <w:sz w:val="26"/>
          <w:szCs w:val="26"/>
        </w:rPr>
        <w:t>MISKOLCI EGYETEM, MŰSZAKI FÖLDTUDOMÁNYI KAR</w:t>
      </w:r>
      <w:r>
        <w:rPr>
          <w:sz w:val="26"/>
          <w:szCs w:val="26"/>
        </w:rPr>
        <w:t>,</w:t>
      </w:r>
      <w:r w:rsidRPr="002310C1">
        <w:rPr>
          <w:sz w:val="26"/>
          <w:szCs w:val="26"/>
        </w:rPr>
        <w:t xml:space="preserve"> T</w:t>
      </w:r>
      <w:r>
        <w:rPr>
          <w:sz w:val="26"/>
          <w:szCs w:val="26"/>
        </w:rPr>
        <w:t>ERMÉSZETI ERŐFOR</w:t>
      </w:r>
      <w:r>
        <w:rPr>
          <w:sz w:val="26"/>
          <w:szCs w:val="26"/>
        </w:rPr>
        <w:softHyphen/>
        <w:t>RÁSOK KUTATÁSA É</w:t>
      </w:r>
      <w:r w:rsidRPr="002310C1">
        <w:rPr>
          <w:sz w:val="26"/>
          <w:szCs w:val="26"/>
        </w:rPr>
        <w:t xml:space="preserve">S HASZNOSÍTÁSA SZAKKOLLÉGIUM, </w:t>
      </w:r>
      <w:r>
        <w:rPr>
          <w:sz w:val="26"/>
          <w:szCs w:val="26"/>
        </w:rPr>
        <w:t>MTA</w:t>
      </w:r>
      <w:r w:rsidRPr="002310C1">
        <w:rPr>
          <w:sz w:val="26"/>
          <w:szCs w:val="26"/>
        </w:rPr>
        <w:t xml:space="preserve"> M</w:t>
      </w:r>
      <w:r>
        <w:rPr>
          <w:sz w:val="26"/>
          <w:szCs w:val="26"/>
        </w:rPr>
        <w:t>ISKOLCI TERÜLETI BIZOTTSÁGA, MFT</w:t>
      </w:r>
      <w:r w:rsidRPr="002310C1">
        <w:rPr>
          <w:sz w:val="26"/>
          <w:szCs w:val="26"/>
        </w:rPr>
        <w:t xml:space="preserve"> ÉSZAK-MAGYAROR</w:t>
      </w:r>
      <w:r>
        <w:rPr>
          <w:sz w:val="26"/>
          <w:szCs w:val="26"/>
        </w:rPr>
        <w:t xml:space="preserve">SZÁGI TERÜLETI SZERVEZET </w:t>
      </w:r>
    </w:p>
    <w:p w:rsidR="00BC5D74" w:rsidRDefault="00BC5D74" w:rsidP="00546A47">
      <w:pPr>
        <w:jc w:val="center"/>
        <w:rPr>
          <w:color w:val="222222"/>
          <w:sz w:val="26"/>
          <w:szCs w:val="26"/>
          <w:lang w:eastAsia="hu-HU"/>
        </w:rPr>
      </w:pPr>
    </w:p>
    <w:p w:rsidR="00133CDF" w:rsidRPr="002310C1" w:rsidRDefault="00BC5D74" w:rsidP="00546A47">
      <w:pPr>
        <w:jc w:val="center"/>
        <w:rPr>
          <w:sz w:val="26"/>
          <w:szCs w:val="26"/>
        </w:rPr>
      </w:pPr>
      <w:r w:rsidRPr="00BC5D74">
        <w:rPr>
          <w:b/>
          <w:color w:val="222222"/>
          <w:sz w:val="26"/>
          <w:szCs w:val="26"/>
          <w:lang w:eastAsia="hu-HU"/>
        </w:rPr>
        <w:t>Vizeink és a klímaváltozás</w:t>
      </w:r>
      <w:r>
        <w:rPr>
          <w:b/>
          <w:color w:val="222222"/>
          <w:sz w:val="26"/>
          <w:szCs w:val="26"/>
          <w:lang w:eastAsia="hu-HU"/>
        </w:rPr>
        <w:br/>
        <w:t xml:space="preserve">c. </w:t>
      </w:r>
      <w:r w:rsidRPr="002310C1">
        <w:rPr>
          <w:sz w:val="26"/>
          <w:szCs w:val="26"/>
        </w:rPr>
        <w:t>rövidkurzus</w:t>
      </w:r>
      <w:r>
        <w:rPr>
          <w:sz w:val="26"/>
          <w:szCs w:val="26"/>
        </w:rPr>
        <w:t xml:space="preserve"> </w:t>
      </w:r>
    </w:p>
    <w:p w:rsidR="00024715" w:rsidRPr="002310C1" w:rsidRDefault="00024715" w:rsidP="00546A47">
      <w:pPr>
        <w:jc w:val="center"/>
        <w:rPr>
          <w:sz w:val="26"/>
          <w:szCs w:val="26"/>
        </w:rPr>
      </w:pPr>
    </w:p>
    <w:p w:rsidR="00546A47" w:rsidRPr="002310C1" w:rsidRDefault="00546A47" w:rsidP="00995C25">
      <w:pPr>
        <w:tabs>
          <w:tab w:val="left" w:pos="3510"/>
        </w:tabs>
        <w:ind w:left="900" w:hanging="900"/>
        <w:rPr>
          <w:sz w:val="26"/>
          <w:szCs w:val="26"/>
        </w:rPr>
      </w:pPr>
      <w:r w:rsidRPr="002310C1">
        <w:rPr>
          <w:sz w:val="26"/>
          <w:szCs w:val="26"/>
        </w:rPr>
        <w:t>10.00 – 10.50</w:t>
      </w:r>
      <w:r w:rsidR="004B4897">
        <w:rPr>
          <w:sz w:val="26"/>
          <w:szCs w:val="26"/>
        </w:rPr>
        <w:t>:</w:t>
      </w:r>
      <w:r w:rsidRPr="002310C1">
        <w:rPr>
          <w:b/>
          <w:sz w:val="26"/>
          <w:szCs w:val="26"/>
        </w:rPr>
        <w:t xml:space="preserve"> Szűcs Péter</w:t>
      </w:r>
      <w:r w:rsidRPr="002310C1">
        <w:rPr>
          <w:sz w:val="26"/>
          <w:szCs w:val="26"/>
        </w:rPr>
        <w:t xml:space="preserve"> egy. tanár: </w:t>
      </w:r>
      <w:r w:rsidRPr="002310C1">
        <w:rPr>
          <w:color w:val="222222"/>
          <w:sz w:val="26"/>
          <w:szCs w:val="26"/>
          <w:shd w:val="clear" w:color="auto" w:fill="FFFFFF"/>
        </w:rPr>
        <w:t>Szélsőséges időjárási viszonyok hatásai a hidrológiai ciklusra</w:t>
      </w:r>
    </w:p>
    <w:p w:rsidR="00546A47" w:rsidRPr="002310C1" w:rsidRDefault="00546A47" w:rsidP="00995C25">
      <w:pPr>
        <w:tabs>
          <w:tab w:val="left" w:pos="3510"/>
        </w:tabs>
        <w:ind w:left="900" w:hanging="900"/>
        <w:rPr>
          <w:sz w:val="26"/>
          <w:szCs w:val="26"/>
        </w:rPr>
      </w:pPr>
      <w:r w:rsidRPr="002310C1">
        <w:rPr>
          <w:sz w:val="26"/>
          <w:szCs w:val="26"/>
        </w:rPr>
        <w:t>10.50 – 11.40:</w:t>
      </w:r>
      <w:r w:rsidRPr="002310C1">
        <w:rPr>
          <w:b/>
          <w:sz w:val="26"/>
          <w:szCs w:val="26"/>
        </w:rPr>
        <w:t xml:space="preserve"> Lengyel György</w:t>
      </w:r>
      <w:r w:rsidRPr="002310C1">
        <w:rPr>
          <w:sz w:val="26"/>
          <w:szCs w:val="26"/>
        </w:rPr>
        <w:t xml:space="preserve"> egy. docens: Jégkorszakból a jelen felé – klímatörténet a paleolitikumban</w:t>
      </w:r>
    </w:p>
    <w:p w:rsidR="00546A47" w:rsidRPr="002310C1" w:rsidRDefault="00546A47" w:rsidP="00995C25">
      <w:pPr>
        <w:spacing w:before="80" w:after="80"/>
        <w:ind w:left="900" w:hanging="900"/>
        <w:rPr>
          <w:i/>
          <w:sz w:val="26"/>
          <w:szCs w:val="26"/>
        </w:rPr>
      </w:pPr>
      <w:r w:rsidRPr="002310C1">
        <w:rPr>
          <w:i/>
          <w:sz w:val="26"/>
          <w:szCs w:val="26"/>
        </w:rPr>
        <w:t>11:40 –12:00</w:t>
      </w:r>
      <w:r w:rsidR="00024715" w:rsidRPr="002310C1">
        <w:rPr>
          <w:i/>
          <w:sz w:val="26"/>
          <w:szCs w:val="26"/>
        </w:rPr>
        <w:t>:</w:t>
      </w:r>
      <w:r w:rsidRPr="002310C1">
        <w:rPr>
          <w:i/>
          <w:sz w:val="26"/>
          <w:szCs w:val="26"/>
        </w:rPr>
        <w:t xml:space="preserve"> Kávészünet</w:t>
      </w:r>
    </w:p>
    <w:p w:rsidR="00546A47" w:rsidRPr="002310C1" w:rsidRDefault="00546A47" w:rsidP="00995C25">
      <w:pPr>
        <w:tabs>
          <w:tab w:val="left" w:pos="3510"/>
        </w:tabs>
        <w:ind w:left="900" w:hanging="900"/>
        <w:rPr>
          <w:sz w:val="26"/>
          <w:szCs w:val="26"/>
        </w:rPr>
      </w:pPr>
      <w:r w:rsidRPr="002310C1">
        <w:rPr>
          <w:sz w:val="26"/>
          <w:szCs w:val="26"/>
        </w:rPr>
        <w:t xml:space="preserve">12.00  – 12.50: </w:t>
      </w:r>
      <w:r w:rsidRPr="002310C1">
        <w:rPr>
          <w:b/>
          <w:sz w:val="26"/>
          <w:szCs w:val="26"/>
        </w:rPr>
        <w:t>Lénárt László</w:t>
      </w:r>
      <w:r w:rsidRPr="002310C1">
        <w:rPr>
          <w:sz w:val="26"/>
          <w:szCs w:val="26"/>
        </w:rPr>
        <w:t xml:space="preserve"> c.egy. tanár: </w:t>
      </w:r>
      <w:r w:rsidRPr="002310C1">
        <w:rPr>
          <w:sz w:val="26"/>
          <w:szCs w:val="26"/>
          <w:shd w:val="clear" w:color="auto" w:fill="FFFFFF"/>
        </w:rPr>
        <w:t>A klímaváltozás nyomon követése, az előrejelzések pontosításának lehetősége a Bükki Karsztvízszint Észlelő Rendszer adatai alapján</w:t>
      </w:r>
    </w:p>
    <w:p w:rsidR="00546A47" w:rsidRPr="002310C1" w:rsidRDefault="00546A47" w:rsidP="00995C25">
      <w:pPr>
        <w:tabs>
          <w:tab w:val="left" w:pos="3510"/>
        </w:tabs>
        <w:ind w:left="900" w:hanging="900"/>
        <w:rPr>
          <w:sz w:val="26"/>
          <w:szCs w:val="26"/>
        </w:rPr>
      </w:pPr>
      <w:r w:rsidRPr="002310C1">
        <w:rPr>
          <w:sz w:val="26"/>
          <w:szCs w:val="26"/>
        </w:rPr>
        <w:t>12.50  – 13.40:</w:t>
      </w:r>
      <w:r w:rsidR="00024715" w:rsidRPr="002310C1">
        <w:rPr>
          <w:sz w:val="26"/>
          <w:szCs w:val="26"/>
        </w:rPr>
        <w:t xml:space="preserve"> </w:t>
      </w:r>
      <w:r w:rsidRPr="002310C1">
        <w:rPr>
          <w:b/>
          <w:sz w:val="26"/>
          <w:szCs w:val="26"/>
        </w:rPr>
        <w:t>Zákányi Balázs</w:t>
      </w:r>
      <w:r w:rsidRPr="002310C1">
        <w:rPr>
          <w:sz w:val="26"/>
          <w:szCs w:val="26"/>
        </w:rPr>
        <w:t xml:space="preserve"> egy. docens: Felhagyott szénhidrogén kutak újrahasznosítási lehetőségei</w:t>
      </w:r>
    </w:p>
    <w:p w:rsidR="00546A47" w:rsidRPr="002310C1" w:rsidRDefault="00546A47" w:rsidP="00995C25">
      <w:pPr>
        <w:spacing w:before="80" w:after="80"/>
        <w:ind w:left="900" w:hanging="900"/>
        <w:rPr>
          <w:i/>
          <w:sz w:val="26"/>
          <w:szCs w:val="26"/>
        </w:rPr>
      </w:pPr>
      <w:r w:rsidRPr="002310C1">
        <w:rPr>
          <w:i/>
          <w:sz w:val="26"/>
          <w:szCs w:val="26"/>
        </w:rPr>
        <w:t>13.40 – 14.20</w:t>
      </w:r>
      <w:r w:rsidR="00024715" w:rsidRPr="002310C1">
        <w:rPr>
          <w:i/>
          <w:sz w:val="26"/>
          <w:szCs w:val="26"/>
        </w:rPr>
        <w:t>:</w:t>
      </w:r>
      <w:r w:rsidRPr="002310C1">
        <w:rPr>
          <w:i/>
          <w:sz w:val="26"/>
          <w:szCs w:val="26"/>
        </w:rPr>
        <w:t xml:space="preserve"> Ebédszünet</w:t>
      </w:r>
    </w:p>
    <w:p w:rsidR="00546A47" w:rsidRPr="002310C1" w:rsidRDefault="00546A47" w:rsidP="00995C25">
      <w:pPr>
        <w:tabs>
          <w:tab w:val="left" w:pos="3510"/>
        </w:tabs>
        <w:ind w:left="900" w:hanging="900"/>
        <w:rPr>
          <w:sz w:val="26"/>
          <w:szCs w:val="26"/>
        </w:rPr>
      </w:pPr>
      <w:r w:rsidRPr="002310C1">
        <w:rPr>
          <w:sz w:val="26"/>
          <w:szCs w:val="26"/>
        </w:rPr>
        <w:t xml:space="preserve">14.20 – 15.10: </w:t>
      </w:r>
      <w:r w:rsidRPr="002310C1">
        <w:rPr>
          <w:b/>
          <w:sz w:val="26"/>
          <w:szCs w:val="26"/>
        </w:rPr>
        <w:t>Kovács Attila</w:t>
      </w:r>
      <w:r w:rsidRPr="002310C1">
        <w:rPr>
          <w:sz w:val="26"/>
          <w:szCs w:val="26"/>
        </w:rPr>
        <w:t xml:space="preserve"> tudományos főmunkatárs: </w:t>
      </w:r>
      <w:r w:rsidRPr="002310C1">
        <w:rPr>
          <w:color w:val="222222"/>
          <w:sz w:val="26"/>
          <w:szCs w:val="26"/>
          <w:shd w:val="clear" w:color="auto" w:fill="FFFFFF"/>
        </w:rPr>
        <w:t>A klímaváltozás hatásainak előrejelzési lehetőségei modellvizsgálatokkal</w:t>
      </w:r>
    </w:p>
    <w:p w:rsidR="00546A47" w:rsidRPr="002310C1" w:rsidRDefault="00546A47" w:rsidP="00995C25">
      <w:pPr>
        <w:tabs>
          <w:tab w:val="left" w:pos="3510"/>
        </w:tabs>
        <w:ind w:left="900" w:hanging="900"/>
        <w:rPr>
          <w:sz w:val="26"/>
          <w:szCs w:val="26"/>
        </w:rPr>
      </w:pPr>
      <w:r w:rsidRPr="002310C1">
        <w:rPr>
          <w:sz w:val="26"/>
          <w:szCs w:val="26"/>
        </w:rPr>
        <w:t xml:space="preserve">15.10  – 16.00: </w:t>
      </w:r>
      <w:r w:rsidRPr="002310C1">
        <w:rPr>
          <w:b/>
          <w:sz w:val="26"/>
          <w:szCs w:val="26"/>
        </w:rPr>
        <w:t>Csaba Ilyés</w:t>
      </w:r>
      <w:r w:rsidRPr="002310C1">
        <w:rPr>
          <w:sz w:val="26"/>
          <w:szCs w:val="26"/>
        </w:rPr>
        <w:t xml:space="preserve"> tudományos segédmunkatárs: Talajvízszint változások az Alföldön</w:t>
      </w:r>
    </w:p>
    <w:p w:rsidR="00546A47" w:rsidRPr="002310C1" w:rsidRDefault="00546A47" w:rsidP="00995C25">
      <w:pPr>
        <w:tabs>
          <w:tab w:val="left" w:pos="3510"/>
        </w:tabs>
        <w:ind w:left="900" w:hanging="900"/>
        <w:rPr>
          <w:sz w:val="26"/>
          <w:szCs w:val="26"/>
        </w:rPr>
      </w:pPr>
      <w:r w:rsidRPr="002310C1">
        <w:rPr>
          <w:sz w:val="26"/>
          <w:szCs w:val="26"/>
        </w:rPr>
        <w:t xml:space="preserve">16.00 – 16.50: </w:t>
      </w:r>
      <w:r w:rsidRPr="002310C1">
        <w:rPr>
          <w:b/>
          <w:sz w:val="26"/>
          <w:szCs w:val="26"/>
        </w:rPr>
        <w:t xml:space="preserve">Gábor Nyíri </w:t>
      </w:r>
      <w:r w:rsidRPr="002310C1">
        <w:rPr>
          <w:sz w:val="26"/>
          <w:szCs w:val="26"/>
        </w:rPr>
        <w:t>PhD hallgató: Felszínalatti hulladékhő tárolás és hőtranszport modellek</w:t>
      </w:r>
    </w:p>
    <w:p w:rsidR="00546A47" w:rsidRPr="002310C1" w:rsidRDefault="00546A47" w:rsidP="00995C25">
      <w:pPr>
        <w:pStyle w:val="Listaszerbekezds"/>
        <w:ind w:left="900" w:hanging="900"/>
        <w:rPr>
          <w:rFonts w:cs="Times New Roman"/>
          <w:color w:val="000000" w:themeColor="text1"/>
          <w:sz w:val="26"/>
          <w:szCs w:val="26"/>
        </w:rPr>
      </w:pPr>
      <w:r w:rsidRPr="002310C1">
        <w:rPr>
          <w:rFonts w:cs="Times New Roman"/>
          <w:color w:val="000000" w:themeColor="text1"/>
          <w:sz w:val="26"/>
          <w:szCs w:val="26"/>
        </w:rPr>
        <w:t>*Az előadások 45 percesek, melyet 5 perc vita követ.</w:t>
      </w:r>
    </w:p>
    <w:p w:rsidR="00546A47" w:rsidRPr="002310C1" w:rsidRDefault="00546A47" w:rsidP="00024715">
      <w:pPr>
        <w:pStyle w:val="Listaszerbekezds"/>
        <w:ind w:left="0"/>
        <w:rPr>
          <w:rFonts w:cs="Times New Roman"/>
          <w:sz w:val="26"/>
          <w:szCs w:val="26"/>
        </w:rPr>
      </w:pPr>
    </w:p>
    <w:p w:rsidR="00546A47" w:rsidRPr="002310C1" w:rsidRDefault="00546A47" w:rsidP="00024715">
      <w:pPr>
        <w:pStyle w:val="Listaszerbekezds"/>
        <w:ind w:left="0"/>
        <w:rPr>
          <w:rFonts w:cs="Times New Roman"/>
          <w:sz w:val="26"/>
          <w:szCs w:val="26"/>
        </w:rPr>
      </w:pPr>
      <w:r w:rsidRPr="002310C1">
        <w:rPr>
          <w:rFonts w:cs="Times New Roman"/>
          <w:sz w:val="26"/>
          <w:szCs w:val="26"/>
        </w:rPr>
        <w:t>A részvétel ingyenes, de regisztráció szükséges az alábbi űrlap kitöltésével, 2021. november 2-ig:</w:t>
      </w:r>
    </w:p>
    <w:p w:rsidR="00546A47" w:rsidRPr="002310C1" w:rsidRDefault="00224D3F" w:rsidP="00024715">
      <w:pPr>
        <w:pStyle w:val="Listaszerbekezds"/>
        <w:spacing w:before="80" w:after="80"/>
        <w:ind w:left="0"/>
        <w:contextualSpacing w:val="0"/>
        <w:jc w:val="center"/>
        <w:rPr>
          <w:rFonts w:cs="Times New Roman"/>
          <w:b/>
          <w:sz w:val="26"/>
          <w:szCs w:val="26"/>
        </w:rPr>
      </w:pPr>
      <w:hyperlink r:id="rId17" w:history="1">
        <w:r w:rsidR="00546A47" w:rsidRPr="002310C1">
          <w:rPr>
            <w:rStyle w:val="Hiperhivatkozs"/>
            <w:b/>
            <w:sz w:val="26"/>
            <w:szCs w:val="26"/>
          </w:rPr>
          <w:t>https://forms.gle/pn6JNEAmtcxijHBV8</w:t>
        </w:r>
      </w:hyperlink>
    </w:p>
    <w:p w:rsidR="002310C1" w:rsidRDefault="002310C1" w:rsidP="00024715">
      <w:pPr>
        <w:pStyle w:val="Listaszerbekezds"/>
        <w:ind w:left="0"/>
        <w:jc w:val="both"/>
        <w:rPr>
          <w:rFonts w:cs="Times New Roman"/>
          <w:b/>
          <w:sz w:val="26"/>
          <w:szCs w:val="26"/>
        </w:rPr>
      </w:pPr>
    </w:p>
    <w:p w:rsidR="00546A47" w:rsidRPr="002310C1" w:rsidRDefault="00546A47" w:rsidP="00024715">
      <w:pPr>
        <w:pStyle w:val="Listaszerbekezds"/>
        <w:ind w:left="0"/>
        <w:jc w:val="both"/>
        <w:rPr>
          <w:rFonts w:cs="Times New Roman"/>
          <w:sz w:val="26"/>
          <w:szCs w:val="26"/>
        </w:rPr>
      </w:pPr>
      <w:r w:rsidRPr="002310C1">
        <w:rPr>
          <w:rFonts w:cs="Times New Roman"/>
          <w:b/>
          <w:sz w:val="26"/>
          <w:szCs w:val="26"/>
        </w:rPr>
        <w:t>A következő napon, 2021. 11.12-én a TEKH egy egész napos autóbuszos terepgyakorlato</w:t>
      </w:r>
      <w:r w:rsidRPr="002310C1">
        <w:rPr>
          <w:rFonts w:cs="Times New Roman"/>
          <w:sz w:val="26"/>
          <w:szCs w:val="26"/>
        </w:rPr>
        <w:t xml:space="preserve">t szervez Dr. Lénárt László vezetésével a Bükk hegységbe. Erre is a regisztrációs lapon lehet jelentkezni. </w:t>
      </w:r>
    </w:p>
    <w:p w:rsidR="00024715" w:rsidRPr="002310C1" w:rsidRDefault="00546A47" w:rsidP="00024715">
      <w:pPr>
        <w:pStyle w:val="Listaszerbekezds"/>
        <w:ind w:left="0"/>
        <w:jc w:val="both"/>
        <w:rPr>
          <w:rFonts w:cs="Times New Roman"/>
          <w:sz w:val="26"/>
          <w:szCs w:val="26"/>
        </w:rPr>
      </w:pPr>
      <w:r w:rsidRPr="002310C1">
        <w:rPr>
          <w:rFonts w:cs="Times New Roman"/>
          <w:sz w:val="26"/>
          <w:szCs w:val="26"/>
        </w:rPr>
        <w:t xml:space="preserve">Részletes információt a regisztrált résztvevők számára küldünk november 2-át követően. </w:t>
      </w:r>
    </w:p>
    <w:p w:rsidR="00024715" w:rsidRPr="002310C1" w:rsidRDefault="00024715" w:rsidP="00024715">
      <w:pPr>
        <w:pStyle w:val="Listaszerbekezds"/>
        <w:ind w:left="0"/>
        <w:jc w:val="both"/>
        <w:rPr>
          <w:rFonts w:cs="Times New Roman"/>
          <w:sz w:val="26"/>
          <w:szCs w:val="26"/>
        </w:rPr>
      </w:pPr>
    </w:p>
    <w:p w:rsidR="00546A47" w:rsidRPr="002310C1" w:rsidRDefault="00546A47" w:rsidP="00024715">
      <w:pPr>
        <w:pStyle w:val="Listaszerbekezds"/>
        <w:ind w:left="0"/>
        <w:jc w:val="both"/>
        <w:rPr>
          <w:rFonts w:cs="Times New Roman"/>
          <w:sz w:val="26"/>
          <w:szCs w:val="26"/>
        </w:rPr>
      </w:pPr>
      <w:r w:rsidRPr="002310C1">
        <w:rPr>
          <w:rFonts w:cs="Times New Roman"/>
          <w:sz w:val="26"/>
          <w:szCs w:val="26"/>
        </w:rPr>
        <w:t>Mikita Viktória, Földessy János (TEKH)</w:t>
      </w:r>
    </w:p>
    <w:p w:rsidR="00546A47" w:rsidRPr="00423752" w:rsidRDefault="00546A47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423752" w:rsidRPr="0034364A" w:rsidRDefault="00423752" w:rsidP="00423752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DA196E" w:rsidRPr="0034364A" w:rsidRDefault="00DA196E" w:rsidP="001713C0">
      <w:pPr>
        <w:pStyle w:val="NormlWeb"/>
        <w:spacing w:before="0" w:after="0"/>
        <w:jc w:val="both"/>
        <w:rPr>
          <w:sz w:val="26"/>
          <w:szCs w:val="26"/>
        </w:rPr>
      </w:pPr>
    </w:p>
    <w:p w:rsidR="00CA510F" w:rsidRPr="00F40CA6" w:rsidRDefault="00CA510F" w:rsidP="00CA510F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  <w:r w:rsidRPr="00F40CA6">
        <w:rPr>
          <w:b/>
          <w:sz w:val="26"/>
          <w:szCs w:val="26"/>
          <w:u w:val="single"/>
          <w:lang w:eastAsia="hu-HU"/>
        </w:rPr>
        <w:t>November 12. (péntek)</w:t>
      </w:r>
    </w:p>
    <w:p w:rsidR="00CA510F" w:rsidRPr="00F40CA6" w:rsidRDefault="00CA510F" w:rsidP="00CA510F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r w:rsidRPr="00F40CA6">
        <w:rPr>
          <w:sz w:val="26"/>
          <w:szCs w:val="26"/>
          <w:lang w:eastAsia="hu-HU"/>
        </w:rPr>
        <w:t>Algyő</w:t>
      </w:r>
      <w:r w:rsidRPr="00F40CA6">
        <w:rPr>
          <w:sz w:val="26"/>
          <w:szCs w:val="26"/>
          <w:lang w:eastAsia="hu-HU"/>
        </w:rPr>
        <w:br/>
        <w:t>ALFÖLDI TERÜLETI SZERVEZET</w:t>
      </w:r>
    </w:p>
    <w:p w:rsidR="00224569" w:rsidRPr="009172C2" w:rsidRDefault="00224569" w:rsidP="00224569">
      <w:pPr>
        <w:pStyle w:val="NormlWeb"/>
        <w:shd w:val="clear" w:color="auto" w:fill="FFFFFF"/>
        <w:spacing w:before="0" w:after="0"/>
        <w:jc w:val="center"/>
        <w:rPr>
          <w:rStyle w:val="Kiemels2"/>
          <w:color w:val="222222"/>
          <w:sz w:val="26"/>
          <w:szCs w:val="26"/>
        </w:rPr>
      </w:pPr>
    </w:p>
    <w:p w:rsidR="00224569" w:rsidRPr="009172C2" w:rsidRDefault="00224569" w:rsidP="00224569">
      <w:pPr>
        <w:pStyle w:val="NormlWeb"/>
        <w:shd w:val="clear" w:color="auto" w:fill="FFFFFF"/>
        <w:spacing w:before="0" w:after="0"/>
        <w:jc w:val="center"/>
        <w:rPr>
          <w:rStyle w:val="Kiemels2"/>
          <w:color w:val="222222"/>
          <w:sz w:val="26"/>
          <w:szCs w:val="26"/>
        </w:rPr>
      </w:pPr>
      <w:r w:rsidRPr="009172C2">
        <w:rPr>
          <w:rStyle w:val="Kiemels2"/>
          <w:color w:val="222222"/>
          <w:sz w:val="26"/>
          <w:szCs w:val="26"/>
        </w:rPr>
        <w:t>NosztalGEO 2021</w:t>
      </w:r>
    </w:p>
    <w:p w:rsidR="00224569" w:rsidRPr="009172C2" w:rsidRDefault="00224569" w:rsidP="00224569">
      <w:pPr>
        <w:pStyle w:val="NormlWeb"/>
        <w:shd w:val="clear" w:color="auto" w:fill="FFFFFF"/>
        <w:spacing w:before="0" w:after="0"/>
        <w:jc w:val="center"/>
        <w:rPr>
          <w:rStyle w:val="Kiemels2"/>
          <w:i/>
          <w:color w:val="222222"/>
          <w:sz w:val="26"/>
          <w:szCs w:val="26"/>
        </w:rPr>
      </w:pPr>
      <w:r w:rsidRPr="009172C2">
        <w:rPr>
          <w:rStyle w:val="Kiemels2"/>
          <w:i/>
          <w:color w:val="222222"/>
          <w:sz w:val="26"/>
          <w:szCs w:val="26"/>
        </w:rPr>
        <w:t>„Cseppfolyós Alföld – minden cseppje kincs”</w:t>
      </w:r>
    </w:p>
    <w:p w:rsidR="00224569" w:rsidRPr="009172C2" w:rsidRDefault="00224569" w:rsidP="00224569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</w:p>
    <w:p w:rsidR="00224569" w:rsidRPr="00224569" w:rsidRDefault="00224569" w:rsidP="009172C2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 xml:space="preserve">Hirdetjük, hogy az MFT Alföldi Területi Szervezete </w:t>
      </w:r>
      <w:r w:rsidRPr="00224569">
        <w:rPr>
          <w:color w:val="222222"/>
          <w:sz w:val="26"/>
          <w:szCs w:val="26"/>
          <w:u w:val="single"/>
        </w:rPr>
        <w:t>személyes jelenlét mellett</w:t>
      </w:r>
      <w:r w:rsidRPr="00224569">
        <w:rPr>
          <w:color w:val="222222"/>
          <w:sz w:val="26"/>
          <w:szCs w:val="26"/>
        </w:rPr>
        <w:t xml:space="preserve"> megrendezi a NosztalGEO–t, immár kilencedik alkalommal. A területi szervezet vezetősége folyamatosan figyelemmel kíséri az egészségügyi állapotokat és döntését az aktuális helyzet ismeretében hozta meg. Korlátozások bevezetése esetén az esetleges/szükséges változásokról körlevélben fogunk értesítést küldeni.</w:t>
      </w:r>
    </w:p>
    <w:p w:rsidR="00224569" w:rsidRPr="00224569" w:rsidRDefault="00224569" w:rsidP="009172C2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>A rendezvény szakmai tartalmáról: Az elmúlt esztendők során szinte hullámvasúton ülve fel, le- jártunk a geológiai időben és egységekben. „Fentről” eljutottunk az aljzatig, majd a legutóbbi alkalommal ismét „megfiatalodva” a negyedidőszak képződményeivel, elméleti és gyakorlati lehetőségeivel foglalkozott a szakmai nap a bemutatott előadásokon keresztül.</w:t>
      </w:r>
    </w:p>
    <w:p w:rsidR="00224569" w:rsidRPr="00224569" w:rsidRDefault="00224569" w:rsidP="009172C2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>A kilencedik alkalommal megrendezésre kerülő rendezvény a „Cseppfolyós Alföld – minden cseppje kincs” címet kapta. A nap szakmai programja az Alföld fluidumaihoz kapcsolódik, legyen szó akár szénhidrogénekről, akár felszín alatti vizekről. A szénhidrogének kutatása és bányászata az országban és így az Alföldön is immár igen érett fázisában van, így esetükben fokozottan igaz a „minden cseppje kincs” kifejezés. Szintúgy igaz ez a felszín alatti vizekre, melyek mind a napi vízfelhasználásban, mind pedig a hő és energiatermelésben egyre jelentősebb szerepet játszanak.</w:t>
      </w:r>
    </w:p>
    <w:p w:rsidR="00224569" w:rsidRPr="00224569" w:rsidRDefault="00224569" w:rsidP="009172C2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>A rendezvény délelőtti programja a szénhidrogénekről, a délutáni szekció pedig a felszín alatti vizekről fog szólni. A két programrészt a rendezvény emblematikussá vált programjával, vagyis a halászlé, túróscsusza ebéddel fogjuk összekötni.</w:t>
      </w:r>
    </w:p>
    <w:p w:rsidR="00224569" w:rsidRPr="00224569" w:rsidRDefault="00224569" w:rsidP="009172C2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>A szakmai tartalom mellett továbbra is nagyon fontos célnak tartjuk a találkozás lehetőségének biztosítását a földtudomány területén együtt dolgozó kollégák számára, összehozni a "már régóta fiatal" kollégákat egymással és a "még nem olyan régóta fiatal" szaktársakkal. Nagyrészt ez az oka annak, hogy a személyes jelenlétet részesítjük előnyben a rendezvény hirdetése és megrendezése során. A Társulat által biztosított eszközökkel ugyanakkor várhatóan lehetőséget fogunk teremteni arra, hogy online módon, vagy felvételről utólag is követhető legyen a szakmai nap programja. Ennek lehetőségéről és formájáról még fogunk értesítést adni.</w:t>
      </w:r>
    </w:p>
    <w:p w:rsidR="00224569" w:rsidRPr="00224569" w:rsidRDefault="00224569" w:rsidP="009172C2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 xml:space="preserve">Kérjük és bátorítjuk az érdeklődő tagtársakat, hogy a szervezők munkájának támogatására – hasonlóan az előző évekhez – részvételi szándékuk megerősítéseként </w:t>
      </w:r>
      <w:r w:rsidRPr="00224569">
        <w:rPr>
          <w:b/>
          <w:bCs/>
          <w:color w:val="222222"/>
          <w:sz w:val="26"/>
          <w:szCs w:val="26"/>
          <w:u w:val="single"/>
        </w:rPr>
        <w:t>regisztráljanak a rendezvényre</w:t>
      </w:r>
      <w:r w:rsidRPr="00224569">
        <w:rPr>
          <w:color w:val="222222"/>
          <w:sz w:val="26"/>
          <w:szCs w:val="26"/>
        </w:rPr>
        <w:t xml:space="preserve"> a körlevél alján található e-mail címeken (nem szeretnénk például a beérkezett </w:t>
      </w:r>
      <w:r w:rsidRPr="00224569">
        <w:rPr>
          <w:color w:val="222222"/>
          <w:sz w:val="26"/>
          <w:szCs w:val="26"/>
        </w:rPr>
        <w:lastRenderedPageBreak/>
        <w:t>regisztráció alapján alul becsülni a halászlé mennyiségét, ami bizonyára érzékenyen érintené a Tisztelt résztvevőket). A rendezvényre a jelentkezés határideje október 29, péntek.</w:t>
      </w:r>
    </w:p>
    <w:p w:rsidR="00995C25" w:rsidRDefault="00224569" w:rsidP="00224569">
      <w:pPr>
        <w:pStyle w:val="NormlWeb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224569">
        <w:rPr>
          <w:rStyle w:val="Kiemels2"/>
          <w:color w:val="222222"/>
          <w:sz w:val="26"/>
          <w:szCs w:val="26"/>
        </w:rPr>
        <w:t>Időpont:</w:t>
      </w:r>
      <w:r w:rsidRPr="00224569">
        <w:rPr>
          <w:rStyle w:val="apple-converted-space"/>
          <w:color w:val="222222"/>
          <w:sz w:val="26"/>
          <w:szCs w:val="26"/>
        </w:rPr>
        <w:t xml:space="preserve"> </w:t>
      </w:r>
      <w:r w:rsidRPr="00224569">
        <w:rPr>
          <w:color w:val="222222"/>
          <w:sz w:val="26"/>
          <w:szCs w:val="26"/>
        </w:rPr>
        <w:t>2021. november 12. (péntek), 10 óra</w:t>
      </w:r>
    </w:p>
    <w:p w:rsidR="00224569" w:rsidRPr="00224569" w:rsidRDefault="00224569" w:rsidP="00224569">
      <w:pPr>
        <w:pStyle w:val="NormlWeb"/>
        <w:shd w:val="clear" w:color="auto" w:fill="FFFFFF"/>
        <w:spacing w:before="0" w:after="0"/>
        <w:rPr>
          <w:rStyle w:val="Kiemels2"/>
          <w:sz w:val="26"/>
          <w:szCs w:val="26"/>
        </w:rPr>
      </w:pPr>
      <w:r w:rsidRPr="00224569">
        <w:rPr>
          <w:rStyle w:val="Kiemels2"/>
          <w:color w:val="222222"/>
          <w:sz w:val="26"/>
          <w:szCs w:val="26"/>
        </w:rPr>
        <w:t>Helyszín:</w:t>
      </w:r>
      <w:r w:rsidRPr="00224569">
        <w:rPr>
          <w:rStyle w:val="apple-converted-space"/>
          <w:b/>
          <w:bCs/>
          <w:color w:val="222222"/>
          <w:sz w:val="26"/>
          <w:szCs w:val="26"/>
        </w:rPr>
        <w:t xml:space="preserve"> Algyő, Faluház</w:t>
      </w:r>
      <w:r w:rsidRPr="00224569">
        <w:rPr>
          <w:rStyle w:val="apple-converted-space"/>
          <w:bCs/>
          <w:color w:val="222222"/>
          <w:sz w:val="26"/>
          <w:szCs w:val="26"/>
        </w:rPr>
        <w:t>, 6750, Búvár utca 5.</w:t>
      </w:r>
    </w:p>
    <w:p w:rsidR="00224569" w:rsidRPr="009172C2" w:rsidRDefault="00224569" w:rsidP="00224569">
      <w:pPr>
        <w:pStyle w:val="NormlWeb"/>
        <w:shd w:val="clear" w:color="auto" w:fill="FFFFFF"/>
        <w:spacing w:before="0" w:after="0"/>
        <w:rPr>
          <w:rStyle w:val="Kiemels2"/>
          <w:color w:val="222222"/>
          <w:sz w:val="12"/>
          <w:szCs w:val="12"/>
        </w:rPr>
      </w:pPr>
    </w:p>
    <w:p w:rsidR="00224569" w:rsidRPr="00224569" w:rsidRDefault="00224569" w:rsidP="00224569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  <w:r w:rsidRPr="00224569">
        <w:rPr>
          <w:rStyle w:val="Kiemels2"/>
          <w:color w:val="222222"/>
          <w:sz w:val="26"/>
          <w:szCs w:val="26"/>
        </w:rPr>
        <w:t xml:space="preserve">Részvételi díj, regisztráció: </w:t>
      </w:r>
    </w:p>
    <w:p w:rsidR="00995C25" w:rsidRDefault="00224569" w:rsidP="00224569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 xml:space="preserve">Részvételi díj továbbra sincs, </w:t>
      </w:r>
      <w:r w:rsidRPr="00224569">
        <w:rPr>
          <w:color w:val="222222"/>
          <w:sz w:val="26"/>
          <w:szCs w:val="26"/>
          <w:u w:val="single"/>
        </w:rPr>
        <w:t>regisztráció viszont szükséges az alábbi elérhetőségeken:</w:t>
      </w:r>
      <w:r w:rsidRPr="00224569">
        <w:rPr>
          <w:color w:val="222222"/>
          <w:sz w:val="26"/>
          <w:szCs w:val="26"/>
        </w:rPr>
        <w:t xml:space="preserve"> </w:t>
      </w:r>
    </w:p>
    <w:p w:rsidR="00995C25" w:rsidRDefault="00224569" w:rsidP="00224569">
      <w:pPr>
        <w:pStyle w:val="NormlWeb"/>
        <w:shd w:val="clear" w:color="auto" w:fill="FFFFFF"/>
        <w:spacing w:before="0" w:after="0"/>
        <w:jc w:val="both"/>
        <w:rPr>
          <w:b/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 xml:space="preserve">Kiss Károly, titkár: </w:t>
      </w:r>
      <w:hyperlink r:id="rId18" w:history="1">
        <w:r w:rsidRPr="00224569">
          <w:rPr>
            <w:rStyle w:val="Hiperhivatkozs"/>
            <w:b/>
            <w:sz w:val="26"/>
            <w:szCs w:val="26"/>
          </w:rPr>
          <w:t>karolykiss2@gmail.com</w:t>
        </w:r>
      </w:hyperlink>
      <w:r w:rsidRPr="00224569">
        <w:rPr>
          <w:b/>
          <w:color w:val="222222"/>
          <w:sz w:val="26"/>
          <w:szCs w:val="26"/>
        </w:rPr>
        <w:t xml:space="preserve">; </w:t>
      </w:r>
    </w:p>
    <w:p w:rsidR="00224569" w:rsidRPr="00224569" w:rsidRDefault="00224569" w:rsidP="00224569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>Szanyi János, elnök:</w:t>
      </w:r>
      <w:r w:rsidRPr="00224569">
        <w:rPr>
          <w:b/>
          <w:color w:val="222222"/>
          <w:sz w:val="26"/>
          <w:szCs w:val="26"/>
        </w:rPr>
        <w:t xml:space="preserve"> </w:t>
      </w:r>
      <w:hyperlink r:id="rId19" w:history="1">
        <w:r w:rsidRPr="00224569">
          <w:rPr>
            <w:rStyle w:val="Hiperhivatkozs"/>
            <w:b/>
            <w:sz w:val="26"/>
            <w:szCs w:val="26"/>
          </w:rPr>
          <w:t>szanyijani.szeged@gmail.com</w:t>
        </w:r>
      </w:hyperlink>
      <w:r w:rsidRPr="00224569">
        <w:rPr>
          <w:b/>
          <w:color w:val="222222"/>
          <w:sz w:val="26"/>
          <w:szCs w:val="26"/>
        </w:rPr>
        <w:t>,</w:t>
      </w:r>
      <w:r w:rsidRPr="00224569">
        <w:rPr>
          <w:color w:val="222222"/>
          <w:sz w:val="26"/>
          <w:szCs w:val="26"/>
        </w:rPr>
        <w:t xml:space="preserve"> Kiss Balázs: </w:t>
      </w:r>
      <w:hyperlink r:id="rId20" w:history="1">
        <w:r w:rsidRPr="00224569">
          <w:rPr>
            <w:rStyle w:val="Hiperhivatkozs"/>
            <w:b/>
            <w:sz w:val="26"/>
            <w:szCs w:val="26"/>
          </w:rPr>
          <w:t>BaKiss@mol.hu</w:t>
        </w:r>
      </w:hyperlink>
      <w:r w:rsidRPr="00224569">
        <w:rPr>
          <w:color w:val="222222"/>
          <w:sz w:val="26"/>
          <w:szCs w:val="26"/>
        </w:rPr>
        <w:t>.</w:t>
      </w:r>
    </w:p>
    <w:p w:rsidR="00224569" w:rsidRPr="00224569" w:rsidRDefault="00224569" w:rsidP="00224569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</w:p>
    <w:p w:rsidR="00224569" w:rsidRPr="00224569" w:rsidRDefault="00224569" w:rsidP="00224569">
      <w:pPr>
        <w:pStyle w:val="NormlWeb"/>
        <w:shd w:val="clear" w:color="auto" w:fill="FFFFFF"/>
        <w:spacing w:before="0" w:after="0"/>
        <w:jc w:val="both"/>
        <w:rPr>
          <w:b/>
          <w:color w:val="222222"/>
          <w:sz w:val="26"/>
          <w:szCs w:val="26"/>
        </w:rPr>
      </w:pPr>
      <w:r w:rsidRPr="00224569">
        <w:rPr>
          <w:color w:val="222222"/>
          <w:sz w:val="26"/>
          <w:szCs w:val="26"/>
        </w:rPr>
        <w:t>A rendezvény lebonyolításához anyagi támogatást, cégektől, magánszemélyektől, szerveze</w:t>
      </w:r>
      <w:r w:rsidR="00995C25">
        <w:rPr>
          <w:color w:val="222222"/>
          <w:sz w:val="26"/>
          <w:szCs w:val="26"/>
        </w:rPr>
        <w:softHyphen/>
      </w:r>
      <w:r w:rsidRPr="00224569">
        <w:rPr>
          <w:color w:val="222222"/>
          <w:sz w:val="26"/>
          <w:szCs w:val="26"/>
        </w:rPr>
        <w:t xml:space="preserve">tektől fogadunk. Az Alföldi Területi Szervezet (al)számla száma: </w:t>
      </w:r>
      <w:r w:rsidRPr="00224569">
        <w:rPr>
          <w:b/>
          <w:color w:val="222222"/>
          <w:sz w:val="26"/>
          <w:szCs w:val="26"/>
        </w:rPr>
        <w:t>10200201-28610746-00000000.</w:t>
      </w:r>
    </w:p>
    <w:p w:rsidR="00224569" w:rsidRPr="00224569" w:rsidRDefault="00224569" w:rsidP="00224569">
      <w:pPr>
        <w:pStyle w:val="NormlWeb"/>
        <w:shd w:val="clear" w:color="auto" w:fill="FFFFFF"/>
        <w:spacing w:after="0"/>
        <w:jc w:val="both"/>
        <w:rPr>
          <w:b/>
          <w:color w:val="222222"/>
          <w:sz w:val="26"/>
          <w:szCs w:val="26"/>
          <w:u w:val="single"/>
        </w:rPr>
      </w:pPr>
      <w:r w:rsidRPr="00224569">
        <w:rPr>
          <w:b/>
          <w:color w:val="222222"/>
          <w:sz w:val="26"/>
          <w:szCs w:val="26"/>
          <w:u w:val="single"/>
        </w:rPr>
        <w:t>Az előadói nap programja:</w:t>
      </w:r>
    </w:p>
    <w:p w:rsidR="00224569" w:rsidRPr="00224569" w:rsidRDefault="004B4897" w:rsidP="00995C25">
      <w:pPr>
        <w:pStyle w:val="NormlWeb"/>
        <w:shd w:val="clear" w:color="auto" w:fill="FFFFFF"/>
        <w:spacing w:before="120" w:after="0"/>
        <w:ind w:left="806" w:hanging="806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10:00 – </w:t>
      </w:r>
      <w:r w:rsidR="00995C25">
        <w:rPr>
          <w:color w:val="222222"/>
          <w:sz w:val="26"/>
          <w:szCs w:val="26"/>
        </w:rPr>
        <w:t xml:space="preserve">10:10: </w:t>
      </w:r>
      <w:r w:rsidR="00224569" w:rsidRPr="00995C25">
        <w:rPr>
          <w:b/>
          <w:color w:val="222222"/>
          <w:sz w:val="26"/>
          <w:szCs w:val="26"/>
        </w:rPr>
        <w:t>Köszöntő</w:t>
      </w:r>
    </w:p>
    <w:p w:rsidR="00224569" w:rsidRPr="00995C25" w:rsidRDefault="004B4897" w:rsidP="00995C25">
      <w:pPr>
        <w:ind w:left="810" w:hanging="810"/>
        <w:rPr>
          <w:b/>
          <w:sz w:val="26"/>
          <w:szCs w:val="26"/>
        </w:rPr>
      </w:pPr>
      <w:r>
        <w:rPr>
          <w:color w:val="222222"/>
          <w:sz w:val="26"/>
          <w:szCs w:val="26"/>
        </w:rPr>
        <w:t xml:space="preserve">10:10 – </w:t>
      </w:r>
      <w:r w:rsidR="00995C25">
        <w:rPr>
          <w:color w:val="222222"/>
          <w:sz w:val="26"/>
          <w:szCs w:val="26"/>
        </w:rPr>
        <w:t>10:35:</w:t>
      </w:r>
      <w:r w:rsidR="00995C25" w:rsidRPr="00995C25">
        <w:rPr>
          <w:b/>
          <w:color w:val="222222"/>
          <w:sz w:val="26"/>
          <w:szCs w:val="26"/>
        </w:rPr>
        <w:t xml:space="preserve"> </w:t>
      </w:r>
      <w:r w:rsidR="00224569" w:rsidRPr="00995C25">
        <w:rPr>
          <w:b/>
          <w:color w:val="222222"/>
          <w:sz w:val="26"/>
          <w:szCs w:val="26"/>
          <w:u w:val="single"/>
        </w:rPr>
        <w:t>Lemberkovics Viktor</w:t>
      </w:r>
      <w:r w:rsidR="00224569" w:rsidRPr="00995C25">
        <w:rPr>
          <w:b/>
          <w:color w:val="222222"/>
          <w:sz w:val="26"/>
          <w:szCs w:val="26"/>
        </w:rPr>
        <w:t>, Kiss Károly</w:t>
      </w:r>
      <w:r w:rsidR="00224569" w:rsidRPr="00224569">
        <w:rPr>
          <w:color w:val="222222"/>
          <w:sz w:val="26"/>
          <w:szCs w:val="26"/>
        </w:rPr>
        <w:t xml:space="preserve"> (ME, AFKI), </w:t>
      </w:r>
      <w:r w:rsidR="00224569" w:rsidRPr="00995C25">
        <w:rPr>
          <w:b/>
          <w:color w:val="222222"/>
          <w:sz w:val="26"/>
          <w:szCs w:val="26"/>
        </w:rPr>
        <w:t>Váry Miklós</w:t>
      </w:r>
      <w:r w:rsidR="00224569" w:rsidRPr="00224569">
        <w:rPr>
          <w:color w:val="222222"/>
          <w:sz w:val="26"/>
          <w:szCs w:val="26"/>
        </w:rPr>
        <w:t xml:space="preserve"> (Olajipari Múzeum), </w:t>
      </w:r>
      <w:r w:rsidR="00224569" w:rsidRPr="00995C25">
        <w:rPr>
          <w:b/>
          <w:color w:val="222222"/>
          <w:sz w:val="26"/>
          <w:szCs w:val="26"/>
        </w:rPr>
        <w:t>Kiss Balázs</w:t>
      </w:r>
      <w:r w:rsidR="00224569" w:rsidRPr="00224569">
        <w:rPr>
          <w:color w:val="222222"/>
          <w:sz w:val="26"/>
          <w:szCs w:val="26"/>
        </w:rPr>
        <w:t xml:space="preserve"> (MOL Nyrt.), </w:t>
      </w:r>
      <w:r w:rsidR="00224569" w:rsidRPr="00995C25">
        <w:rPr>
          <w:b/>
          <w:color w:val="222222"/>
          <w:sz w:val="26"/>
          <w:szCs w:val="26"/>
        </w:rPr>
        <w:t>Kovács Gábor</w:t>
      </w:r>
      <w:r w:rsidR="00224569" w:rsidRPr="00224569">
        <w:rPr>
          <w:color w:val="222222"/>
          <w:sz w:val="26"/>
          <w:szCs w:val="26"/>
        </w:rPr>
        <w:t xml:space="preserve"> (MBFSZ)</w:t>
      </w:r>
      <w:r w:rsidR="00224569" w:rsidRPr="00224569">
        <w:rPr>
          <w:sz w:val="26"/>
          <w:szCs w:val="26"/>
        </w:rPr>
        <w:t xml:space="preserve">: </w:t>
      </w:r>
      <w:r w:rsidR="00224569" w:rsidRPr="00995C25">
        <w:rPr>
          <w:iCs/>
          <w:sz w:val="26"/>
          <w:szCs w:val="26"/>
        </w:rPr>
        <w:t>„A jó a rossz és a csúf” – szemelvények a Kárpát-medence szénhidrogén kutatásának múltjáról, jelené</w:t>
      </w:r>
      <w:r w:rsidR="00224569" w:rsidRPr="004B4897">
        <w:rPr>
          <w:iCs/>
          <w:sz w:val="26"/>
          <w:szCs w:val="26"/>
        </w:rPr>
        <w:t>ről és jövőjéről</w:t>
      </w:r>
    </w:p>
    <w:p w:rsidR="00224569" w:rsidRPr="00995C25" w:rsidRDefault="004B4897" w:rsidP="00995C25">
      <w:pPr>
        <w:ind w:left="810" w:hanging="810"/>
        <w:rPr>
          <w:iCs/>
          <w:sz w:val="26"/>
          <w:szCs w:val="26"/>
        </w:rPr>
      </w:pPr>
      <w:r w:rsidRPr="004B4897">
        <w:rPr>
          <w:color w:val="222222"/>
          <w:sz w:val="26"/>
          <w:szCs w:val="26"/>
        </w:rPr>
        <w:t xml:space="preserve">10:35 – </w:t>
      </w:r>
      <w:r w:rsidR="00995C25" w:rsidRPr="004B4897">
        <w:rPr>
          <w:color w:val="222222"/>
          <w:sz w:val="26"/>
          <w:szCs w:val="26"/>
        </w:rPr>
        <w:t>11:00:</w:t>
      </w:r>
      <w:r w:rsidR="00995C25" w:rsidRPr="00995C25">
        <w:rPr>
          <w:b/>
          <w:color w:val="222222"/>
          <w:sz w:val="26"/>
          <w:szCs w:val="26"/>
        </w:rPr>
        <w:t xml:space="preserve"> </w:t>
      </w:r>
      <w:r w:rsidR="00224569" w:rsidRPr="00995C25">
        <w:rPr>
          <w:b/>
          <w:color w:val="222222"/>
          <w:sz w:val="26"/>
          <w:szCs w:val="26"/>
          <w:u w:val="single"/>
        </w:rPr>
        <w:t>Uhrinyiné Gergely Eszter</w:t>
      </w:r>
      <w:r w:rsidR="00224569" w:rsidRPr="00995C25">
        <w:rPr>
          <w:color w:val="222222"/>
          <w:sz w:val="26"/>
          <w:szCs w:val="26"/>
        </w:rPr>
        <w:t xml:space="preserve"> (MOL Nyrt.)</w:t>
      </w:r>
      <w:r w:rsidR="00224569" w:rsidRPr="00224569">
        <w:rPr>
          <w:color w:val="222222"/>
          <w:sz w:val="26"/>
          <w:szCs w:val="26"/>
        </w:rPr>
        <w:t xml:space="preserve">: </w:t>
      </w:r>
      <w:r w:rsidR="00224569" w:rsidRPr="00995C25">
        <w:rPr>
          <w:iCs/>
          <w:sz w:val="26"/>
          <w:szCs w:val="26"/>
        </w:rPr>
        <w:t>Mi lesz veled kutatás? Gondolatok a gazdasági környezet változása kapcsán</w:t>
      </w:r>
    </w:p>
    <w:p w:rsidR="00224569" w:rsidRPr="00224569" w:rsidRDefault="004B4897" w:rsidP="00995C25">
      <w:pPr>
        <w:ind w:left="810" w:hanging="810"/>
        <w:rPr>
          <w:sz w:val="26"/>
          <w:szCs w:val="26"/>
        </w:rPr>
      </w:pPr>
      <w:r>
        <w:rPr>
          <w:sz w:val="26"/>
          <w:szCs w:val="26"/>
        </w:rPr>
        <w:t>11:00</w:t>
      </w:r>
      <w:r>
        <w:rPr>
          <w:color w:val="222222"/>
          <w:sz w:val="26"/>
          <w:szCs w:val="26"/>
        </w:rPr>
        <w:t xml:space="preserve"> – </w:t>
      </w:r>
      <w:r w:rsidR="00995C25">
        <w:rPr>
          <w:sz w:val="26"/>
          <w:szCs w:val="26"/>
        </w:rPr>
        <w:t xml:space="preserve">11:20: </w:t>
      </w:r>
      <w:r w:rsidR="00224569" w:rsidRPr="00224569">
        <w:rPr>
          <w:b/>
          <w:sz w:val="26"/>
          <w:szCs w:val="26"/>
        </w:rPr>
        <w:t>Kitüntetések átadása</w:t>
      </w:r>
    </w:p>
    <w:p w:rsidR="00224569" w:rsidRPr="00224569" w:rsidRDefault="004B4897" w:rsidP="00995C25">
      <w:pPr>
        <w:pStyle w:val="NormlWeb"/>
        <w:shd w:val="clear" w:color="auto" w:fill="FFFFFF"/>
        <w:spacing w:before="120" w:after="80"/>
        <w:ind w:left="806" w:hanging="806"/>
        <w:jc w:val="both"/>
        <w:rPr>
          <w:i/>
          <w:color w:val="222222"/>
          <w:sz w:val="26"/>
          <w:szCs w:val="26"/>
        </w:rPr>
      </w:pPr>
      <w:r>
        <w:rPr>
          <w:i/>
          <w:color w:val="222222"/>
          <w:sz w:val="26"/>
          <w:szCs w:val="26"/>
        </w:rPr>
        <w:t>11:20</w:t>
      </w:r>
      <w:r>
        <w:rPr>
          <w:color w:val="222222"/>
          <w:sz w:val="26"/>
          <w:szCs w:val="26"/>
        </w:rPr>
        <w:t xml:space="preserve"> – </w:t>
      </w:r>
      <w:r w:rsidR="00995C25" w:rsidRPr="005C5F1B">
        <w:rPr>
          <w:i/>
          <w:color w:val="222222"/>
          <w:sz w:val="26"/>
          <w:szCs w:val="26"/>
        </w:rPr>
        <w:t>11:40:</w:t>
      </w:r>
      <w:r w:rsidR="00995C25">
        <w:rPr>
          <w:color w:val="222222"/>
          <w:sz w:val="26"/>
          <w:szCs w:val="26"/>
        </w:rPr>
        <w:t xml:space="preserve"> </w:t>
      </w:r>
      <w:r w:rsidR="00995C25">
        <w:rPr>
          <w:i/>
          <w:color w:val="222222"/>
          <w:sz w:val="26"/>
          <w:szCs w:val="26"/>
        </w:rPr>
        <w:t>Kávé</w:t>
      </w:r>
      <w:r w:rsidR="00224569" w:rsidRPr="00224569">
        <w:rPr>
          <w:i/>
          <w:color w:val="222222"/>
          <w:sz w:val="26"/>
          <w:szCs w:val="26"/>
        </w:rPr>
        <w:t>szünet</w:t>
      </w:r>
    </w:p>
    <w:p w:rsidR="00224569" w:rsidRPr="00224569" w:rsidRDefault="004B4897" w:rsidP="00995C25">
      <w:pPr>
        <w:ind w:left="810" w:hanging="810"/>
        <w:rPr>
          <w:i/>
          <w:iCs/>
          <w:sz w:val="26"/>
          <w:szCs w:val="26"/>
        </w:rPr>
      </w:pPr>
      <w:r>
        <w:rPr>
          <w:color w:val="222222"/>
          <w:sz w:val="26"/>
          <w:szCs w:val="26"/>
        </w:rPr>
        <w:t xml:space="preserve">11:40 – </w:t>
      </w:r>
      <w:r w:rsidR="00995C25">
        <w:rPr>
          <w:color w:val="222222"/>
          <w:sz w:val="26"/>
          <w:szCs w:val="26"/>
        </w:rPr>
        <w:t xml:space="preserve">12:05: </w:t>
      </w:r>
      <w:r w:rsidR="00224569" w:rsidRPr="00995C25">
        <w:rPr>
          <w:b/>
          <w:color w:val="222222"/>
          <w:sz w:val="26"/>
          <w:szCs w:val="26"/>
          <w:u w:val="single"/>
        </w:rPr>
        <w:t>Tari Gábor</w:t>
      </w:r>
      <w:r w:rsidR="00224569" w:rsidRPr="00224569">
        <w:rPr>
          <w:color w:val="222222"/>
          <w:sz w:val="26"/>
          <w:szCs w:val="26"/>
          <w:u w:val="single"/>
        </w:rPr>
        <w:t xml:space="preserve"> </w:t>
      </w:r>
      <w:r w:rsidR="00224569" w:rsidRPr="00995C25">
        <w:rPr>
          <w:color w:val="222222"/>
          <w:sz w:val="26"/>
          <w:szCs w:val="26"/>
        </w:rPr>
        <w:t>(ÖMV)</w:t>
      </w:r>
      <w:r w:rsidR="00224569" w:rsidRPr="00224569">
        <w:rPr>
          <w:sz w:val="26"/>
          <w:szCs w:val="26"/>
        </w:rPr>
        <w:t xml:space="preserve">: </w:t>
      </w:r>
      <w:r w:rsidR="00224569" w:rsidRPr="00995C25">
        <w:rPr>
          <w:iCs/>
          <w:sz w:val="26"/>
          <w:szCs w:val="26"/>
        </w:rPr>
        <w:t>Alpi takarók a Pannon medence alatt: mindent megkutattunk már?</w:t>
      </w:r>
    </w:p>
    <w:p w:rsidR="00224569" w:rsidRPr="00224569" w:rsidRDefault="004B4897" w:rsidP="0068502D">
      <w:pPr>
        <w:pStyle w:val="Csakszveg"/>
        <w:ind w:left="806" w:hanging="806"/>
        <w:rPr>
          <w:rFonts w:ascii="Times New Roman" w:eastAsiaTheme="minorEastAsia" w:hAnsi="Times New Roman"/>
          <w:i/>
          <w:iCs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>12:05</w:t>
      </w:r>
      <w:r>
        <w:rPr>
          <w:color w:val="222222"/>
          <w:sz w:val="26"/>
          <w:szCs w:val="26"/>
        </w:rPr>
        <w:t xml:space="preserve"> – </w:t>
      </w:r>
      <w:r w:rsidR="00995C25">
        <w:rPr>
          <w:rFonts w:ascii="Times New Roman" w:hAnsi="Times New Roman"/>
          <w:color w:val="222222"/>
          <w:sz w:val="26"/>
          <w:szCs w:val="26"/>
        </w:rPr>
        <w:t xml:space="preserve">12:30: </w:t>
      </w:r>
      <w:r w:rsidR="00224569" w:rsidRPr="00995C25">
        <w:rPr>
          <w:rFonts w:ascii="Times New Roman" w:hAnsi="Times New Roman"/>
          <w:b/>
          <w:sz w:val="26"/>
          <w:szCs w:val="26"/>
          <w:u w:val="single"/>
        </w:rPr>
        <w:t>M.Tóth Tivadar</w:t>
      </w:r>
      <w:r w:rsidR="00224569" w:rsidRPr="00995C25">
        <w:rPr>
          <w:rFonts w:ascii="Times New Roman" w:hAnsi="Times New Roman"/>
          <w:sz w:val="26"/>
          <w:szCs w:val="26"/>
        </w:rPr>
        <w:t xml:space="preserve"> (SZTE)</w:t>
      </w:r>
      <w:r w:rsidR="00224569" w:rsidRPr="00224569">
        <w:rPr>
          <w:rFonts w:ascii="Times New Roman" w:hAnsi="Times New Roman"/>
          <w:sz w:val="26"/>
          <w:szCs w:val="26"/>
        </w:rPr>
        <w:t xml:space="preserve">: </w:t>
      </w:r>
      <w:r w:rsidR="00224569" w:rsidRPr="00995C25">
        <w:rPr>
          <w:rFonts w:ascii="Times New Roman" w:eastAsiaTheme="minorEastAsia" w:hAnsi="Times New Roman"/>
          <w:iCs/>
          <w:sz w:val="26"/>
          <w:szCs w:val="26"/>
        </w:rPr>
        <w:t>Repedezett fluidumtárolók hidrodinamikai értékelése – a kúthidraulikai és DFN modellek kapcsolt kiértékelésének lehetőségei</w:t>
      </w:r>
    </w:p>
    <w:p w:rsidR="00224569" w:rsidRPr="00995C25" w:rsidRDefault="004B4897" w:rsidP="0068502D">
      <w:pPr>
        <w:ind w:left="806" w:hanging="806"/>
        <w:rPr>
          <w:iCs/>
          <w:sz w:val="26"/>
          <w:szCs w:val="26"/>
        </w:rPr>
      </w:pPr>
      <w:r>
        <w:rPr>
          <w:color w:val="222222"/>
          <w:sz w:val="26"/>
          <w:szCs w:val="26"/>
        </w:rPr>
        <w:t xml:space="preserve">12:30 – </w:t>
      </w:r>
      <w:r w:rsidR="00995C25">
        <w:rPr>
          <w:color w:val="222222"/>
          <w:sz w:val="26"/>
          <w:szCs w:val="26"/>
        </w:rPr>
        <w:t xml:space="preserve">12:55: </w:t>
      </w:r>
      <w:r w:rsidR="00224569" w:rsidRPr="00995C25">
        <w:rPr>
          <w:b/>
          <w:color w:val="222222"/>
          <w:sz w:val="26"/>
          <w:szCs w:val="26"/>
          <w:u w:val="single"/>
        </w:rPr>
        <w:t>Garami László</w:t>
      </w:r>
      <w:r w:rsidR="00224569" w:rsidRPr="00995C25">
        <w:rPr>
          <w:color w:val="222222"/>
          <w:sz w:val="26"/>
          <w:szCs w:val="26"/>
        </w:rPr>
        <w:t xml:space="preserve"> (MOL Nyrt.)</w:t>
      </w:r>
      <w:r w:rsidR="00224569" w:rsidRPr="00224569">
        <w:rPr>
          <w:color w:val="222222"/>
          <w:sz w:val="26"/>
          <w:szCs w:val="26"/>
        </w:rPr>
        <w:t xml:space="preserve">: </w:t>
      </w:r>
      <w:r w:rsidR="00224569" w:rsidRPr="00995C25">
        <w:rPr>
          <w:iCs/>
          <w:sz w:val="26"/>
          <w:szCs w:val="26"/>
          <w:lang w:val="en-US"/>
        </w:rPr>
        <w:t xml:space="preserve">Carbon capture and </w:t>
      </w:r>
      <w:r w:rsidR="00224569" w:rsidRPr="00995C25">
        <w:rPr>
          <w:iCs/>
          <w:sz w:val="26"/>
          <w:szCs w:val="26"/>
        </w:rPr>
        <w:t>sequestration - Fókuszban a tároló értékelés</w:t>
      </w:r>
    </w:p>
    <w:p w:rsidR="00224569" w:rsidRPr="00224569" w:rsidRDefault="004B4897" w:rsidP="00995C25">
      <w:pPr>
        <w:pStyle w:val="NormlWeb"/>
        <w:shd w:val="clear" w:color="auto" w:fill="FFFFFF"/>
        <w:spacing w:before="120" w:after="80"/>
        <w:ind w:left="806" w:hanging="806"/>
        <w:jc w:val="both"/>
        <w:rPr>
          <w:color w:val="222222"/>
          <w:sz w:val="26"/>
          <w:szCs w:val="26"/>
        </w:rPr>
      </w:pPr>
      <w:r>
        <w:rPr>
          <w:i/>
          <w:color w:val="222222"/>
          <w:sz w:val="26"/>
          <w:szCs w:val="26"/>
        </w:rPr>
        <w:t>12:55</w:t>
      </w:r>
      <w:r>
        <w:rPr>
          <w:color w:val="222222"/>
          <w:sz w:val="26"/>
          <w:szCs w:val="26"/>
        </w:rPr>
        <w:t xml:space="preserve"> – </w:t>
      </w:r>
      <w:r w:rsidR="00995C25" w:rsidRPr="005C5F1B">
        <w:rPr>
          <w:i/>
          <w:color w:val="222222"/>
          <w:sz w:val="26"/>
          <w:szCs w:val="26"/>
        </w:rPr>
        <w:t>14:00:</w:t>
      </w:r>
      <w:r w:rsidR="00995C25">
        <w:rPr>
          <w:color w:val="222222"/>
          <w:sz w:val="26"/>
          <w:szCs w:val="26"/>
        </w:rPr>
        <w:t xml:space="preserve"> </w:t>
      </w:r>
      <w:r w:rsidR="00224569" w:rsidRPr="00224569">
        <w:rPr>
          <w:i/>
          <w:color w:val="222222"/>
          <w:sz w:val="26"/>
          <w:szCs w:val="26"/>
        </w:rPr>
        <w:t>Ebéd (halászlé, túrós csusza)</w:t>
      </w:r>
    </w:p>
    <w:p w:rsidR="00224569" w:rsidRPr="00224569" w:rsidRDefault="004B4897" w:rsidP="00995C25">
      <w:pPr>
        <w:ind w:left="810" w:hanging="810"/>
        <w:rPr>
          <w:i/>
          <w:iCs/>
          <w:sz w:val="26"/>
          <w:szCs w:val="26"/>
        </w:rPr>
      </w:pPr>
      <w:r>
        <w:rPr>
          <w:color w:val="222222"/>
          <w:sz w:val="26"/>
          <w:szCs w:val="26"/>
        </w:rPr>
        <w:t xml:space="preserve">14:00 – </w:t>
      </w:r>
      <w:r w:rsidR="00995C25">
        <w:rPr>
          <w:color w:val="222222"/>
          <w:sz w:val="26"/>
          <w:szCs w:val="26"/>
        </w:rPr>
        <w:t xml:space="preserve">14:25: </w:t>
      </w:r>
      <w:r w:rsidR="00224569" w:rsidRPr="00995C25">
        <w:rPr>
          <w:b/>
          <w:sz w:val="26"/>
          <w:szCs w:val="26"/>
          <w:u w:val="single"/>
        </w:rPr>
        <w:t>Szanyi János</w:t>
      </w:r>
      <w:r w:rsidR="00224569" w:rsidRPr="00995C25">
        <w:rPr>
          <w:sz w:val="26"/>
          <w:szCs w:val="26"/>
        </w:rPr>
        <w:t xml:space="preserve"> (SZTE)</w:t>
      </w:r>
      <w:r w:rsidR="00224569" w:rsidRPr="00224569">
        <w:rPr>
          <w:sz w:val="26"/>
          <w:szCs w:val="26"/>
        </w:rPr>
        <w:t xml:space="preserve">, </w:t>
      </w:r>
      <w:r w:rsidR="00224569" w:rsidRPr="00995C25">
        <w:rPr>
          <w:b/>
          <w:sz w:val="26"/>
          <w:szCs w:val="26"/>
        </w:rPr>
        <w:t>Nádor Annamária</w:t>
      </w:r>
      <w:r w:rsidR="00224569" w:rsidRPr="00224569">
        <w:rPr>
          <w:sz w:val="26"/>
          <w:szCs w:val="26"/>
        </w:rPr>
        <w:t xml:space="preserve"> (MBFSZ), </w:t>
      </w:r>
      <w:r w:rsidR="00224569" w:rsidRPr="00995C25">
        <w:rPr>
          <w:b/>
          <w:sz w:val="26"/>
          <w:szCs w:val="26"/>
        </w:rPr>
        <w:t>Madarász Tamás</w:t>
      </w:r>
      <w:r w:rsidR="00224569" w:rsidRPr="00224569">
        <w:rPr>
          <w:sz w:val="26"/>
          <w:szCs w:val="26"/>
        </w:rPr>
        <w:t xml:space="preserve"> (ME): </w:t>
      </w:r>
      <w:r w:rsidR="00224569" w:rsidRPr="00995C25">
        <w:rPr>
          <w:iCs/>
          <w:sz w:val="26"/>
          <w:szCs w:val="26"/>
        </w:rPr>
        <w:t>Geotermia az elmúlt 150 év tükrében</w:t>
      </w:r>
    </w:p>
    <w:p w:rsidR="00224569" w:rsidRPr="00224569" w:rsidRDefault="004B4897" w:rsidP="00995C25">
      <w:pPr>
        <w:ind w:left="810" w:hanging="810"/>
        <w:jc w:val="both"/>
        <w:rPr>
          <w:sz w:val="26"/>
          <w:szCs w:val="26"/>
        </w:rPr>
      </w:pPr>
      <w:r>
        <w:rPr>
          <w:sz w:val="26"/>
          <w:szCs w:val="26"/>
        </w:rPr>
        <w:t>14:25</w:t>
      </w:r>
      <w:r>
        <w:rPr>
          <w:color w:val="222222"/>
          <w:sz w:val="26"/>
          <w:szCs w:val="26"/>
        </w:rPr>
        <w:t xml:space="preserve"> – </w:t>
      </w:r>
      <w:r w:rsidR="00995C25">
        <w:rPr>
          <w:sz w:val="26"/>
          <w:szCs w:val="26"/>
        </w:rPr>
        <w:t xml:space="preserve">14:50: </w:t>
      </w:r>
      <w:r w:rsidR="00224569" w:rsidRPr="00995C25">
        <w:rPr>
          <w:b/>
          <w:sz w:val="26"/>
          <w:szCs w:val="26"/>
        </w:rPr>
        <w:t>Hana ben Mahrez, Márton Patrí</w:t>
      </w:r>
      <w:r w:rsidR="00995C25">
        <w:rPr>
          <w:b/>
          <w:sz w:val="26"/>
          <w:szCs w:val="26"/>
        </w:rPr>
        <w:t>cia, Márton Béla, Szőnyi Judit,</w:t>
      </w:r>
      <w:r w:rsidR="00224569" w:rsidRPr="00995C25">
        <w:rPr>
          <w:b/>
          <w:sz w:val="26"/>
          <w:szCs w:val="26"/>
        </w:rPr>
        <w:t xml:space="preserve"> </w:t>
      </w:r>
      <w:r w:rsidR="00995C25">
        <w:rPr>
          <w:b/>
          <w:sz w:val="26"/>
          <w:szCs w:val="26"/>
        </w:rPr>
        <w:br/>
      </w:r>
      <w:r w:rsidR="00224569" w:rsidRPr="00995C25">
        <w:rPr>
          <w:b/>
          <w:sz w:val="26"/>
          <w:szCs w:val="26"/>
          <w:u w:val="single"/>
        </w:rPr>
        <w:t>Sztanó Orsolya</w:t>
      </w:r>
      <w:r w:rsidR="00224569" w:rsidRPr="00224569">
        <w:rPr>
          <w:sz w:val="26"/>
          <w:szCs w:val="26"/>
        </w:rPr>
        <w:t xml:space="preserve">: </w:t>
      </w:r>
      <w:r w:rsidR="00224569" w:rsidRPr="00995C25">
        <w:rPr>
          <w:iCs/>
          <w:sz w:val="26"/>
          <w:szCs w:val="26"/>
        </w:rPr>
        <w:t>Pannóniai delta és folyóvízi képződmények hidrosztratigráfiai egységei az Alföldön: szeizmikus geomorfológia és lyukgeofizikai adatok a hidro</w:t>
      </w:r>
      <w:r w:rsidR="009471CA">
        <w:rPr>
          <w:iCs/>
          <w:sz w:val="26"/>
          <w:szCs w:val="26"/>
        </w:rPr>
        <w:softHyphen/>
      </w:r>
      <w:r w:rsidR="00224569" w:rsidRPr="00995C25">
        <w:rPr>
          <w:iCs/>
          <w:sz w:val="26"/>
          <w:szCs w:val="26"/>
        </w:rPr>
        <w:t>geo</w:t>
      </w:r>
      <w:r w:rsidR="009471CA">
        <w:rPr>
          <w:iCs/>
          <w:sz w:val="26"/>
          <w:szCs w:val="26"/>
        </w:rPr>
        <w:softHyphen/>
      </w:r>
      <w:r w:rsidR="00224569" w:rsidRPr="00995C25">
        <w:rPr>
          <w:iCs/>
          <w:sz w:val="26"/>
          <w:szCs w:val="26"/>
        </w:rPr>
        <w:t>lógiai modellezés szolgálatában</w:t>
      </w:r>
    </w:p>
    <w:p w:rsidR="00224569" w:rsidRPr="00224569" w:rsidRDefault="004B4897" w:rsidP="002E7377">
      <w:pPr>
        <w:pStyle w:val="NormlWeb"/>
        <w:shd w:val="clear" w:color="auto" w:fill="FFFFFF"/>
        <w:spacing w:before="0" w:after="0"/>
        <w:ind w:left="806" w:hanging="806"/>
        <w:jc w:val="both"/>
        <w:rPr>
          <w:i/>
          <w:iCs/>
          <w:sz w:val="26"/>
          <w:szCs w:val="26"/>
        </w:rPr>
      </w:pPr>
      <w:r>
        <w:rPr>
          <w:color w:val="222222"/>
          <w:sz w:val="26"/>
          <w:szCs w:val="26"/>
        </w:rPr>
        <w:t xml:space="preserve">14:50 – </w:t>
      </w:r>
      <w:r w:rsidR="00995C25">
        <w:rPr>
          <w:color w:val="222222"/>
          <w:sz w:val="26"/>
          <w:szCs w:val="26"/>
        </w:rPr>
        <w:t xml:space="preserve">15:15: </w:t>
      </w:r>
      <w:r w:rsidR="00224569" w:rsidRPr="00224569">
        <w:rPr>
          <w:color w:val="222222"/>
          <w:sz w:val="26"/>
          <w:szCs w:val="26"/>
          <w:u w:val="single"/>
        </w:rPr>
        <w:t>Előadó egyeztetés alatt</w:t>
      </w:r>
      <w:r w:rsidR="00224569" w:rsidRPr="00224569">
        <w:rPr>
          <w:sz w:val="26"/>
          <w:szCs w:val="26"/>
        </w:rPr>
        <w:t xml:space="preserve">: </w:t>
      </w:r>
      <w:r w:rsidR="00224569" w:rsidRPr="002E7377">
        <w:rPr>
          <w:iCs/>
          <w:sz w:val="26"/>
          <w:szCs w:val="26"/>
        </w:rPr>
        <w:t>Geotermikus energia hasznosítás kockázatkezelésének hazai és nemzetközi lehetőségei</w:t>
      </w:r>
    </w:p>
    <w:p w:rsidR="00224569" w:rsidRPr="00224569" w:rsidRDefault="00224569" w:rsidP="002E7377">
      <w:pPr>
        <w:pStyle w:val="NormlWeb"/>
        <w:shd w:val="clear" w:color="auto" w:fill="FFFFFF"/>
        <w:spacing w:before="120" w:after="80"/>
        <w:ind w:left="806" w:hanging="806"/>
        <w:jc w:val="both"/>
        <w:rPr>
          <w:i/>
          <w:iCs/>
          <w:sz w:val="26"/>
          <w:szCs w:val="26"/>
        </w:rPr>
      </w:pPr>
      <w:r w:rsidRPr="005C5F1B">
        <w:rPr>
          <w:i/>
          <w:color w:val="222222"/>
          <w:sz w:val="26"/>
          <w:szCs w:val="26"/>
        </w:rPr>
        <w:t>15:</w:t>
      </w:r>
      <w:r w:rsidR="004B4897">
        <w:rPr>
          <w:i/>
          <w:iCs/>
          <w:sz w:val="26"/>
          <w:szCs w:val="26"/>
        </w:rPr>
        <w:t>15</w:t>
      </w:r>
      <w:r w:rsidR="004B4897">
        <w:rPr>
          <w:color w:val="222222"/>
          <w:sz w:val="26"/>
          <w:szCs w:val="26"/>
        </w:rPr>
        <w:t xml:space="preserve"> – </w:t>
      </w:r>
      <w:r w:rsidR="00995C25">
        <w:rPr>
          <w:i/>
          <w:iCs/>
          <w:sz w:val="26"/>
          <w:szCs w:val="26"/>
        </w:rPr>
        <w:t xml:space="preserve">15:25: </w:t>
      </w:r>
      <w:r w:rsidRPr="00224569">
        <w:rPr>
          <w:i/>
          <w:iCs/>
          <w:sz w:val="26"/>
          <w:szCs w:val="26"/>
        </w:rPr>
        <w:t>Kávészünet</w:t>
      </w:r>
    </w:p>
    <w:p w:rsidR="00224569" w:rsidRPr="00224569" w:rsidRDefault="004B4897" w:rsidP="00995C25">
      <w:pPr>
        <w:ind w:left="810" w:hanging="810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15:25 – </w:t>
      </w:r>
      <w:r w:rsidR="00995C25">
        <w:rPr>
          <w:color w:val="222222"/>
          <w:sz w:val="26"/>
          <w:szCs w:val="26"/>
        </w:rPr>
        <w:t xml:space="preserve">15:50: </w:t>
      </w:r>
      <w:r w:rsidR="00224569" w:rsidRPr="002E7377">
        <w:rPr>
          <w:b/>
          <w:sz w:val="26"/>
          <w:szCs w:val="26"/>
          <w:u w:val="single"/>
        </w:rPr>
        <w:t>Kóbor Balázs</w:t>
      </w:r>
      <w:r w:rsidR="00224569" w:rsidRPr="002E7377">
        <w:rPr>
          <w:b/>
          <w:sz w:val="26"/>
          <w:szCs w:val="26"/>
        </w:rPr>
        <w:t xml:space="preserve"> </w:t>
      </w:r>
      <w:r w:rsidR="00224569" w:rsidRPr="002E7377">
        <w:rPr>
          <w:sz w:val="26"/>
          <w:szCs w:val="26"/>
        </w:rPr>
        <w:t>(SZETÁV)</w:t>
      </w:r>
      <w:r w:rsidR="00224569" w:rsidRPr="00224569">
        <w:rPr>
          <w:sz w:val="26"/>
          <w:szCs w:val="26"/>
        </w:rPr>
        <w:t xml:space="preserve">: </w:t>
      </w:r>
      <w:r w:rsidR="00224569" w:rsidRPr="002E7377">
        <w:rPr>
          <w:iCs/>
          <w:sz w:val="26"/>
          <w:szCs w:val="26"/>
        </w:rPr>
        <w:t>A szegedi geotermikus távhőrendszer – Mire lehet képes a geotermia a távhőellátásban</w:t>
      </w:r>
    </w:p>
    <w:p w:rsidR="00224569" w:rsidRPr="00224569" w:rsidRDefault="004B4897" w:rsidP="002E7377">
      <w:pPr>
        <w:pStyle w:val="NormlWeb"/>
        <w:shd w:val="clear" w:color="auto" w:fill="FFFFFF"/>
        <w:spacing w:before="0" w:after="0"/>
        <w:ind w:left="806" w:hanging="806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15:50 – </w:t>
      </w:r>
      <w:r w:rsidR="00995C25">
        <w:rPr>
          <w:color w:val="222222"/>
          <w:sz w:val="26"/>
          <w:szCs w:val="26"/>
        </w:rPr>
        <w:t xml:space="preserve">16:15: </w:t>
      </w:r>
      <w:r w:rsidR="00224569" w:rsidRPr="002E7377">
        <w:rPr>
          <w:b/>
          <w:iCs/>
          <w:sz w:val="26"/>
          <w:szCs w:val="26"/>
          <w:u w:val="single"/>
        </w:rPr>
        <w:t>Fedor Ferenc</w:t>
      </w:r>
      <w:r w:rsidR="002E7377" w:rsidRPr="002E7377">
        <w:rPr>
          <w:b/>
          <w:iCs/>
          <w:sz w:val="26"/>
          <w:szCs w:val="26"/>
        </w:rPr>
        <w:t>, Koroncz Péter,</w:t>
      </w:r>
      <w:r w:rsidR="00224569" w:rsidRPr="002E7377">
        <w:rPr>
          <w:b/>
          <w:iCs/>
          <w:sz w:val="26"/>
          <w:szCs w:val="26"/>
        </w:rPr>
        <w:t xml:space="preserve"> Magyar Gábor</w:t>
      </w:r>
      <w:r w:rsidR="00224569" w:rsidRPr="00224569">
        <w:rPr>
          <w:iCs/>
          <w:sz w:val="26"/>
          <w:szCs w:val="26"/>
        </w:rPr>
        <w:t xml:space="preserve"> (Geochem-Mecsekérc)</w:t>
      </w:r>
      <w:r w:rsidR="00224569" w:rsidRPr="00224569">
        <w:rPr>
          <w:sz w:val="26"/>
          <w:szCs w:val="26"/>
        </w:rPr>
        <w:t>:</w:t>
      </w:r>
      <w:r w:rsidR="002E7377">
        <w:rPr>
          <w:i/>
          <w:iCs/>
          <w:sz w:val="26"/>
          <w:szCs w:val="26"/>
        </w:rPr>
        <w:t xml:space="preserve"> </w:t>
      </w:r>
      <w:r w:rsidR="00224569" w:rsidRPr="002E7377">
        <w:rPr>
          <w:iCs/>
          <w:sz w:val="26"/>
          <w:szCs w:val="26"/>
        </w:rPr>
        <w:t>Homokkőbe történő vízvisszasajtolást támog</w:t>
      </w:r>
      <w:r w:rsidR="002E7377" w:rsidRPr="002E7377">
        <w:rPr>
          <w:iCs/>
          <w:sz w:val="26"/>
          <w:szCs w:val="26"/>
        </w:rPr>
        <w:t xml:space="preserve">ató laboratóriumi vizsgálatok </w:t>
      </w:r>
    </w:p>
    <w:p w:rsidR="00224569" w:rsidRPr="00224569" w:rsidRDefault="004B4897" w:rsidP="00995C25">
      <w:pPr>
        <w:pStyle w:val="NormlWeb"/>
        <w:shd w:val="clear" w:color="auto" w:fill="FFFFFF"/>
        <w:spacing w:before="0" w:after="0"/>
        <w:ind w:left="810" w:hanging="810"/>
        <w:jc w:val="both"/>
        <w:rPr>
          <w:b/>
          <w:color w:val="222222"/>
          <w:sz w:val="26"/>
          <w:szCs w:val="26"/>
        </w:rPr>
      </w:pPr>
      <w:r>
        <w:rPr>
          <w:iCs/>
          <w:sz w:val="26"/>
          <w:szCs w:val="26"/>
        </w:rPr>
        <w:t>16.15</w:t>
      </w:r>
      <w:r>
        <w:rPr>
          <w:iCs/>
          <w:sz w:val="26"/>
          <w:szCs w:val="26"/>
        </w:rPr>
        <w:tab/>
      </w:r>
      <w:r w:rsidR="00224569" w:rsidRPr="00224569">
        <w:rPr>
          <w:iCs/>
          <w:sz w:val="26"/>
          <w:szCs w:val="26"/>
        </w:rPr>
        <w:t>Az előadói nap vége</w:t>
      </w:r>
    </w:p>
    <w:p w:rsidR="002E7377" w:rsidRPr="0034364A" w:rsidRDefault="002E7377" w:rsidP="002E7377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CA510F" w:rsidRPr="00C2173F" w:rsidRDefault="00CA510F" w:rsidP="00CA510F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  <w:r w:rsidRPr="00C2173F">
        <w:rPr>
          <w:b/>
          <w:sz w:val="26"/>
          <w:szCs w:val="26"/>
          <w:u w:val="single"/>
          <w:lang w:eastAsia="hu-HU"/>
        </w:rPr>
        <w:lastRenderedPageBreak/>
        <w:t>November 1</w:t>
      </w:r>
      <w:r w:rsidR="00314DBD">
        <w:rPr>
          <w:b/>
          <w:sz w:val="26"/>
          <w:szCs w:val="26"/>
          <w:u w:val="single"/>
          <w:lang w:eastAsia="hu-HU"/>
        </w:rPr>
        <w:t>2</w:t>
      </w:r>
      <w:r w:rsidRPr="00C2173F">
        <w:rPr>
          <w:b/>
          <w:sz w:val="26"/>
          <w:szCs w:val="26"/>
          <w:u w:val="single"/>
          <w:lang w:eastAsia="hu-HU"/>
        </w:rPr>
        <w:t>–14. (</w:t>
      </w:r>
      <w:r w:rsidR="00314DBD">
        <w:rPr>
          <w:b/>
          <w:sz w:val="26"/>
          <w:szCs w:val="26"/>
          <w:u w:val="single"/>
          <w:lang w:eastAsia="hu-HU"/>
        </w:rPr>
        <w:t>péntek</w:t>
      </w:r>
      <w:r w:rsidRPr="00C2173F">
        <w:rPr>
          <w:b/>
          <w:sz w:val="26"/>
          <w:szCs w:val="26"/>
          <w:u w:val="single"/>
          <w:lang w:eastAsia="hu-HU"/>
        </w:rPr>
        <w:t>–vasárnap)</w:t>
      </w:r>
      <w:r w:rsidR="004B4897">
        <w:rPr>
          <w:b/>
          <w:sz w:val="26"/>
          <w:szCs w:val="26"/>
          <w:u w:val="single"/>
          <w:lang w:eastAsia="hu-HU"/>
        </w:rPr>
        <w:t xml:space="preserve"> 9.00–18.00 óra</w:t>
      </w:r>
    </w:p>
    <w:p w:rsidR="00CA510F" w:rsidRDefault="00CA510F" w:rsidP="00CA510F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</w:p>
    <w:p w:rsidR="00CA510F" w:rsidRDefault="00CA510F" w:rsidP="00CA510F">
      <w:pPr>
        <w:widowControl/>
        <w:suppressAutoHyphens w:val="0"/>
        <w:autoSpaceDE/>
        <w:jc w:val="center"/>
        <w:rPr>
          <w:b/>
          <w:sz w:val="26"/>
          <w:szCs w:val="26"/>
          <w:lang w:eastAsia="hu-HU"/>
        </w:rPr>
      </w:pPr>
      <w:r w:rsidRPr="00C2173F">
        <w:rPr>
          <w:b/>
          <w:sz w:val="26"/>
          <w:szCs w:val="26"/>
          <w:lang w:eastAsia="hu-HU"/>
        </w:rPr>
        <w:t>Földtudományos forgatag</w:t>
      </w:r>
    </w:p>
    <w:p w:rsidR="00CA510F" w:rsidRPr="00A96821" w:rsidRDefault="00CA510F" w:rsidP="00CA510F">
      <w:pPr>
        <w:widowControl/>
        <w:suppressAutoHyphens w:val="0"/>
        <w:autoSpaceDE/>
        <w:jc w:val="center"/>
        <w:rPr>
          <w:b/>
          <w:sz w:val="26"/>
          <w:szCs w:val="26"/>
          <w:lang w:eastAsia="hu-HU"/>
        </w:rPr>
      </w:pPr>
    </w:p>
    <w:p w:rsidR="002E7377" w:rsidRDefault="004B4897" w:rsidP="00A96821">
      <w:pPr>
        <w:widowControl/>
        <w:suppressAutoHyphens w:val="0"/>
        <w:autoSpaceDE/>
        <w:rPr>
          <w:sz w:val="26"/>
          <w:szCs w:val="26"/>
          <w:lang w:eastAsia="hu-HU"/>
        </w:rPr>
      </w:pPr>
      <w:r w:rsidRPr="00A96821">
        <w:rPr>
          <w:sz w:val="26"/>
          <w:szCs w:val="26"/>
          <w:lang w:eastAsia="hu-HU"/>
        </w:rPr>
        <w:t xml:space="preserve">A járványhelyzet </w:t>
      </w:r>
      <w:r w:rsidR="00FC388F">
        <w:rPr>
          <w:sz w:val="26"/>
          <w:szCs w:val="26"/>
          <w:lang w:eastAsia="hu-HU"/>
        </w:rPr>
        <w:t>miatt</w:t>
      </w:r>
      <w:r w:rsidRPr="00A96821">
        <w:rPr>
          <w:sz w:val="26"/>
          <w:szCs w:val="26"/>
          <w:lang w:eastAsia="hu-HU"/>
        </w:rPr>
        <w:t xml:space="preserve"> </w:t>
      </w:r>
      <w:r w:rsidR="00A96821" w:rsidRPr="00A96821">
        <w:rPr>
          <w:sz w:val="26"/>
          <w:szCs w:val="26"/>
          <w:lang w:eastAsia="hu-HU"/>
        </w:rPr>
        <w:t xml:space="preserve">a </w:t>
      </w:r>
      <w:r w:rsidRPr="00A96821">
        <w:rPr>
          <w:sz w:val="26"/>
          <w:szCs w:val="26"/>
          <w:lang w:eastAsia="hu-HU"/>
        </w:rPr>
        <w:t>Földtudományos forgatag</w:t>
      </w:r>
      <w:r w:rsidR="00A96821" w:rsidRPr="00A96821">
        <w:rPr>
          <w:sz w:val="26"/>
          <w:szCs w:val="26"/>
          <w:lang w:eastAsia="hu-HU"/>
        </w:rPr>
        <w:t xml:space="preserve"> az online térbe</w:t>
      </w:r>
      <w:r w:rsidR="00A96821">
        <w:rPr>
          <w:sz w:val="26"/>
          <w:szCs w:val="26"/>
          <w:lang w:eastAsia="hu-HU"/>
        </w:rPr>
        <w:t>n</w:t>
      </w:r>
      <w:r w:rsidR="00A96821" w:rsidRPr="00A96821">
        <w:rPr>
          <w:sz w:val="26"/>
          <w:szCs w:val="26"/>
          <w:lang w:eastAsia="hu-HU"/>
        </w:rPr>
        <w:t xml:space="preserve"> érdekes k</w:t>
      </w:r>
      <w:r w:rsidR="002E7377" w:rsidRPr="00A96821">
        <w:rPr>
          <w:sz w:val="26"/>
          <w:szCs w:val="26"/>
          <w:lang w:eastAsia="hu-HU"/>
        </w:rPr>
        <w:t>erekasztal beszélgetések</w:t>
      </w:r>
      <w:r w:rsidR="00A96821" w:rsidRPr="00A96821">
        <w:rPr>
          <w:sz w:val="26"/>
          <w:szCs w:val="26"/>
          <w:lang w:eastAsia="hu-HU"/>
        </w:rPr>
        <w:t>kel</w:t>
      </w:r>
      <w:r w:rsidR="002E7377" w:rsidRPr="00A96821">
        <w:rPr>
          <w:sz w:val="26"/>
          <w:szCs w:val="26"/>
          <w:lang w:eastAsia="hu-HU"/>
        </w:rPr>
        <w:t xml:space="preserve">, </w:t>
      </w:r>
      <w:r w:rsidR="00A96821" w:rsidRPr="00A96821">
        <w:rPr>
          <w:sz w:val="26"/>
          <w:szCs w:val="26"/>
          <w:lang w:eastAsia="hu-HU"/>
        </w:rPr>
        <w:t xml:space="preserve">ismeretterjesztő </w:t>
      </w:r>
      <w:r w:rsidR="002E7377" w:rsidRPr="00A96821">
        <w:rPr>
          <w:sz w:val="26"/>
          <w:szCs w:val="26"/>
          <w:lang w:eastAsia="hu-HU"/>
        </w:rPr>
        <w:t>előadások</w:t>
      </w:r>
      <w:r w:rsidR="00A96821" w:rsidRPr="00A96821">
        <w:rPr>
          <w:sz w:val="26"/>
          <w:szCs w:val="26"/>
          <w:lang w:eastAsia="hu-HU"/>
        </w:rPr>
        <w:t>kal és filmekkel mutatja be a földtudományok aktuális kérdéseit</w:t>
      </w:r>
      <w:r w:rsidR="00A96821">
        <w:rPr>
          <w:sz w:val="26"/>
          <w:szCs w:val="26"/>
          <w:lang w:eastAsia="hu-HU"/>
        </w:rPr>
        <w:t xml:space="preserve">. </w:t>
      </w:r>
    </w:p>
    <w:p w:rsidR="00A96821" w:rsidRPr="00AA4A65" w:rsidRDefault="00A96821" w:rsidP="00AA4A65">
      <w:pPr>
        <w:widowControl/>
        <w:suppressAutoHyphens w:val="0"/>
        <w:autoSpaceDE/>
        <w:spacing w:before="120" w:after="120"/>
        <w:rPr>
          <w:b/>
          <w:sz w:val="26"/>
          <w:szCs w:val="26"/>
          <w:lang w:eastAsia="hu-HU"/>
        </w:rPr>
      </w:pPr>
      <w:r w:rsidRPr="00AA4A65">
        <w:rPr>
          <w:b/>
          <w:sz w:val="26"/>
          <w:szCs w:val="26"/>
          <w:lang w:eastAsia="hu-HU"/>
        </w:rPr>
        <w:t xml:space="preserve">Ízelítő a programból: </w:t>
      </w:r>
    </w:p>
    <w:p w:rsidR="00FC388F" w:rsidRDefault="00A96821" w:rsidP="00A96821">
      <w:pPr>
        <w:widowControl/>
        <w:suppressAutoHyphens w:val="0"/>
        <w:autoSpaceDE/>
        <w:rPr>
          <w:rStyle w:val="Kiemels2"/>
          <w:rFonts w:eastAsia="Symbol"/>
          <w:b w:val="0"/>
          <w:color w:val="000000"/>
          <w:sz w:val="26"/>
          <w:szCs w:val="26"/>
        </w:rPr>
      </w:pPr>
      <w:r w:rsidRPr="00AA4A65">
        <w:rPr>
          <w:b/>
          <w:sz w:val="26"/>
          <w:szCs w:val="26"/>
          <w:lang w:eastAsia="hu-HU"/>
        </w:rPr>
        <w:t>2022. Év</w:t>
      </w:r>
      <w:r w:rsidR="00AA4A65" w:rsidRPr="00AA4A65">
        <w:rPr>
          <w:b/>
          <w:sz w:val="26"/>
          <w:szCs w:val="26"/>
          <w:lang w:eastAsia="hu-HU"/>
        </w:rPr>
        <w:t xml:space="preserve"> ásványa</w:t>
      </w:r>
      <w:r w:rsidRPr="00AA4A65">
        <w:rPr>
          <w:b/>
          <w:sz w:val="26"/>
          <w:szCs w:val="26"/>
          <w:lang w:eastAsia="hu-HU"/>
        </w:rPr>
        <w:t>, ősmaradványa és ásványkincse</w:t>
      </w:r>
      <w:r>
        <w:rPr>
          <w:sz w:val="26"/>
          <w:szCs w:val="26"/>
          <w:lang w:eastAsia="hu-HU"/>
        </w:rPr>
        <w:t xml:space="preserve"> </w:t>
      </w:r>
      <w:r w:rsidR="00AA4A65">
        <w:rPr>
          <w:sz w:val="26"/>
          <w:szCs w:val="26"/>
          <w:lang w:eastAsia="hu-HU"/>
        </w:rPr>
        <w:t xml:space="preserve"> – bemutatjuk a </w:t>
      </w:r>
      <w:r>
        <w:rPr>
          <w:sz w:val="26"/>
          <w:szCs w:val="26"/>
          <w:lang w:eastAsia="hu-HU"/>
        </w:rPr>
        <w:t>szavazás nyerteseit</w:t>
      </w:r>
      <w:r>
        <w:rPr>
          <w:sz w:val="26"/>
          <w:szCs w:val="26"/>
          <w:lang w:eastAsia="hu-HU"/>
        </w:rPr>
        <w:br/>
      </w:r>
      <w:r w:rsidRPr="00AA4A65">
        <w:rPr>
          <w:b/>
          <w:sz w:val="26"/>
          <w:szCs w:val="26"/>
          <w:lang w:eastAsia="hu-HU"/>
        </w:rPr>
        <w:t>Kerekasztal beszélgetéseink témája</w:t>
      </w:r>
      <w:r>
        <w:rPr>
          <w:sz w:val="26"/>
          <w:szCs w:val="26"/>
          <w:lang w:eastAsia="hu-HU"/>
        </w:rPr>
        <w:br/>
        <w:t xml:space="preserve">– </w:t>
      </w:r>
      <w:r w:rsidRPr="00AA4A65">
        <w:rPr>
          <w:rStyle w:val="Kiemels2"/>
          <w:rFonts w:eastAsia="Symbol"/>
          <w:b w:val="0"/>
          <w:color w:val="000000"/>
          <w:sz w:val="26"/>
          <w:szCs w:val="26"/>
        </w:rPr>
        <w:t>a kőbe zárt ősmaradványok, a megismerés nehézségeiről</w:t>
      </w:r>
    </w:p>
    <w:p w:rsidR="00FC388F" w:rsidRDefault="00A96821" w:rsidP="00A96821">
      <w:pPr>
        <w:widowControl/>
        <w:suppressAutoHyphens w:val="0"/>
        <w:autoSpaceDE/>
        <w:rPr>
          <w:rStyle w:val="Kiemels2"/>
          <w:rFonts w:eastAsia="Symbol"/>
          <w:b w:val="0"/>
          <w:color w:val="000000"/>
          <w:sz w:val="26"/>
          <w:szCs w:val="26"/>
        </w:rPr>
      </w:pPr>
      <w:r w:rsidRPr="00AA4A65">
        <w:rPr>
          <w:b/>
          <w:sz w:val="26"/>
          <w:szCs w:val="26"/>
          <w:lang w:eastAsia="hu-HU"/>
        </w:rPr>
        <w:t>–</w:t>
      </w:r>
      <w:r w:rsidRPr="00AA4A65">
        <w:rPr>
          <w:rStyle w:val="Kiemels2"/>
          <w:rFonts w:eastAsia="Symbol"/>
          <w:b w:val="0"/>
          <w:color w:val="000000"/>
          <w:sz w:val="26"/>
          <w:szCs w:val="26"/>
        </w:rPr>
        <w:t xml:space="preserve"> a jövő bányászata</w:t>
      </w:r>
    </w:p>
    <w:p w:rsidR="00A96821" w:rsidRPr="00AA4A65" w:rsidRDefault="00A96821" w:rsidP="00A96821">
      <w:pPr>
        <w:widowControl/>
        <w:suppressAutoHyphens w:val="0"/>
        <w:autoSpaceDE/>
        <w:rPr>
          <w:rStyle w:val="Kiemels2"/>
          <w:rFonts w:eastAsia="Symbol"/>
          <w:b w:val="0"/>
          <w:color w:val="000000"/>
          <w:sz w:val="26"/>
          <w:szCs w:val="26"/>
        </w:rPr>
      </w:pPr>
      <w:r w:rsidRPr="00AA4A65">
        <w:rPr>
          <w:rStyle w:val="Kiemels2"/>
          <w:rFonts w:eastAsia="Symbol"/>
          <w:b w:val="0"/>
          <w:color w:val="000000"/>
          <w:sz w:val="26"/>
          <w:szCs w:val="26"/>
        </w:rPr>
        <w:t>– a geotermia</w:t>
      </w:r>
    </w:p>
    <w:p w:rsidR="00A96821" w:rsidRDefault="00A96821" w:rsidP="00A96821">
      <w:pPr>
        <w:widowControl/>
        <w:suppressAutoHyphens w:val="0"/>
        <w:autoSpaceDE/>
        <w:rPr>
          <w:rStyle w:val="Kiemels2"/>
          <w:rFonts w:eastAsia="Symbol"/>
          <w:b w:val="0"/>
          <w:color w:val="000000"/>
          <w:sz w:val="26"/>
          <w:szCs w:val="26"/>
        </w:rPr>
      </w:pPr>
      <w:r w:rsidRPr="00AA4A65">
        <w:rPr>
          <w:rStyle w:val="Kiemels2"/>
          <w:rFonts w:eastAsia="Symbol"/>
          <w:b w:val="0"/>
          <w:color w:val="000000"/>
          <w:sz w:val="26"/>
          <w:szCs w:val="26"/>
        </w:rPr>
        <w:t>– a barlangok gyógyhatásai</w:t>
      </w:r>
    </w:p>
    <w:p w:rsidR="00FC388F" w:rsidRDefault="00FC388F" w:rsidP="00A96821">
      <w:pPr>
        <w:widowControl/>
        <w:suppressAutoHyphens w:val="0"/>
        <w:autoSpaceDE/>
        <w:rPr>
          <w:rStyle w:val="Kiemels2"/>
          <w:rFonts w:eastAsia="Symbol"/>
          <w:b w:val="0"/>
          <w:color w:val="000000"/>
          <w:sz w:val="26"/>
          <w:szCs w:val="26"/>
        </w:rPr>
      </w:pPr>
      <w:r w:rsidRPr="00AA4A65">
        <w:rPr>
          <w:rStyle w:val="Kiemels2"/>
          <w:rFonts w:eastAsia="Symbol"/>
          <w:b w:val="0"/>
          <w:color w:val="000000"/>
          <w:sz w:val="26"/>
          <w:szCs w:val="26"/>
        </w:rPr>
        <w:t xml:space="preserve">– </w:t>
      </w:r>
      <w:r>
        <w:rPr>
          <w:rStyle w:val="Kiemels2"/>
          <w:rFonts w:eastAsia="Symbol"/>
          <w:b w:val="0"/>
          <w:color w:val="000000"/>
          <w:sz w:val="26"/>
          <w:szCs w:val="26"/>
        </w:rPr>
        <w:t>vulkánok</w:t>
      </w:r>
    </w:p>
    <w:p w:rsidR="00FC388F" w:rsidRPr="00FC388F" w:rsidRDefault="00FC388F" w:rsidP="00FC388F">
      <w:pPr>
        <w:widowControl/>
        <w:suppressAutoHyphens w:val="0"/>
        <w:autoSpaceDE/>
        <w:rPr>
          <w:rStyle w:val="Kiemels2"/>
          <w:rFonts w:eastAsia="Symbol"/>
          <w:color w:val="000000"/>
          <w:sz w:val="26"/>
          <w:szCs w:val="26"/>
        </w:rPr>
      </w:pPr>
      <w:r w:rsidRPr="00AA4A65">
        <w:rPr>
          <w:rStyle w:val="Kiemels2"/>
          <w:rFonts w:eastAsia="Symbol"/>
          <w:b w:val="0"/>
          <w:color w:val="000000"/>
          <w:sz w:val="26"/>
          <w:szCs w:val="26"/>
        </w:rPr>
        <w:t xml:space="preserve">– </w:t>
      </w:r>
      <w:r w:rsidRPr="00FC388F">
        <w:rPr>
          <w:rStyle w:val="Kiemels2"/>
          <w:rFonts w:eastAsia="Symbol"/>
          <w:b w:val="0"/>
          <w:color w:val="000000"/>
          <w:sz w:val="26"/>
          <w:szCs w:val="26"/>
        </w:rPr>
        <w:t>világhírű földtani szelvények Magyarországon</w:t>
      </w:r>
    </w:p>
    <w:p w:rsidR="00FC388F" w:rsidRPr="00FC388F" w:rsidRDefault="00FC388F" w:rsidP="00FC388F">
      <w:pPr>
        <w:widowControl/>
        <w:suppressAutoHyphens w:val="0"/>
        <w:autoSpaceDE/>
        <w:rPr>
          <w:rStyle w:val="Kiemels2"/>
          <w:rFonts w:eastAsia="Symbol"/>
          <w:color w:val="000000"/>
          <w:sz w:val="26"/>
          <w:szCs w:val="26"/>
        </w:rPr>
      </w:pPr>
      <w:r w:rsidRPr="00FC388F">
        <w:rPr>
          <w:rStyle w:val="Kiemels2"/>
          <w:rFonts w:eastAsia="Symbol"/>
          <w:color w:val="000000"/>
          <w:sz w:val="26"/>
          <w:szCs w:val="26"/>
        </w:rPr>
        <w:t xml:space="preserve">– </w:t>
      </w:r>
      <w:r w:rsidRPr="00FC388F">
        <w:rPr>
          <w:bCs/>
        </w:rPr>
        <w:t>Utazás a Föld körül, avagy kinek valók a földtudományok? Lányoknak vagy fiúknak?</w:t>
      </w:r>
    </w:p>
    <w:p w:rsidR="00FC388F" w:rsidRPr="00FC6CB2" w:rsidRDefault="00FC388F" w:rsidP="00A96821">
      <w:pPr>
        <w:widowControl/>
        <w:suppressAutoHyphens w:val="0"/>
        <w:autoSpaceDE/>
        <w:rPr>
          <w:b/>
          <w:sz w:val="12"/>
          <w:szCs w:val="12"/>
          <w:lang w:eastAsia="hu-HU"/>
        </w:rPr>
      </w:pPr>
    </w:p>
    <w:p w:rsidR="00A96821" w:rsidRDefault="00AA4A65" w:rsidP="00A96821">
      <w:pPr>
        <w:widowControl/>
        <w:suppressAutoHyphens w:val="0"/>
        <w:autoSpaceDE/>
        <w:rPr>
          <w:rStyle w:val="Kiemels2"/>
          <w:rFonts w:eastAsia="Symbol"/>
          <w:b w:val="0"/>
          <w:sz w:val="26"/>
          <w:szCs w:val="26"/>
        </w:rPr>
      </w:pPr>
      <w:r w:rsidRPr="00AA4A65">
        <w:rPr>
          <w:b/>
          <w:sz w:val="26"/>
          <w:szCs w:val="26"/>
          <w:lang w:eastAsia="hu-HU"/>
        </w:rPr>
        <w:t>E</w:t>
      </w:r>
      <w:r w:rsidR="00A96821" w:rsidRPr="00AA4A65">
        <w:rPr>
          <w:b/>
          <w:sz w:val="26"/>
          <w:szCs w:val="26"/>
          <w:lang w:eastAsia="hu-HU"/>
        </w:rPr>
        <w:t>lőadások:</w:t>
      </w:r>
      <w:r w:rsidR="00A96821" w:rsidRPr="00AA4A65">
        <w:rPr>
          <w:sz w:val="26"/>
          <w:szCs w:val="26"/>
          <w:lang w:eastAsia="hu-HU"/>
        </w:rPr>
        <w:t xml:space="preserve"> </w:t>
      </w:r>
      <w:r w:rsidR="00A96821" w:rsidRPr="00AA4A65">
        <w:rPr>
          <w:sz w:val="26"/>
          <w:szCs w:val="26"/>
          <w:lang w:eastAsia="hu-HU"/>
        </w:rPr>
        <w:br/>
      </w:r>
      <w:r w:rsidRPr="00AA4A65">
        <w:rPr>
          <w:sz w:val="26"/>
          <w:szCs w:val="26"/>
          <w:lang w:eastAsia="hu-HU"/>
        </w:rPr>
        <w:t xml:space="preserve">– </w:t>
      </w:r>
      <w:r w:rsidR="00A96821" w:rsidRPr="00AA4A65">
        <w:rPr>
          <w:sz w:val="26"/>
          <w:szCs w:val="26"/>
          <w:lang w:eastAsia="hu-HU"/>
        </w:rPr>
        <w:t>Legendás ősmaradványok</w:t>
      </w:r>
      <w:r w:rsidR="00A96821" w:rsidRPr="00AA4A65">
        <w:rPr>
          <w:sz w:val="26"/>
          <w:szCs w:val="26"/>
          <w:lang w:eastAsia="hu-HU"/>
        </w:rPr>
        <w:br/>
      </w:r>
      <w:r w:rsidRPr="00AA4A65">
        <w:rPr>
          <w:sz w:val="26"/>
          <w:szCs w:val="26"/>
          <w:lang w:eastAsia="hu-HU"/>
        </w:rPr>
        <w:t xml:space="preserve">– </w:t>
      </w:r>
      <w:r w:rsidRPr="00AA4A65">
        <w:rPr>
          <w:rStyle w:val="Kiemels2"/>
          <w:rFonts w:eastAsia="Symbol"/>
          <w:b w:val="0"/>
          <w:sz w:val="26"/>
          <w:szCs w:val="26"/>
        </w:rPr>
        <w:t>Geokéktúra - Az Országos Kéktúra mesélő kövei</w:t>
      </w:r>
      <w:r w:rsidRPr="00AA4A65">
        <w:rPr>
          <w:rStyle w:val="Kiemels2"/>
          <w:rFonts w:eastAsia="Symbol"/>
          <w:b w:val="0"/>
          <w:sz w:val="26"/>
          <w:szCs w:val="26"/>
        </w:rPr>
        <w:br/>
      </w:r>
      <w:r w:rsidRPr="00AA4A65">
        <w:rPr>
          <w:b/>
          <w:sz w:val="26"/>
          <w:szCs w:val="26"/>
          <w:lang w:eastAsia="hu-HU"/>
        </w:rPr>
        <w:t xml:space="preserve">– </w:t>
      </w:r>
      <w:r w:rsidRPr="00AA4A65">
        <w:rPr>
          <w:rStyle w:val="Kiemels2"/>
          <w:rFonts w:eastAsia="Symbol"/>
          <w:b w:val="0"/>
          <w:sz w:val="26"/>
          <w:szCs w:val="26"/>
        </w:rPr>
        <w:t>Földrengések világszerte és hazánkban – hol mennyire vagyunk biztonságban?</w:t>
      </w:r>
    </w:p>
    <w:p w:rsidR="00FC388F" w:rsidRPr="00FC388F" w:rsidRDefault="00FC388F" w:rsidP="00A96821">
      <w:pPr>
        <w:widowControl/>
        <w:suppressAutoHyphens w:val="0"/>
        <w:autoSpaceDE/>
        <w:rPr>
          <w:rFonts w:cstheme="minorHAnsi"/>
          <w:sz w:val="26"/>
          <w:szCs w:val="26"/>
        </w:rPr>
      </w:pPr>
      <w:r w:rsidRPr="00FC388F">
        <w:rPr>
          <w:b/>
          <w:sz w:val="26"/>
          <w:szCs w:val="26"/>
          <w:lang w:eastAsia="hu-HU"/>
        </w:rPr>
        <w:t xml:space="preserve">– </w:t>
      </w:r>
      <w:r w:rsidRPr="00FC388F">
        <w:rPr>
          <w:rFonts w:cstheme="minorHAnsi"/>
          <w:sz w:val="26"/>
          <w:szCs w:val="26"/>
        </w:rPr>
        <w:t>Macskaköveken a Novohrad-Nógrádi geopark területén</w:t>
      </w:r>
    </w:p>
    <w:p w:rsidR="00FC388F" w:rsidRDefault="00FC388F" w:rsidP="00A96821">
      <w:pPr>
        <w:widowControl/>
        <w:suppressAutoHyphens w:val="0"/>
        <w:autoSpaceDE/>
        <w:rPr>
          <w:sz w:val="26"/>
          <w:szCs w:val="26"/>
        </w:rPr>
      </w:pPr>
      <w:r w:rsidRPr="00FC388F">
        <w:rPr>
          <w:b/>
          <w:sz w:val="26"/>
          <w:szCs w:val="26"/>
          <w:lang w:eastAsia="hu-HU"/>
        </w:rPr>
        <w:t xml:space="preserve">– </w:t>
      </w:r>
      <w:r w:rsidRPr="00FC388F">
        <w:rPr>
          <w:sz w:val="26"/>
          <w:szCs w:val="26"/>
        </w:rPr>
        <w:t>Vajon mi áramlik a talpunk alatt? A felszín alatti vízáramlásról röviden, egy geofizikus szemüvegén keresztül</w:t>
      </w:r>
    </w:p>
    <w:p w:rsidR="00FC388F" w:rsidRPr="00FC388F" w:rsidRDefault="00FC388F" w:rsidP="00A96821">
      <w:pPr>
        <w:widowControl/>
        <w:suppressAutoHyphens w:val="0"/>
        <w:autoSpaceDE/>
        <w:rPr>
          <w:sz w:val="26"/>
          <w:szCs w:val="26"/>
          <w:lang w:eastAsia="hu-HU"/>
        </w:rPr>
      </w:pPr>
      <w:r w:rsidRPr="00FC388F">
        <w:rPr>
          <w:b/>
          <w:sz w:val="26"/>
          <w:szCs w:val="26"/>
          <w:lang w:eastAsia="hu-HU"/>
        </w:rPr>
        <w:t>–</w:t>
      </w:r>
      <w:r>
        <w:rPr>
          <w:b/>
          <w:sz w:val="26"/>
          <w:szCs w:val="26"/>
          <w:lang w:eastAsia="hu-HU"/>
        </w:rPr>
        <w:t xml:space="preserve"> </w:t>
      </w:r>
      <w:r w:rsidRPr="00FC388F">
        <w:rPr>
          <w:sz w:val="26"/>
          <w:szCs w:val="26"/>
        </w:rPr>
        <w:t xml:space="preserve">Az éghajlatváltozás tudományos kérdései </w:t>
      </w:r>
      <w:r w:rsidRPr="00FC388F">
        <w:rPr>
          <w:sz w:val="26"/>
          <w:szCs w:val="26"/>
        </w:rPr>
        <w:br/>
      </w:r>
      <w:r w:rsidRPr="00FC388F">
        <w:rPr>
          <w:b/>
          <w:sz w:val="26"/>
          <w:szCs w:val="26"/>
          <w:lang w:eastAsia="hu-HU"/>
        </w:rPr>
        <w:t xml:space="preserve">– </w:t>
      </w:r>
      <w:r w:rsidRPr="00FC388F">
        <w:rPr>
          <w:sz w:val="26"/>
          <w:szCs w:val="26"/>
        </w:rPr>
        <w:t>Mikroklíma mérések az Egri és Tokaji borvidéken</w:t>
      </w:r>
      <w:r w:rsidRPr="00FC388F">
        <w:rPr>
          <w:sz w:val="26"/>
          <w:szCs w:val="26"/>
        </w:rPr>
        <w:br/>
      </w:r>
      <w:r w:rsidRPr="00FC388F">
        <w:rPr>
          <w:b/>
          <w:sz w:val="26"/>
          <w:szCs w:val="26"/>
          <w:lang w:eastAsia="hu-HU"/>
        </w:rPr>
        <w:t>–</w:t>
      </w:r>
      <w:r w:rsidRPr="00FC388F">
        <w:rPr>
          <w:sz w:val="26"/>
          <w:szCs w:val="26"/>
        </w:rPr>
        <w:t>Mikrobák szerepe a mangán és vasércesedésekben</w:t>
      </w:r>
    </w:p>
    <w:p w:rsidR="00AA4A65" w:rsidRPr="00AA4A65" w:rsidRDefault="00AA4A65" w:rsidP="00AA4A65">
      <w:pPr>
        <w:widowControl/>
        <w:suppressAutoHyphens w:val="0"/>
        <w:autoSpaceDE/>
        <w:spacing w:before="120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És még sok érdekes film, előadás, beszélgetés</w:t>
      </w:r>
    </w:p>
    <w:p w:rsidR="00A96821" w:rsidRPr="00AA4A65" w:rsidRDefault="00AA4A65" w:rsidP="00A96821">
      <w:pPr>
        <w:widowControl/>
        <w:suppressAutoHyphens w:val="0"/>
        <w:autoSpaceDE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A r</w:t>
      </w:r>
      <w:r w:rsidR="00A96821" w:rsidRPr="00AA4A65">
        <w:rPr>
          <w:sz w:val="26"/>
          <w:szCs w:val="26"/>
          <w:lang w:eastAsia="hu-HU"/>
        </w:rPr>
        <w:t>észletes program</w:t>
      </w:r>
      <w:r>
        <w:rPr>
          <w:sz w:val="26"/>
          <w:szCs w:val="26"/>
          <w:lang w:eastAsia="hu-HU"/>
        </w:rPr>
        <w:t>ot</w:t>
      </w:r>
      <w:r w:rsidR="00A96821" w:rsidRPr="00AA4A65">
        <w:rPr>
          <w:sz w:val="26"/>
          <w:szCs w:val="26"/>
          <w:lang w:eastAsia="hu-HU"/>
        </w:rPr>
        <w:t xml:space="preserve"> a későbbiekben, a honlapon</w:t>
      </w:r>
      <w:r>
        <w:rPr>
          <w:sz w:val="26"/>
          <w:szCs w:val="26"/>
          <w:lang w:eastAsia="hu-HU"/>
        </w:rPr>
        <w:t xml:space="preserve"> tesszük közzé.</w:t>
      </w:r>
    </w:p>
    <w:p w:rsidR="00C2173F" w:rsidRDefault="00423752" w:rsidP="00BB7104">
      <w:pPr>
        <w:rPr>
          <w:sz w:val="26"/>
          <w:szCs w:val="26"/>
          <w:lang w:eastAsia="hu-HU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FC388F" w:rsidRDefault="00FC388F" w:rsidP="000715D0">
      <w:pPr>
        <w:rPr>
          <w:b/>
          <w:sz w:val="26"/>
          <w:szCs w:val="26"/>
          <w:u w:val="single"/>
          <w:lang w:eastAsia="hu-HU"/>
        </w:rPr>
      </w:pPr>
    </w:p>
    <w:p w:rsidR="000715D0" w:rsidRPr="00560CF0" w:rsidRDefault="000715D0" w:rsidP="000715D0">
      <w:pPr>
        <w:rPr>
          <w:b/>
          <w:sz w:val="26"/>
          <w:szCs w:val="26"/>
          <w:u w:val="single"/>
          <w:lang w:eastAsia="hu-HU"/>
        </w:rPr>
      </w:pPr>
      <w:r w:rsidRPr="00560CF0">
        <w:rPr>
          <w:b/>
          <w:sz w:val="26"/>
          <w:szCs w:val="26"/>
          <w:u w:val="single"/>
          <w:lang w:eastAsia="hu-HU"/>
        </w:rPr>
        <w:t>November 17. (szerda) 14.00 óra</w:t>
      </w:r>
    </w:p>
    <w:p w:rsidR="000715D0" w:rsidRPr="00560CF0" w:rsidRDefault="000715D0" w:rsidP="000715D0">
      <w:pPr>
        <w:rPr>
          <w:sz w:val="26"/>
          <w:szCs w:val="26"/>
          <w:lang w:eastAsia="hu-HU"/>
        </w:rPr>
      </w:pPr>
      <w:r w:rsidRPr="00560CF0">
        <w:rPr>
          <w:sz w:val="26"/>
          <w:szCs w:val="26"/>
          <w:lang w:eastAsia="hu-HU"/>
        </w:rPr>
        <w:t>MBFSZ Rónai-terem, 1143 Budapest, Stefánia u. 14. I. em.</w:t>
      </w:r>
    </w:p>
    <w:p w:rsidR="000715D0" w:rsidRPr="00560CF0" w:rsidRDefault="000715D0" w:rsidP="000715D0">
      <w:pPr>
        <w:rPr>
          <w:sz w:val="26"/>
          <w:szCs w:val="26"/>
          <w:lang w:eastAsia="hu-HU"/>
        </w:rPr>
      </w:pPr>
      <w:r w:rsidRPr="00560CF0">
        <w:rPr>
          <w:sz w:val="26"/>
          <w:szCs w:val="26"/>
          <w:lang w:eastAsia="hu-HU"/>
        </w:rPr>
        <w:t>AGYAGÁSVÁNYTANI SZAKOSZTÁLY, ÁSVÁNYTANI-KŐZETTANI-GEOKÉMIAI SZAKOSZTÁLY, TUDOMÁNYTÖRTÉNETI SZAKOSZTÁLY</w:t>
      </w:r>
    </w:p>
    <w:p w:rsidR="000715D0" w:rsidRPr="00560CF0" w:rsidRDefault="000715D0" w:rsidP="000715D0">
      <w:pPr>
        <w:jc w:val="center"/>
        <w:rPr>
          <w:b/>
          <w:sz w:val="26"/>
          <w:szCs w:val="26"/>
          <w:lang w:eastAsia="hu-HU"/>
        </w:rPr>
      </w:pPr>
    </w:p>
    <w:p w:rsidR="000715D0" w:rsidRPr="00560CF0" w:rsidRDefault="000715D0" w:rsidP="000715D0">
      <w:pPr>
        <w:jc w:val="center"/>
        <w:rPr>
          <w:b/>
          <w:sz w:val="26"/>
          <w:szCs w:val="26"/>
          <w:lang w:eastAsia="hu-HU"/>
        </w:rPr>
      </w:pPr>
      <w:r w:rsidRPr="00560CF0">
        <w:rPr>
          <w:b/>
          <w:sz w:val="26"/>
          <w:szCs w:val="26"/>
          <w:lang w:eastAsia="hu-HU"/>
        </w:rPr>
        <w:t>A 80 éves Nagy Béla köszöntése</w:t>
      </w:r>
    </w:p>
    <w:p w:rsidR="000715D0" w:rsidRPr="00FC6CB2" w:rsidRDefault="000715D0" w:rsidP="000715D0">
      <w:pPr>
        <w:rPr>
          <w:sz w:val="12"/>
          <w:szCs w:val="12"/>
          <w:lang w:eastAsia="hu-HU"/>
        </w:rPr>
      </w:pPr>
    </w:p>
    <w:p w:rsidR="000715D0" w:rsidRPr="009471CA" w:rsidRDefault="000715D0" w:rsidP="000715D0">
      <w:pPr>
        <w:rPr>
          <w:b/>
          <w:sz w:val="26"/>
          <w:szCs w:val="26"/>
          <w:lang w:eastAsia="hu-HU"/>
        </w:rPr>
      </w:pPr>
      <w:r w:rsidRPr="009471CA">
        <w:rPr>
          <w:b/>
          <w:sz w:val="26"/>
          <w:szCs w:val="26"/>
          <w:lang w:eastAsia="hu-HU"/>
        </w:rPr>
        <w:t>Program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560CF0">
        <w:rPr>
          <w:sz w:val="26"/>
          <w:szCs w:val="26"/>
          <w:lang w:eastAsia="hu-HU"/>
        </w:rPr>
        <w:t>Sok születésnapokat! (Széki népdal, felvételről)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9471CA">
        <w:rPr>
          <w:i/>
          <w:sz w:val="26"/>
          <w:szCs w:val="26"/>
          <w:lang w:eastAsia="hu-HU"/>
        </w:rPr>
        <w:t>G. E. Lessing: A természetnek három országa</w:t>
      </w:r>
      <w:r w:rsidRPr="00560CF0">
        <w:rPr>
          <w:sz w:val="26"/>
          <w:szCs w:val="26"/>
          <w:lang w:eastAsia="hu-HU"/>
        </w:rPr>
        <w:t xml:space="preserve"> (Elmondja: Tóthné Makk Ágnes)</w:t>
      </w:r>
    </w:p>
    <w:p w:rsidR="000715D0" w:rsidRPr="00B63A81" w:rsidRDefault="00D731C6" w:rsidP="009471CA">
      <w:pPr>
        <w:spacing w:before="40"/>
        <w:ind w:left="806" w:hanging="806"/>
        <w:rPr>
          <w:sz w:val="26"/>
          <w:szCs w:val="26"/>
          <w:lang w:eastAsia="hu-HU"/>
        </w:rPr>
      </w:pPr>
      <w:r>
        <w:rPr>
          <w:b/>
          <w:sz w:val="26"/>
          <w:szCs w:val="26"/>
          <w:lang w:eastAsia="hu-HU"/>
        </w:rPr>
        <w:t>Zajzon Norbert</w:t>
      </w:r>
      <w:bookmarkStart w:id="0" w:name="_GoBack"/>
      <w:bookmarkEnd w:id="0"/>
      <w:r w:rsidR="000715D0" w:rsidRPr="00560CF0">
        <w:rPr>
          <w:sz w:val="26"/>
          <w:szCs w:val="26"/>
          <w:lang w:eastAsia="hu-HU"/>
        </w:rPr>
        <w:t>: Nagy Béla ásványtani munkássága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9471CA">
        <w:rPr>
          <w:b/>
          <w:sz w:val="26"/>
          <w:szCs w:val="26"/>
          <w:lang w:eastAsia="hu-HU"/>
        </w:rPr>
        <w:t>Tóth Álmos</w:t>
      </w:r>
      <w:r w:rsidRPr="00560CF0">
        <w:rPr>
          <w:sz w:val="26"/>
          <w:szCs w:val="26"/>
          <w:lang w:eastAsia="hu-HU"/>
        </w:rPr>
        <w:t>: Nagy Béla tudománytörténeti munkássága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9471CA">
        <w:rPr>
          <w:i/>
          <w:sz w:val="26"/>
          <w:szCs w:val="26"/>
          <w:lang w:eastAsia="hu-HU"/>
        </w:rPr>
        <w:t>Berda József: Börzsönyi elmélkedés</w:t>
      </w:r>
      <w:r w:rsidRPr="00560CF0">
        <w:rPr>
          <w:sz w:val="26"/>
          <w:szCs w:val="26"/>
          <w:lang w:eastAsia="hu-HU"/>
        </w:rPr>
        <w:t xml:space="preserve"> (Elmondja: Tóthné Makk Ágnes)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9471CA">
        <w:rPr>
          <w:b/>
          <w:sz w:val="26"/>
          <w:szCs w:val="26"/>
          <w:lang w:eastAsia="hu-HU"/>
        </w:rPr>
        <w:t>Batizi Zoltán:</w:t>
      </w:r>
      <w:r w:rsidRPr="00560CF0">
        <w:rPr>
          <w:sz w:val="26"/>
          <w:szCs w:val="26"/>
          <w:lang w:eastAsia="hu-HU"/>
        </w:rPr>
        <w:t xml:space="preserve"> Az "aranyborjú" feje és Nagybörzsöny -- Egy börzsönyi bányásztelepülés évszázadai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9471CA">
        <w:rPr>
          <w:i/>
          <w:sz w:val="26"/>
          <w:szCs w:val="26"/>
          <w:lang w:eastAsia="hu-HU"/>
        </w:rPr>
        <w:lastRenderedPageBreak/>
        <w:t>Arany János: Élj soká!..</w:t>
      </w:r>
      <w:r w:rsidRPr="00560CF0">
        <w:rPr>
          <w:sz w:val="26"/>
          <w:szCs w:val="26"/>
          <w:lang w:eastAsia="hu-HU"/>
        </w:rPr>
        <w:t>. (Elmondja: Tóthné Makk Ágnes)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9471CA">
        <w:rPr>
          <w:b/>
          <w:sz w:val="26"/>
          <w:szCs w:val="26"/>
          <w:lang w:eastAsia="hu-HU"/>
        </w:rPr>
        <w:t>Krolopp Endréné</w:t>
      </w:r>
      <w:r w:rsidRPr="00560CF0">
        <w:rPr>
          <w:sz w:val="26"/>
          <w:szCs w:val="26"/>
          <w:lang w:eastAsia="hu-HU"/>
        </w:rPr>
        <w:t>: Az ünnepelt köszöntése az egyetemi évfolyamtársak nevében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9471CA">
        <w:rPr>
          <w:b/>
          <w:sz w:val="26"/>
          <w:szCs w:val="26"/>
          <w:lang w:eastAsia="hu-HU"/>
        </w:rPr>
        <w:t>Hála József</w:t>
      </w:r>
      <w:r w:rsidRPr="00560CF0">
        <w:rPr>
          <w:sz w:val="26"/>
          <w:szCs w:val="26"/>
          <w:lang w:eastAsia="hu-HU"/>
        </w:rPr>
        <w:t>: Az ünnepelt köszöntése a munkatársak és a barátok nevében</w:t>
      </w:r>
    </w:p>
    <w:p w:rsidR="000715D0" w:rsidRPr="00560CF0" w:rsidRDefault="000715D0" w:rsidP="009471CA">
      <w:pPr>
        <w:spacing w:before="40"/>
        <w:ind w:left="806" w:hanging="806"/>
        <w:rPr>
          <w:sz w:val="26"/>
          <w:szCs w:val="26"/>
          <w:lang w:eastAsia="hu-HU"/>
        </w:rPr>
      </w:pPr>
      <w:r w:rsidRPr="00560CF0">
        <w:rPr>
          <w:sz w:val="26"/>
          <w:szCs w:val="26"/>
          <w:lang w:eastAsia="hu-HU"/>
        </w:rPr>
        <w:t>Boldog születésnapot! (Felvételről)</w:t>
      </w:r>
    </w:p>
    <w:p w:rsidR="000715D0" w:rsidRPr="00560CF0" w:rsidRDefault="000715D0" w:rsidP="000715D0">
      <w:pPr>
        <w:rPr>
          <w:sz w:val="26"/>
          <w:szCs w:val="26"/>
          <w:lang w:eastAsia="hu-HU"/>
        </w:rPr>
      </w:pPr>
      <w:r w:rsidRPr="00560CF0">
        <w:rPr>
          <w:sz w:val="26"/>
          <w:szCs w:val="26"/>
          <w:lang w:eastAsia="hu-HU"/>
        </w:rPr>
        <w:t>Koccintás, baráti beszélgetés.</w:t>
      </w:r>
    </w:p>
    <w:p w:rsidR="000715D0" w:rsidRPr="00560CF0" w:rsidRDefault="000715D0" w:rsidP="000715D0">
      <w:pPr>
        <w:rPr>
          <w:sz w:val="26"/>
          <w:szCs w:val="26"/>
          <w:lang w:eastAsia="hu-HU"/>
        </w:rPr>
      </w:pPr>
    </w:p>
    <w:p w:rsidR="000715D0" w:rsidRPr="00560CF0" w:rsidRDefault="000715D0" w:rsidP="000715D0">
      <w:pPr>
        <w:rPr>
          <w:sz w:val="26"/>
          <w:szCs w:val="26"/>
          <w:lang w:eastAsia="hu-HU"/>
        </w:rPr>
      </w:pPr>
      <w:r w:rsidRPr="00560CF0">
        <w:rPr>
          <w:sz w:val="26"/>
          <w:szCs w:val="26"/>
          <w:lang w:eastAsia="hu-HU"/>
        </w:rPr>
        <w:t xml:space="preserve">Részvételi szándékát szíveskedjék Hála József szakosztályelnöknél jelezni: </w:t>
      </w:r>
      <w:hyperlink r:id="rId21" w:tgtFrame="_blank" w:history="1">
        <w:r w:rsidRPr="000715D0">
          <w:rPr>
            <w:color w:val="0000FF"/>
            <w:sz w:val="26"/>
            <w:szCs w:val="26"/>
            <w:u w:val="single"/>
            <w:lang w:eastAsia="hu-HU"/>
          </w:rPr>
          <w:t>jozsefhala@gmail.com</w:t>
        </w:r>
      </w:hyperlink>
    </w:p>
    <w:p w:rsidR="00C60C27" w:rsidRDefault="00C60C27" w:rsidP="00C60C27">
      <w:pPr>
        <w:shd w:val="clear" w:color="auto" w:fill="FFFFFF"/>
        <w:jc w:val="both"/>
        <w:rPr>
          <w:sz w:val="26"/>
          <w:szCs w:val="26"/>
          <w:lang w:eastAsia="hu-HU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</w:t>
      </w:r>
    </w:p>
    <w:p w:rsidR="009471CA" w:rsidRDefault="00C60C27" w:rsidP="009471CA">
      <w:pPr>
        <w:pStyle w:val="NormlWeb"/>
        <w:spacing w:after="0"/>
        <w:rPr>
          <w:rStyle w:val="Kiemels2"/>
          <w:sz w:val="26"/>
          <w:szCs w:val="26"/>
          <w:u w:val="single"/>
        </w:rPr>
      </w:pPr>
      <w:r>
        <w:rPr>
          <w:rStyle w:val="Kiemels2"/>
          <w:sz w:val="26"/>
          <w:szCs w:val="26"/>
          <w:u w:val="single"/>
        </w:rPr>
        <w:t>N</w:t>
      </w:r>
      <w:r w:rsidRPr="00C2173F">
        <w:rPr>
          <w:rStyle w:val="Kiemels2"/>
          <w:sz w:val="26"/>
          <w:szCs w:val="26"/>
          <w:u w:val="single"/>
        </w:rPr>
        <w:t>ovember 19. (péntek)</w:t>
      </w:r>
      <w:r w:rsidR="009471CA">
        <w:rPr>
          <w:rStyle w:val="Kiemels2"/>
          <w:sz w:val="26"/>
          <w:szCs w:val="26"/>
          <w:u w:val="single"/>
        </w:rPr>
        <w:t xml:space="preserve"> </w:t>
      </w:r>
      <w:r w:rsidR="00EA3322" w:rsidRPr="00EA3322">
        <w:rPr>
          <w:rStyle w:val="Kiemels2"/>
          <w:sz w:val="26"/>
          <w:szCs w:val="26"/>
          <w:u w:val="single"/>
        </w:rPr>
        <w:t>8.45 óra</w:t>
      </w:r>
    </w:p>
    <w:p w:rsidR="00C60C27" w:rsidRPr="00C2173F" w:rsidRDefault="00C60C27" w:rsidP="00C60C27">
      <w:pPr>
        <w:pStyle w:val="NormlWeb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GEOMATEMATIKAI ÉS SZÁMÍTÁSTECHNIKAI SZAKOSZTÁLY</w:t>
      </w:r>
    </w:p>
    <w:p w:rsidR="00C60C27" w:rsidRPr="00C2173F" w:rsidRDefault="00C60C27" w:rsidP="00C60C27">
      <w:pPr>
        <w:pStyle w:val="Cmsor3"/>
        <w:tabs>
          <w:tab w:val="clear" w:pos="720"/>
          <w:tab w:val="num" w:pos="0"/>
        </w:tabs>
        <w:ind w:left="0" w:firstLine="0"/>
        <w:jc w:val="center"/>
        <w:rPr>
          <w:sz w:val="26"/>
          <w:szCs w:val="26"/>
        </w:rPr>
      </w:pPr>
      <w:r w:rsidRPr="00C2173F">
        <w:rPr>
          <w:rStyle w:val="Kiemels2"/>
          <w:b/>
          <w:bCs/>
          <w:sz w:val="26"/>
          <w:szCs w:val="26"/>
        </w:rPr>
        <w:t>WebGEOMates '21</w:t>
      </w:r>
      <w:r>
        <w:rPr>
          <w:rStyle w:val="Kiemels2"/>
          <w:b/>
          <w:bCs/>
          <w:sz w:val="26"/>
          <w:szCs w:val="26"/>
        </w:rPr>
        <w:br/>
      </w:r>
      <w:r w:rsidRPr="00C2173F">
        <w:rPr>
          <w:rStyle w:val="Kiemels2"/>
          <w:b/>
          <w:bCs/>
          <w:sz w:val="26"/>
          <w:szCs w:val="26"/>
        </w:rPr>
        <w:t>online konferencia</w:t>
      </w:r>
      <w:r w:rsidR="009471CA">
        <w:rPr>
          <w:rStyle w:val="Kiemels2"/>
          <w:b/>
          <w:bCs/>
          <w:sz w:val="26"/>
          <w:szCs w:val="26"/>
        </w:rPr>
        <w:br/>
      </w:r>
    </w:p>
    <w:p w:rsidR="00A27988" w:rsidRPr="009471CA" w:rsidRDefault="00A27988" w:rsidP="00A27988">
      <w:pPr>
        <w:rPr>
          <w:sz w:val="26"/>
          <w:szCs w:val="26"/>
          <w:lang w:eastAsia="hu-HU"/>
        </w:rPr>
      </w:pPr>
      <w:r w:rsidRPr="009471CA">
        <w:rPr>
          <w:sz w:val="26"/>
          <w:szCs w:val="26"/>
          <w:lang w:eastAsia="hu-HU"/>
        </w:rPr>
        <w:t>Az MFT Geomatematikai és Informatikai Szakosztálya fiatal kutatóknak tart online konferenciát környezeti adatok elemzése témaköréb</w:t>
      </w:r>
      <w:r w:rsidR="009471CA" w:rsidRPr="009471CA">
        <w:rPr>
          <w:sz w:val="26"/>
          <w:szCs w:val="26"/>
          <w:lang w:eastAsia="hu-HU"/>
        </w:rPr>
        <w:t xml:space="preserve">en 2021.11.19-én. A konferencia </w:t>
      </w:r>
      <w:hyperlink r:id="rId22" w:tgtFrame="_blank" w:history="1">
        <w:r w:rsidRPr="009471CA">
          <w:rPr>
            <w:color w:val="0000FF"/>
            <w:sz w:val="26"/>
            <w:szCs w:val="26"/>
            <w:u w:val="single"/>
            <w:lang w:eastAsia="hu-HU"/>
          </w:rPr>
          <w:t>programja és az előadások kivonatai itt olvashatók</w:t>
        </w:r>
      </w:hyperlink>
      <w:r w:rsidRPr="009471CA">
        <w:rPr>
          <w:sz w:val="26"/>
          <w:szCs w:val="26"/>
          <w:lang w:eastAsia="hu-HU"/>
        </w:rPr>
        <w:t>. Mivel nagy hangsúlyt szeretne fektetni a vezetőség a szakmai vitára, így fokozottan várunk minden érdeklődőt, minden érintett szakterületről.</w:t>
      </w:r>
    </w:p>
    <w:p w:rsidR="00A27988" w:rsidRPr="009471CA" w:rsidRDefault="00A27988" w:rsidP="00A27988">
      <w:pPr>
        <w:rPr>
          <w:sz w:val="26"/>
          <w:szCs w:val="26"/>
          <w:lang w:eastAsia="hu-HU"/>
        </w:rPr>
      </w:pPr>
    </w:p>
    <w:p w:rsidR="00A27988" w:rsidRPr="009471CA" w:rsidRDefault="00A27988" w:rsidP="00A27988">
      <w:pPr>
        <w:rPr>
          <w:sz w:val="26"/>
          <w:szCs w:val="26"/>
          <w:lang w:eastAsia="hu-HU"/>
        </w:rPr>
      </w:pPr>
      <w:r w:rsidRPr="009471CA">
        <w:rPr>
          <w:sz w:val="26"/>
          <w:szCs w:val="26"/>
          <w:lang w:eastAsia="hu-HU"/>
        </w:rPr>
        <w:t>A konferencia Zoom-on lesz megtartva itt:</w:t>
      </w:r>
    </w:p>
    <w:p w:rsidR="00A27988" w:rsidRPr="009471CA" w:rsidRDefault="00224D3F" w:rsidP="00A27988">
      <w:pPr>
        <w:rPr>
          <w:sz w:val="26"/>
          <w:szCs w:val="26"/>
          <w:lang w:eastAsia="hu-HU"/>
        </w:rPr>
      </w:pPr>
      <w:hyperlink r:id="rId23" w:tgtFrame="_blank" w:history="1">
        <w:r w:rsidR="00A27988" w:rsidRPr="009471CA">
          <w:rPr>
            <w:color w:val="0000FF"/>
            <w:sz w:val="26"/>
            <w:szCs w:val="26"/>
            <w:u w:val="single"/>
            <w:lang w:eastAsia="hu-HU"/>
          </w:rPr>
          <w:t>https://us06web.zoom.us/j/89267451251?pwd=dDFxeU5EZWFTUXBUUXFaNER5Z00rZz09</w:t>
        </w:r>
      </w:hyperlink>
    </w:p>
    <w:p w:rsidR="00A27988" w:rsidRPr="009471CA" w:rsidRDefault="00A27988" w:rsidP="00A27988">
      <w:pPr>
        <w:rPr>
          <w:sz w:val="26"/>
          <w:szCs w:val="26"/>
          <w:lang w:eastAsia="hu-HU"/>
        </w:rPr>
      </w:pPr>
      <w:r w:rsidRPr="009471CA">
        <w:rPr>
          <w:sz w:val="26"/>
          <w:szCs w:val="26"/>
          <w:lang w:eastAsia="hu-HU"/>
        </w:rPr>
        <w:t>Meeting ID: 892 6745 1251 </w:t>
      </w:r>
    </w:p>
    <w:p w:rsidR="00A27988" w:rsidRPr="009471CA" w:rsidRDefault="00A27988" w:rsidP="00A27988">
      <w:pPr>
        <w:rPr>
          <w:sz w:val="26"/>
          <w:szCs w:val="26"/>
          <w:lang w:eastAsia="hu-HU"/>
        </w:rPr>
      </w:pPr>
      <w:r w:rsidRPr="009471CA">
        <w:rPr>
          <w:sz w:val="26"/>
          <w:szCs w:val="26"/>
          <w:lang w:eastAsia="hu-HU"/>
        </w:rPr>
        <w:t>Passcode: 757702</w:t>
      </w:r>
    </w:p>
    <w:p w:rsidR="00C60C27" w:rsidRPr="009471CA" w:rsidRDefault="00C60C27" w:rsidP="00BB7104">
      <w:pPr>
        <w:rPr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0F21" w:rsidRPr="00684FF4" w:rsidTr="00024715">
        <w:trPr>
          <w:trHeight w:val="179"/>
        </w:trPr>
        <w:tc>
          <w:tcPr>
            <w:tcW w:w="3209" w:type="dxa"/>
          </w:tcPr>
          <w:p w:rsidR="00B20F21" w:rsidRPr="00684FF4" w:rsidRDefault="00B20F21" w:rsidP="00024715">
            <w:pPr>
              <w:pStyle w:val="NormlWeb"/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4FF4">
              <w:rPr>
                <w:rFonts w:ascii="Times New Roman" w:eastAsia="Times New Roman" w:hAnsi="Times New Roman" w:cs="Times New Roman"/>
              </w:rPr>
              <w:t xml:space="preserve">Fedor Ferenc </w:t>
            </w:r>
            <w:r w:rsidRPr="00684FF4">
              <w:rPr>
                <w:rFonts w:ascii="Times New Roman" w:eastAsia="Times New Roman" w:hAnsi="Times New Roman" w:cs="Times New Roman"/>
              </w:rPr>
              <w:br/>
              <w:t>elnök (MFT szakosztály)</w:t>
            </w:r>
          </w:p>
        </w:tc>
        <w:tc>
          <w:tcPr>
            <w:tcW w:w="3209" w:type="dxa"/>
          </w:tcPr>
          <w:p w:rsidR="00B20F21" w:rsidRPr="00684FF4" w:rsidRDefault="00B20F21" w:rsidP="00024715">
            <w:pPr>
              <w:pStyle w:val="NormlWeb"/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4FF4">
              <w:rPr>
                <w:rFonts w:ascii="Times New Roman" w:eastAsia="Times New Roman" w:hAnsi="Times New Roman" w:cs="Times New Roman"/>
              </w:rPr>
              <w:t>Kovács József</w:t>
            </w:r>
            <w:r w:rsidRPr="00684FF4">
              <w:rPr>
                <w:rFonts w:ascii="Times New Roman" w:eastAsia="Times New Roman" w:hAnsi="Times New Roman" w:cs="Times New Roman"/>
              </w:rPr>
              <w:br/>
              <w:t>elnök (MTA szakbizottság)</w:t>
            </w:r>
          </w:p>
        </w:tc>
        <w:tc>
          <w:tcPr>
            <w:tcW w:w="3210" w:type="dxa"/>
          </w:tcPr>
          <w:p w:rsidR="00B20F21" w:rsidRDefault="00B20F21" w:rsidP="00024715">
            <w:pPr>
              <w:pStyle w:val="NormlWeb"/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4FF4">
              <w:rPr>
                <w:rFonts w:ascii="Times New Roman" w:eastAsia="Times New Roman" w:hAnsi="Times New Roman" w:cs="Times New Roman"/>
              </w:rPr>
              <w:t>Hatvani István</w:t>
            </w:r>
            <w:r w:rsidRPr="00684FF4">
              <w:rPr>
                <w:rFonts w:ascii="Times New Roman" w:eastAsia="Times New Roman" w:hAnsi="Times New Roman" w:cs="Times New Roman"/>
              </w:rPr>
              <w:br/>
              <w:t>titkár</w:t>
            </w:r>
          </w:p>
          <w:p w:rsidR="00B20F21" w:rsidRPr="00684FF4" w:rsidRDefault="00B20F21" w:rsidP="009471CA">
            <w:pPr>
              <w:pStyle w:val="NormlWeb"/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09BF" w:rsidRDefault="009A09BF" w:rsidP="009A09BF">
      <w:pPr>
        <w:shd w:val="clear" w:color="auto" w:fill="FFFFFF"/>
        <w:jc w:val="both"/>
        <w:rPr>
          <w:sz w:val="26"/>
          <w:szCs w:val="26"/>
          <w:lang w:eastAsia="hu-HU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</w:t>
      </w:r>
    </w:p>
    <w:p w:rsidR="009A09BF" w:rsidRPr="009471CA" w:rsidRDefault="009A09BF" w:rsidP="009A09BF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hu-HU" w:bidi="ar-SA"/>
        </w:rPr>
      </w:pPr>
      <w:r w:rsidRPr="009471CA">
        <w:rPr>
          <w:b/>
          <w:bCs/>
          <w:sz w:val="26"/>
          <w:szCs w:val="26"/>
          <w:u w:val="single"/>
          <w:lang w:eastAsia="hu-HU" w:bidi="ar-SA"/>
        </w:rPr>
        <w:t>November 19. (péntek) 13.00 óra</w:t>
      </w:r>
      <w:r w:rsidR="009471CA">
        <w:rPr>
          <w:sz w:val="26"/>
          <w:szCs w:val="26"/>
          <w:lang w:eastAsia="hu-HU" w:bidi="ar-SA"/>
        </w:rPr>
        <w:br/>
        <w:t>ELTE Lágymányos,</w:t>
      </w:r>
      <w:r w:rsidRPr="009471CA">
        <w:rPr>
          <w:sz w:val="26"/>
          <w:szCs w:val="26"/>
          <w:lang w:eastAsia="hu-HU" w:bidi="ar-SA"/>
        </w:rPr>
        <w:t xml:space="preserve"> </w:t>
      </w:r>
      <w:r w:rsidR="009471CA">
        <w:rPr>
          <w:sz w:val="26"/>
          <w:szCs w:val="26"/>
          <w:lang w:eastAsia="hu-HU" w:bidi="ar-SA"/>
        </w:rPr>
        <w:t>É</w:t>
      </w:r>
      <w:r w:rsidRPr="009471CA">
        <w:rPr>
          <w:sz w:val="26"/>
          <w:szCs w:val="26"/>
          <w:lang w:eastAsia="hu-HU" w:bidi="ar-SA"/>
        </w:rPr>
        <w:t>szaki épület, 7.55-ös terem, 1117 Bp., Pázmány Péter sétány 1/a</w:t>
      </w:r>
      <w:r w:rsidRPr="009471CA">
        <w:rPr>
          <w:sz w:val="26"/>
          <w:szCs w:val="26"/>
          <w:lang w:eastAsia="hu-HU" w:bidi="ar-SA"/>
        </w:rPr>
        <w:br/>
        <w:t>valamint online</w:t>
      </w:r>
      <w:r w:rsidRPr="009471CA">
        <w:rPr>
          <w:sz w:val="26"/>
          <w:szCs w:val="26"/>
          <w:lang w:eastAsia="hu-HU" w:bidi="ar-SA"/>
        </w:rPr>
        <w:br/>
      </w:r>
      <w:r w:rsidRPr="009471CA">
        <w:rPr>
          <w:bCs/>
          <w:sz w:val="26"/>
          <w:szCs w:val="26"/>
          <w:lang w:eastAsia="hu-HU" w:bidi="ar-SA"/>
        </w:rPr>
        <w:t>PROGEO FÖLDTUDOMÁNYI TERMÉSZETVÉDELMI SZAKOSZTÁLY</w:t>
      </w:r>
    </w:p>
    <w:p w:rsidR="009A09BF" w:rsidRPr="009471CA" w:rsidRDefault="009A09BF" w:rsidP="009A09BF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hu-HU" w:bidi="ar-SA"/>
        </w:rPr>
      </w:pPr>
      <w:r w:rsidRPr="009471CA">
        <w:rPr>
          <w:b/>
          <w:bCs/>
          <w:sz w:val="26"/>
          <w:szCs w:val="26"/>
          <w:lang w:eastAsia="hu-HU" w:bidi="ar-SA"/>
        </w:rPr>
        <w:t>Progeo Földtudományi Természetvédelmi Szakosztály új vezetőségének alakuló ülése</w:t>
      </w:r>
    </w:p>
    <w:p w:rsidR="009471CA" w:rsidRDefault="009A09BF" w:rsidP="009471C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9471CA">
        <w:rPr>
          <w:sz w:val="26"/>
          <w:szCs w:val="26"/>
          <w:lang w:eastAsia="hu-HU" w:bidi="ar-SA"/>
        </w:rPr>
        <w:t>Az alakuló és előadóülés napirendje</w:t>
      </w:r>
      <w:r w:rsidR="009471CA">
        <w:rPr>
          <w:sz w:val="26"/>
          <w:szCs w:val="26"/>
          <w:lang w:eastAsia="hu-HU" w:bidi="ar-SA"/>
        </w:rPr>
        <w:t>:</w:t>
      </w:r>
    </w:p>
    <w:p w:rsidR="009471CA" w:rsidRDefault="009471CA" w:rsidP="009471C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– az új vezetőség bemutatkozása,</w:t>
      </w:r>
    </w:p>
    <w:p w:rsidR="009471CA" w:rsidRDefault="009471CA" w:rsidP="009471C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–</w:t>
      </w:r>
      <w:r w:rsidRPr="009471CA">
        <w:rPr>
          <w:sz w:val="26"/>
          <w:szCs w:val="26"/>
          <w:lang w:eastAsia="hu-HU" w:bidi="ar-SA"/>
        </w:rPr>
        <w:t xml:space="preserve"> </w:t>
      </w:r>
      <w:r w:rsidR="009A09BF" w:rsidRPr="009471CA">
        <w:rPr>
          <w:sz w:val="26"/>
          <w:szCs w:val="26"/>
          <w:lang w:eastAsia="hu-HU" w:bidi="ar-SA"/>
        </w:rPr>
        <w:t xml:space="preserve">Szepesi János szakosztályelnök összefoglalója az elmúlt ciklusban végzett </w:t>
      </w:r>
      <w:r w:rsidR="00E020E4">
        <w:rPr>
          <w:sz w:val="26"/>
          <w:szCs w:val="26"/>
          <w:lang w:eastAsia="hu-HU" w:bidi="ar-SA"/>
        </w:rPr>
        <w:br/>
        <w:t xml:space="preserve">   </w:t>
      </w:r>
      <w:r w:rsidR="009A09BF" w:rsidRPr="009471CA">
        <w:rPr>
          <w:sz w:val="26"/>
          <w:szCs w:val="26"/>
          <w:lang w:eastAsia="hu-HU" w:bidi="ar-SA"/>
        </w:rPr>
        <w:t xml:space="preserve">tevékenységekről, valamint </w:t>
      </w:r>
      <w:r>
        <w:rPr>
          <w:sz w:val="26"/>
          <w:szCs w:val="26"/>
          <w:lang w:eastAsia="hu-HU" w:bidi="ar-SA"/>
        </w:rPr>
        <w:t xml:space="preserve">a </w:t>
      </w:r>
      <w:r w:rsidR="009A09BF" w:rsidRPr="009471CA">
        <w:rPr>
          <w:sz w:val="26"/>
          <w:szCs w:val="26"/>
          <w:lang w:eastAsia="hu-HU" w:bidi="ar-SA"/>
        </w:rPr>
        <w:t>további tervekről;</w:t>
      </w:r>
    </w:p>
    <w:p w:rsidR="009471CA" w:rsidRDefault="009471CA" w:rsidP="009471C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–</w:t>
      </w:r>
      <w:r w:rsidRPr="009471CA">
        <w:rPr>
          <w:sz w:val="26"/>
          <w:szCs w:val="26"/>
          <w:lang w:eastAsia="hu-HU" w:bidi="ar-SA"/>
        </w:rPr>
        <w:t xml:space="preserve"> </w:t>
      </w:r>
      <w:r w:rsidR="009A09BF" w:rsidRPr="009471CA">
        <w:rPr>
          <w:sz w:val="26"/>
          <w:szCs w:val="26"/>
          <w:lang w:eastAsia="hu-HU" w:bidi="ar-SA"/>
        </w:rPr>
        <w:t>Horváth Gergely tiszteleti elnök előadása 'Kínai geoparkok' címmel.</w:t>
      </w:r>
    </w:p>
    <w:p w:rsidR="009471CA" w:rsidRDefault="009471CA" w:rsidP="009471CA">
      <w:pPr>
        <w:widowControl/>
        <w:suppressAutoHyphens w:val="0"/>
        <w:autoSpaceDE/>
        <w:rPr>
          <w:sz w:val="26"/>
          <w:szCs w:val="26"/>
          <w:lang w:eastAsia="hu-HU" w:bidi="ar-SA"/>
        </w:rPr>
      </w:pPr>
    </w:p>
    <w:p w:rsidR="009A09BF" w:rsidRPr="009471CA" w:rsidRDefault="009A09BF" w:rsidP="009471C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9471CA">
        <w:rPr>
          <w:sz w:val="26"/>
          <w:szCs w:val="26"/>
          <w:lang w:eastAsia="hu-HU" w:bidi="ar-SA"/>
        </w:rPr>
        <w:lastRenderedPageBreak/>
        <w:t>Az eseményre mindenkit szeretettel várunk, az on-line elérhetőséggel pedig a későbbiekben jelentkezünk.</w:t>
      </w:r>
    </w:p>
    <w:p w:rsidR="00BB7104" w:rsidRPr="009471CA" w:rsidRDefault="00BB7104" w:rsidP="00BB710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9471CA">
        <w:rPr>
          <w:sz w:val="26"/>
          <w:szCs w:val="26"/>
          <w:lang w:eastAsia="hu-HU"/>
        </w:rPr>
        <w:t>———————————————————————</w:t>
      </w:r>
    </w:p>
    <w:p w:rsidR="00FC6CB2" w:rsidRDefault="00FC6CB2" w:rsidP="00E346C3">
      <w:pPr>
        <w:rPr>
          <w:rStyle w:val="Kiemels2"/>
          <w:rFonts w:eastAsia="Symbol"/>
          <w:sz w:val="26"/>
          <w:szCs w:val="26"/>
          <w:u w:val="single"/>
        </w:rPr>
      </w:pPr>
    </w:p>
    <w:p w:rsidR="00DA196E" w:rsidRPr="00BB7104" w:rsidRDefault="00BB7104" w:rsidP="00E346C3">
      <w:pPr>
        <w:rPr>
          <w:rStyle w:val="Kiemels2"/>
          <w:rFonts w:eastAsia="Symbol"/>
          <w:b w:val="0"/>
          <w:sz w:val="26"/>
          <w:szCs w:val="26"/>
        </w:rPr>
      </w:pPr>
      <w:r w:rsidRPr="00BB7104">
        <w:rPr>
          <w:rStyle w:val="Kiemels2"/>
          <w:rFonts w:eastAsia="Symbol"/>
          <w:sz w:val="26"/>
          <w:szCs w:val="26"/>
          <w:u w:val="single"/>
        </w:rPr>
        <w:t>November 25</w:t>
      </w:r>
      <w:r w:rsidRPr="00AA4A65">
        <w:rPr>
          <w:rStyle w:val="Kiemels2"/>
          <w:rFonts w:eastAsia="Symbol"/>
          <w:sz w:val="26"/>
          <w:szCs w:val="26"/>
          <w:u w:val="single"/>
        </w:rPr>
        <w:t xml:space="preserve">. (csütörtök) </w:t>
      </w:r>
      <w:r w:rsidRPr="00BB7104">
        <w:rPr>
          <w:rStyle w:val="Kiemels2"/>
          <w:rFonts w:eastAsia="Symbol"/>
          <w:sz w:val="26"/>
          <w:szCs w:val="26"/>
          <w:u w:val="single"/>
        </w:rPr>
        <w:t>14.00 óra</w:t>
      </w:r>
      <w:r w:rsidRPr="00BB7104">
        <w:rPr>
          <w:rStyle w:val="Kiemels2"/>
          <w:rFonts w:eastAsia="Symbol"/>
          <w:b w:val="0"/>
          <w:sz w:val="26"/>
          <w:szCs w:val="26"/>
        </w:rPr>
        <w:br/>
      </w:r>
      <w:r w:rsidRPr="00BB7104">
        <w:rPr>
          <w:b/>
          <w:bCs/>
          <w:sz w:val="26"/>
          <w:szCs w:val="26"/>
          <w:lang w:eastAsia="hu-HU"/>
        </w:rPr>
        <w:t>Miskolci Egyetem, A1 épület VI. előadó</w:t>
      </w:r>
    </w:p>
    <w:p w:rsidR="00BB7104" w:rsidRPr="00BB7104" w:rsidRDefault="00BB7104" w:rsidP="00BB7104">
      <w:pPr>
        <w:rPr>
          <w:sz w:val="26"/>
          <w:szCs w:val="26"/>
          <w:lang w:eastAsia="hu-HU"/>
        </w:rPr>
      </w:pPr>
      <w:r w:rsidRPr="00BB7104">
        <w:rPr>
          <w:sz w:val="26"/>
          <w:szCs w:val="26"/>
          <w:lang w:eastAsia="hu-HU"/>
        </w:rPr>
        <w:t>MISKOLCI EGYETEM MFK TERMÉSZETI ERŐFORRÁSOK KUTATÁSA ÉS HASZNOSÍTÁSA SZAKKOLLÉGIUM, MFT NYERSANYAGFÖLDTANI SZAKOSZTÁLYA</w:t>
      </w:r>
    </w:p>
    <w:p w:rsidR="00BB7104" w:rsidRPr="00206A3D" w:rsidRDefault="00BB7104" w:rsidP="00BB7104">
      <w:pPr>
        <w:jc w:val="center"/>
        <w:rPr>
          <w:b/>
          <w:bCs/>
          <w:caps/>
          <w:sz w:val="12"/>
          <w:szCs w:val="12"/>
          <w:lang w:eastAsia="hu-HU"/>
        </w:rPr>
      </w:pPr>
    </w:p>
    <w:p w:rsidR="00E020E4" w:rsidRPr="00206A3D" w:rsidRDefault="00BB7104" w:rsidP="00E020E4">
      <w:pPr>
        <w:jc w:val="center"/>
        <w:rPr>
          <w:b/>
          <w:bCs/>
          <w:sz w:val="12"/>
          <w:szCs w:val="12"/>
          <w:lang w:eastAsia="hu-HU"/>
        </w:rPr>
      </w:pPr>
      <w:r w:rsidRPr="00BB7104">
        <w:rPr>
          <w:b/>
          <w:bCs/>
          <w:sz w:val="26"/>
          <w:szCs w:val="26"/>
          <w:lang w:eastAsia="hu-HU"/>
        </w:rPr>
        <w:t xml:space="preserve">A só és </w:t>
      </w:r>
      <w:r w:rsidR="00E020E4">
        <w:rPr>
          <w:b/>
          <w:bCs/>
          <w:sz w:val="26"/>
          <w:szCs w:val="26"/>
          <w:lang w:eastAsia="hu-HU"/>
        </w:rPr>
        <w:t>a metán párhuzamos keletkezése</w:t>
      </w:r>
      <w:r w:rsidR="00E020E4">
        <w:rPr>
          <w:b/>
          <w:bCs/>
          <w:sz w:val="26"/>
          <w:szCs w:val="26"/>
          <w:lang w:eastAsia="hu-HU"/>
        </w:rPr>
        <w:br/>
      </w:r>
    </w:p>
    <w:p w:rsidR="00BB7104" w:rsidRPr="00BB7104" w:rsidRDefault="00E020E4" w:rsidP="00E020E4">
      <w:pPr>
        <w:jc w:val="center"/>
        <w:rPr>
          <w:sz w:val="26"/>
          <w:szCs w:val="26"/>
          <w:lang w:eastAsia="hu-HU"/>
        </w:rPr>
      </w:pPr>
      <w:r w:rsidRPr="00AA4A65">
        <w:rPr>
          <w:bCs/>
          <w:sz w:val="26"/>
          <w:szCs w:val="26"/>
          <w:lang w:eastAsia="hu-HU"/>
        </w:rPr>
        <w:t>szerzők:</w:t>
      </w:r>
      <w:r>
        <w:rPr>
          <w:b/>
          <w:bCs/>
          <w:sz w:val="26"/>
          <w:szCs w:val="26"/>
          <w:lang w:eastAsia="hu-HU"/>
        </w:rPr>
        <w:t xml:space="preserve"> </w:t>
      </w:r>
      <w:r w:rsidR="00BB7104" w:rsidRPr="00BB7104">
        <w:rPr>
          <w:b/>
          <w:bCs/>
          <w:sz w:val="26"/>
          <w:szCs w:val="26"/>
          <w:lang w:eastAsia="hu-HU"/>
        </w:rPr>
        <w:t>Zoltán Unger PhD</w:t>
      </w:r>
      <w:r>
        <w:rPr>
          <w:b/>
          <w:bCs/>
          <w:sz w:val="26"/>
          <w:szCs w:val="26"/>
          <w:lang w:eastAsia="hu-HU"/>
        </w:rPr>
        <w:t xml:space="preserve"> </w:t>
      </w:r>
      <w:r w:rsidR="00BB7104" w:rsidRPr="00E020E4">
        <w:rPr>
          <w:iCs/>
          <w:sz w:val="26"/>
          <w:szCs w:val="26"/>
          <w:lang w:eastAsia="hu-HU"/>
        </w:rPr>
        <w:t>(</w:t>
      </w:r>
      <w:r w:rsidR="00BB7104" w:rsidRPr="00BB7104">
        <w:rPr>
          <w:sz w:val="26"/>
          <w:szCs w:val="26"/>
          <w:lang w:eastAsia="hu-HU"/>
        </w:rPr>
        <w:t xml:space="preserve">ELTE, Savaria Egyetemi Központ, BDPK Földrajz Tanszék, AAPG Visiting GeoScientist), </w:t>
      </w:r>
      <w:r>
        <w:rPr>
          <w:sz w:val="26"/>
          <w:szCs w:val="26"/>
          <w:lang w:eastAsia="hu-HU"/>
        </w:rPr>
        <w:br/>
      </w:r>
      <w:r w:rsidR="00BB7104" w:rsidRPr="00BB7104">
        <w:rPr>
          <w:b/>
          <w:bCs/>
          <w:sz w:val="26"/>
          <w:szCs w:val="26"/>
          <w:lang w:eastAsia="hu-HU"/>
        </w:rPr>
        <w:t>David LeClair (</w:t>
      </w:r>
      <w:r w:rsidR="00BB7104" w:rsidRPr="00BB7104">
        <w:rPr>
          <w:sz w:val="26"/>
          <w:szCs w:val="26"/>
          <w:lang w:eastAsia="hu-HU"/>
        </w:rPr>
        <w:t>Oil&amp;Gas Central Development, Budapest, Magyarország)</w:t>
      </w:r>
    </w:p>
    <w:p w:rsidR="00BB7104" w:rsidRPr="00BB7104" w:rsidRDefault="00BB7104" w:rsidP="00BB7104">
      <w:pPr>
        <w:ind w:left="90"/>
        <w:rPr>
          <w:sz w:val="26"/>
          <w:szCs w:val="26"/>
          <w:lang w:eastAsia="hu-HU"/>
        </w:rPr>
      </w:pPr>
    </w:p>
    <w:p w:rsidR="00BB7104" w:rsidRPr="00BB7104" w:rsidRDefault="00BB7104" w:rsidP="00BB7104">
      <w:pPr>
        <w:rPr>
          <w:sz w:val="26"/>
          <w:szCs w:val="26"/>
          <w:lang w:eastAsia="hu-HU"/>
        </w:rPr>
      </w:pPr>
      <w:r w:rsidRPr="00BB7104">
        <w:rPr>
          <w:bCs/>
          <w:sz w:val="26"/>
          <w:szCs w:val="26"/>
          <w:lang w:eastAsia="hu-HU"/>
        </w:rPr>
        <w:t>Az előadás magyar nyelvű, hossza 60 perc.</w:t>
      </w:r>
    </w:p>
    <w:p w:rsidR="00BB7104" w:rsidRPr="00BB7104" w:rsidRDefault="00BB7104" w:rsidP="00BB7104">
      <w:pPr>
        <w:rPr>
          <w:sz w:val="26"/>
          <w:szCs w:val="26"/>
          <w:lang w:eastAsia="hu-HU"/>
        </w:rPr>
      </w:pPr>
      <w:r w:rsidRPr="00BB7104">
        <w:rPr>
          <w:b/>
          <w:bCs/>
          <w:sz w:val="26"/>
          <w:szCs w:val="26"/>
          <w:lang w:eastAsia="hu-HU"/>
        </w:rPr>
        <w:t xml:space="preserve">A részvétel ingyenes, de regisztrálni kell az alábbi űrlapon, november 17-ig: </w:t>
      </w:r>
      <w:hyperlink r:id="rId24" w:tgtFrame="_blank" w:history="1">
        <w:r w:rsidRPr="00BB7104">
          <w:rPr>
            <w:b/>
            <w:bCs/>
            <w:color w:val="0000FF"/>
            <w:sz w:val="26"/>
            <w:szCs w:val="26"/>
            <w:u w:val="single"/>
            <w:lang w:eastAsia="hu-HU"/>
          </w:rPr>
          <w:t>https://forms.gle/L7H1Nh94n9sWaWRe9</w:t>
        </w:r>
      </w:hyperlink>
    </w:p>
    <w:p w:rsidR="00BB7104" w:rsidRPr="00BB7104" w:rsidRDefault="00BB7104" w:rsidP="00BB7104">
      <w:pPr>
        <w:rPr>
          <w:bCs/>
          <w:sz w:val="26"/>
          <w:szCs w:val="26"/>
          <w:lang w:eastAsia="hu-HU"/>
        </w:rPr>
      </w:pPr>
    </w:p>
    <w:p w:rsidR="00BB7104" w:rsidRPr="00BB7104" w:rsidRDefault="00E020E4" w:rsidP="00BB7104">
      <w:pPr>
        <w:rPr>
          <w:sz w:val="26"/>
          <w:szCs w:val="26"/>
          <w:lang w:eastAsia="hu-HU"/>
        </w:rPr>
      </w:pPr>
      <w:r>
        <w:rPr>
          <w:bCs/>
          <w:sz w:val="26"/>
          <w:szCs w:val="26"/>
          <w:lang w:eastAsia="hu-HU"/>
        </w:rPr>
        <w:t>További információ</w:t>
      </w:r>
      <w:r w:rsidR="00BB7104" w:rsidRPr="00BB7104">
        <w:rPr>
          <w:bCs/>
          <w:sz w:val="26"/>
          <w:szCs w:val="26"/>
          <w:lang w:eastAsia="hu-HU"/>
        </w:rPr>
        <w:t>t a regisztrált résztvevőknek e</w:t>
      </w:r>
      <w:r w:rsidR="004F5291">
        <w:rPr>
          <w:bCs/>
          <w:sz w:val="26"/>
          <w:szCs w:val="26"/>
          <w:lang w:eastAsia="hu-HU"/>
        </w:rPr>
        <w:t>-</w:t>
      </w:r>
      <w:r w:rsidR="00BB7104" w:rsidRPr="00BB7104">
        <w:rPr>
          <w:bCs/>
          <w:sz w:val="26"/>
          <w:szCs w:val="26"/>
          <w:lang w:eastAsia="hu-HU"/>
        </w:rPr>
        <w:t>mailen küldünk.</w:t>
      </w:r>
    </w:p>
    <w:p w:rsidR="003214FF" w:rsidRPr="0034364A" w:rsidRDefault="003214FF" w:rsidP="003214FF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BB7104" w:rsidRDefault="00BB7104" w:rsidP="00E346C3">
      <w:pPr>
        <w:rPr>
          <w:rStyle w:val="Kiemels2"/>
          <w:rFonts w:eastAsia="Symbol"/>
          <w:b w:val="0"/>
          <w:sz w:val="26"/>
          <w:szCs w:val="26"/>
        </w:rPr>
      </w:pPr>
    </w:p>
    <w:p w:rsidR="00DF26E8" w:rsidRPr="00DF26E8" w:rsidRDefault="00E020E4" w:rsidP="00DF26E8">
      <w:pPr>
        <w:pStyle w:val="NormlWeb"/>
        <w:spacing w:before="0" w:after="0"/>
        <w:rPr>
          <w:sz w:val="26"/>
          <w:szCs w:val="26"/>
          <w:lang w:eastAsia="hu-HU" w:bidi="ar-SA"/>
        </w:rPr>
      </w:pPr>
      <w:r>
        <w:rPr>
          <w:rStyle w:val="Kiemels2"/>
          <w:sz w:val="26"/>
          <w:szCs w:val="26"/>
          <w:u w:val="single"/>
        </w:rPr>
        <w:t>N</w:t>
      </w:r>
      <w:r w:rsidR="00DF26E8" w:rsidRPr="00DF26E8">
        <w:rPr>
          <w:rStyle w:val="Kiemels2"/>
          <w:sz w:val="26"/>
          <w:szCs w:val="26"/>
          <w:u w:val="single"/>
        </w:rPr>
        <w:t>ovember 25</w:t>
      </w:r>
      <w:r w:rsidR="00206A3D">
        <w:rPr>
          <w:rStyle w:val="Kiemels2"/>
          <w:sz w:val="26"/>
          <w:szCs w:val="26"/>
          <w:u w:val="single"/>
        </w:rPr>
        <w:t>–26. (csütörtök–péntek)</w:t>
      </w:r>
      <w:r w:rsidR="00DF26E8" w:rsidRPr="00DF26E8">
        <w:rPr>
          <w:sz w:val="26"/>
          <w:szCs w:val="26"/>
        </w:rPr>
        <w:br/>
        <w:t>Budapesti Műszaki és Gazdaságtudományi Egyetem (BME), Építőmérnöki Kar, Geotechnikai és Mérnökgeológia Tanszék, 1111 Budapest, Műegyetem rkp. 3.</w:t>
      </w:r>
    </w:p>
    <w:p w:rsidR="00DF26E8" w:rsidRDefault="00DF26E8" w:rsidP="00DF26E8">
      <w:pPr>
        <w:pStyle w:val="NormlWeb"/>
        <w:spacing w:before="0" w:after="0"/>
        <w:rPr>
          <w:sz w:val="26"/>
          <w:szCs w:val="26"/>
        </w:rPr>
      </w:pPr>
      <w:r>
        <w:rPr>
          <w:sz w:val="26"/>
          <w:szCs w:val="26"/>
        </w:rPr>
        <w:t>MTA</w:t>
      </w:r>
      <w:r w:rsidRPr="00DF26E8">
        <w:rPr>
          <w:sz w:val="26"/>
          <w:szCs w:val="26"/>
        </w:rPr>
        <w:t xml:space="preserve"> FÖLDTUDOMÁN</w:t>
      </w:r>
      <w:r>
        <w:rPr>
          <w:sz w:val="26"/>
          <w:szCs w:val="26"/>
        </w:rPr>
        <w:t>YOK OSZTÁLYA,</w:t>
      </w:r>
      <w:r w:rsidRPr="00DF26E8">
        <w:rPr>
          <w:sz w:val="26"/>
          <w:szCs w:val="26"/>
        </w:rPr>
        <w:t xml:space="preserve"> GEOKÉMIAI, ÁSVÁNY- ÉS KŐZETTANI TUDOMÁNYOS BIZOTTSÁGÁNAK FELSŐOKTATÁSI ALBIZOTTSÁGA (MTA GÁK FOA), BME, ÉPÍTŐMÉRNÖKI KAR, GEOTECHNIKAI ÉS MÉRNÖKGEOLÓGIA TANSZÉK</w:t>
      </w:r>
      <w:r>
        <w:rPr>
          <w:sz w:val="26"/>
          <w:szCs w:val="26"/>
        </w:rPr>
        <w:t>, MFT</w:t>
      </w:r>
      <w:r w:rsidRPr="00DF26E8">
        <w:rPr>
          <w:sz w:val="26"/>
          <w:szCs w:val="26"/>
        </w:rPr>
        <w:t xml:space="preserve"> ÁSVÁNYTAN-GEOKÉMIAI, AGYAGÁSVÁNYTANI, ILLETVE OKTATÁSI ÉS KÖZMŰVELŐDÉSI SZAKOSZTÁLYAI</w:t>
      </w:r>
    </w:p>
    <w:p w:rsidR="00DF26E8" w:rsidRDefault="00DF26E8" w:rsidP="00DF26E8">
      <w:pPr>
        <w:pStyle w:val="NormlWeb"/>
        <w:spacing w:before="0" w:after="0"/>
        <w:rPr>
          <w:sz w:val="26"/>
          <w:szCs w:val="26"/>
        </w:rPr>
      </w:pPr>
    </w:p>
    <w:p w:rsidR="00DF26E8" w:rsidRDefault="00DF26E8" w:rsidP="00DF26E8">
      <w:pPr>
        <w:pStyle w:val="NormlWeb"/>
        <w:spacing w:before="0" w:after="0"/>
        <w:ind w:left="720"/>
        <w:rPr>
          <w:rStyle w:val="Kiemels2"/>
          <w:bCs w:val="0"/>
          <w:sz w:val="26"/>
          <w:szCs w:val="26"/>
        </w:rPr>
      </w:pPr>
      <w:r w:rsidRPr="00DF26E8">
        <w:rPr>
          <w:rStyle w:val="Kiemels2"/>
          <w:bCs w:val="0"/>
          <w:sz w:val="26"/>
          <w:szCs w:val="26"/>
        </w:rPr>
        <w:t>Ásványtani, kőzettani és geokémiai felsőoktatási műhelyeink éves találkozója</w:t>
      </w:r>
    </w:p>
    <w:p w:rsidR="00DF26E8" w:rsidRPr="00206A3D" w:rsidRDefault="00DF26E8" w:rsidP="00DF26E8">
      <w:pPr>
        <w:pStyle w:val="NormlWeb"/>
        <w:spacing w:before="0" w:after="0"/>
        <w:ind w:left="720"/>
        <w:rPr>
          <w:rStyle w:val="Kiemels2"/>
          <w:sz w:val="12"/>
          <w:szCs w:val="12"/>
        </w:rPr>
      </w:pPr>
    </w:p>
    <w:p w:rsidR="00DF26E8" w:rsidRPr="00DF26E8" w:rsidRDefault="00DF26E8" w:rsidP="00E020E4">
      <w:pPr>
        <w:pStyle w:val="NormlWeb"/>
        <w:spacing w:before="0" w:after="0"/>
        <w:rPr>
          <w:sz w:val="26"/>
          <w:szCs w:val="26"/>
        </w:rPr>
      </w:pPr>
      <w:r w:rsidRPr="00DF26E8">
        <w:rPr>
          <w:rStyle w:val="Kiemels2"/>
          <w:sz w:val="26"/>
          <w:szCs w:val="26"/>
        </w:rPr>
        <w:t>Előzetes program</w:t>
      </w:r>
    </w:p>
    <w:p w:rsidR="00DF26E8" w:rsidRDefault="00DF26E8" w:rsidP="00E020E4">
      <w:pPr>
        <w:pStyle w:val="NormlWeb"/>
        <w:spacing w:before="0" w:after="0"/>
        <w:rPr>
          <w:rStyle w:val="Kiemels2"/>
          <w:sz w:val="26"/>
          <w:szCs w:val="26"/>
        </w:rPr>
      </w:pPr>
      <w:r w:rsidRPr="00DF26E8">
        <w:rPr>
          <w:rStyle w:val="Kiemels2"/>
          <w:sz w:val="26"/>
          <w:szCs w:val="26"/>
        </w:rPr>
        <w:t>November 25. (csütörtök) délután (kb. 14.00 – 18.00)</w:t>
      </w:r>
    </w:p>
    <w:p w:rsidR="00DF26E8" w:rsidRPr="00DF26E8" w:rsidRDefault="00DF26E8" w:rsidP="00E020E4">
      <w:pPr>
        <w:pStyle w:val="NormlWeb"/>
        <w:spacing w:before="0" w:after="0"/>
        <w:jc w:val="right"/>
        <w:rPr>
          <w:sz w:val="26"/>
          <w:szCs w:val="26"/>
        </w:rPr>
      </w:pPr>
      <w:r w:rsidRPr="00DF26E8">
        <w:rPr>
          <w:sz w:val="26"/>
          <w:szCs w:val="26"/>
        </w:rPr>
        <w:t xml:space="preserve">(elnök: </w:t>
      </w:r>
      <w:r w:rsidRPr="00E020E4">
        <w:rPr>
          <w:b/>
          <w:sz w:val="26"/>
          <w:szCs w:val="26"/>
        </w:rPr>
        <w:t>Török Ákos</w:t>
      </w:r>
      <w:r w:rsidRPr="00DF26E8">
        <w:rPr>
          <w:sz w:val="26"/>
          <w:szCs w:val="26"/>
        </w:rPr>
        <w:t>, DSc, vendéglátó egyetem házigazdája)</w:t>
      </w:r>
    </w:p>
    <w:p w:rsidR="00DF26E8" w:rsidRPr="00DF26E8" w:rsidRDefault="00DF26E8" w:rsidP="00E020E4">
      <w:pPr>
        <w:pStyle w:val="NormlWeb"/>
        <w:spacing w:before="0" w:after="0"/>
        <w:rPr>
          <w:sz w:val="26"/>
          <w:szCs w:val="26"/>
        </w:rPr>
      </w:pPr>
      <w:r w:rsidRPr="00DF26E8">
        <w:rPr>
          <w:sz w:val="26"/>
          <w:szCs w:val="26"/>
        </w:rPr>
        <w:t>Megnyitó köszöntések  </w:t>
      </w:r>
    </w:p>
    <w:p w:rsidR="00DF26E8" w:rsidRPr="00DF26E8" w:rsidRDefault="00DF26E8" w:rsidP="00E020E4">
      <w:pPr>
        <w:pStyle w:val="NormlWeb"/>
        <w:spacing w:before="0" w:after="0"/>
        <w:rPr>
          <w:sz w:val="26"/>
          <w:szCs w:val="26"/>
        </w:rPr>
      </w:pPr>
      <w:r w:rsidRPr="00DF26E8">
        <w:rPr>
          <w:rStyle w:val="Kiemels2"/>
          <w:i/>
          <w:iCs/>
          <w:sz w:val="26"/>
          <w:szCs w:val="26"/>
        </w:rPr>
        <w:t>A házigazda műhely részletes bemutatkozása.</w:t>
      </w:r>
      <w:r w:rsidRPr="00DF26E8">
        <w:rPr>
          <w:sz w:val="26"/>
          <w:szCs w:val="26"/>
        </w:rPr>
        <w:br/>
        <w:t>(A részletes program legkésőbb november elején kerül fel az MTA és az MFT honlapjára, az eseménynaptárba.)</w:t>
      </w:r>
      <w:r w:rsidRPr="00DF26E8">
        <w:rPr>
          <w:sz w:val="26"/>
          <w:szCs w:val="26"/>
        </w:rPr>
        <w:br/>
        <w:t>este: szakmai vacsora (önköltséges)</w:t>
      </w:r>
    </w:p>
    <w:p w:rsidR="00DF26E8" w:rsidRPr="00DF26E8" w:rsidRDefault="00E020E4" w:rsidP="00E020E4">
      <w:pPr>
        <w:pStyle w:val="NormlWeb"/>
        <w:spacing w:before="0" w:after="0"/>
        <w:rPr>
          <w:sz w:val="26"/>
          <w:szCs w:val="26"/>
        </w:rPr>
      </w:pPr>
      <w:r>
        <w:rPr>
          <w:rStyle w:val="Kiemels2"/>
          <w:sz w:val="26"/>
          <w:szCs w:val="26"/>
        </w:rPr>
        <w:br/>
      </w:r>
      <w:r w:rsidR="00DF26E8" w:rsidRPr="00DF26E8">
        <w:rPr>
          <w:rStyle w:val="Kiemels2"/>
          <w:sz w:val="26"/>
          <w:szCs w:val="26"/>
        </w:rPr>
        <w:t>November 26. (péntek) délelőtt (kb. 9.00 – 12.00)</w:t>
      </w:r>
    </w:p>
    <w:p w:rsidR="00DF26E8" w:rsidRPr="00DF26E8" w:rsidRDefault="00DF26E8" w:rsidP="00E020E4">
      <w:pPr>
        <w:pStyle w:val="NormlWeb"/>
        <w:spacing w:before="0" w:after="0"/>
        <w:rPr>
          <w:sz w:val="26"/>
          <w:szCs w:val="26"/>
        </w:rPr>
      </w:pPr>
      <w:r w:rsidRPr="00DF26E8">
        <w:rPr>
          <w:rStyle w:val="Kiemels2"/>
          <w:i/>
          <w:iCs/>
          <w:sz w:val="26"/>
          <w:szCs w:val="26"/>
        </w:rPr>
        <w:t>Felsőoktatási pillanatfelvétel:</w:t>
      </w:r>
    </w:p>
    <w:p w:rsidR="00E020E4" w:rsidRDefault="00DF26E8" w:rsidP="00E020E4">
      <w:pPr>
        <w:pStyle w:val="NormlWeb"/>
        <w:spacing w:before="0" w:after="0"/>
        <w:rPr>
          <w:rStyle w:val="Kiemels2"/>
          <w:i/>
          <w:iCs/>
          <w:sz w:val="26"/>
          <w:szCs w:val="26"/>
        </w:rPr>
      </w:pPr>
      <w:r w:rsidRPr="00DF26E8">
        <w:rPr>
          <w:rStyle w:val="Kiemels2"/>
          <w:i/>
          <w:iCs/>
          <w:sz w:val="26"/>
          <w:szCs w:val="26"/>
        </w:rPr>
        <w:t>Mit adott nekünk a koronavírus? Oktatásmódszertani kényszerfejlődés az elmúlt másfél évben.</w:t>
      </w:r>
    </w:p>
    <w:p w:rsidR="00E020E4" w:rsidRDefault="00DF26E8" w:rsidP="00E020E4">
      <w:pPr>
        <w:pStyle w:val="NormlWeb"/>
        <w:spacing w:before="0" w:after="0"/>
        <w:jc w:val="right"/>
        <w:rPr>
          <w:sz w:val="26"/>
          <w:szCs w:val="26"/>
        </w:rPr>
      </w:pPr>
      <w:r w:rsidRPr="00DF26E8">
        <w:rPr>
          <w:sz w:val="26"/>
          <w:szCs w:val="26"/>
        </w:rPr>
        <w:t xml:space="preserve">elnök: </w:t>
      </w:r>
      <w:r w:rsidRPr="00E020E4">
        <w:rPr>
          <w:b/>
          <w:sz w:val="26"/>
          <w:szCs w:val="26"/>
        </w:rPr>
        <w:t>Kovács János</w:t>
      </w:r>
      <w:r w:rsidRPr="00DF26E8">
        <w:rPr>
          <w:sz w:val="26"/>
          <w:szCs w:val="26"/>
        </w:rPr>
        <w:t>, PhD, MTA GÁK TB FOA alelnök</w:t>
      </w:r>
    </w:p>
    <w:p w:rsidR="00E020E4" w:rsidRDefault="00DF26E8" w:rsidP="00E020E4">
      <w:pPr>
        <w:pStyle w:val="NormlWeb"/>
        <w:spacing w:before="0" w:after="0"/>
        <w:rPr>
          <w:sz w:val="26"/>
          <w:szCs w:val="26"/>
        </w:rPr>
      </w:pPr>
      <w:r w:rsidRPr="00DF26E8">
        <w:rPr>
          <w:sz w:val="26"/>
          <w:szCs w:val="26"/>
        </w:rPr>
        <w:t>Országos körkép, valamennyi résztvevő intézmén</w:t>
      </w:r>
      <w:r w:rsidR="00E020E4">
        <w:rPr>
          <w:sz w:val="26"/>
          <w:szCs w:val="26"/>
        </w:rPr>
        <w:t>y beszámolói alapján</w:t>
      </w:r>
    </w:p>
    <w:p w:rsidR="00E020E4" w:rsidRDefault="00DF26E8" w:rsidP="00E020E4">
      <w:pPr>
        <w:pStyle w:val="NormlWeb"/>
        <w:spacing w:before="0" w:after="0"/>
        <w:rPr>
          <w:rStyle w:val="Kiemels2"/>
          <w:i/>
          <w:iCs/>
          <w:sz w:val="26"/>
          <w:szCs w:val="26"/>
        </w:rPr>
      </w:pPr>
      <w:r w:rsidRPr="00DF26E8">
        <w:rPr>
          <w:rStyle w:val="Kiemels2"/>
          <w:i/>
          <w:iCs/>
          <w:sz w:val="26"/>
          <w:szCs w:val="26"/>
        </w:rPr>
        <w:lastRenderedPageBreak/>
        <w:t>Szoft kompetenciák a képzésben - milyen a "T-shaped professional" diák?</w:t>
      </w:r>
    </w:p>
    <w:p w:rsidR="00E020E4" w:rsidRDefault="00DF26E8" w:rsidP="00E020E4">
      <w:pPr>
        <w:pStyle w:val="NormlWeb"/>
        <w:spacing w:before="0" w:after="0"/>
        <w:jc w:val="right"/>
        <w:rPr>
          <w:sz w:val="26"/>
          <w:szCs w:val="26"/>
        </w:rPr>
      </w:pPr>
      <w:r w:rsidRPr="00DF26E8">
        <w:rPr>
          <w:sz w:val="26"/>
          <w:szCs w:val="26"/>
        </w:rPr>
        <w:t xml:space="preserve">elnök: </w:t>
      </w:r>
      <w:r w:rsidRPr="00E020E4">
        <w:rPr>
          <w:b/>
          <w:sz w:val="26"/>
          <w:szCs w:val="26"/>
        </w:rPr>
        <w:t>Mádai Ferenc</w:t>
      </w:r>
      <w:r w:rsidRPr="00DF26E8">
        <w:rPr>
          <w:sz w:val="26"/>
          <w:szCs w:val="26"/>
        </w:rPr>
        <w:t>, DSc, MTA GÁK TB FOA elnök</w:t>
      </w:r>
    </w:p>
    <w:p w:rsidR="00E020E4" w:rsidRDefault="00DF26E8" w:rsidP="00E020E4">
      <w:pPr>
        <w:pStyle w:val="NormlWeb"/>
        <w:spacing w:before="0" w:after="0"/>
        <w:rPr>
          <w:rStyle w:val="Kiemels2"/>
          <w:i/>
          <w:iCs/>
          <w:sz w:val="26"/>
          <w:szCs w:val="26"/>
        </w:rPr>
      </w:pPr>
      <w:r w:rsidRPr="00DF26E8">
        <w:rPr>
          <w:rStyle w:val="Kiemels2"/>
          <w:i/>
          <w:iCs/>
          <w:sz w:val="26"/>
          <w:szCs w:val="26"/>
        </w:rPr>
        <w:t>Társadalmi kapcsolatok – közoktatás, versenyek, hallgatói utánpótlás</w:t>
      </w:r>
    </w:p>
    <w:p w:rsidR="00E020E4" w:rsidRDefault="00DF26E8" w:rsidP="00E020E4">
      <w:pPr>
        <w:pStyle w:val="NormlWeb"/>
        <w:spacing w:before="0" w:after="0"/>
        <w:jc w:val="right"/>
        <w:rPr>
          <w:sz w:val="26"/>
          <w:szCs w:val="26"/>
        </w:rPr>
      </w:pPr>
      <w:r w:rsidRPr="00DF26E8">
        <w:rPr>
          <w:sz w:val="26"/>
          <w:szCs w:val="26"/>
        </w:rPr>
        <w:t xml:space="preserve">elnök: </w:t>
      </w:r>
      <w:r w:rsidRPr="00E020E4">
        <w:rPr>
          <w:b/>
          <w:sz w:val="26"/>
          <w:szCs w:val="26"/>
        </w:rPr>
        <w:t>Raucsikné Varga Andrea</w:t>
      </w:r>
      <w:r w:rsidRPr="00DF26E8">
        <w:rPr>
          <w:sz w:val="26"/>
          <w:szCs w:val="26"/>
        </w:rPr>
        <w:t xml:space="preserve"> PhD, MTA GÁK TB FOA alelnök </w:t>
      </w:r>
    </w:p>
    <w:p w:rsidR="00DF26E8" w:rsidRPr="00DF26E8" w:rsidRDefault="00DF26E8" w:rsidP="00E020E4">
      <w:pPr>
        <w:pStyle w:val="NormlWeb"/>
        <w:spacing w:before="0" w:after="0"/>
        <w:rPr>
          <w:sz w:val="26"/>
          <w:szCs w:val="26"/>
        </w:rPr>
      </w:pPr>
      <w:r w:rsidRPr="00DF26E8">
        <w:rPr>
          <w:sz w:val="26"/>
          <w:szCs w:val="26"/>
        </w:rPr>
        <w:t>Intézményi és országos mozgalmak, valamennyi résztve</w:t>
      </w:r>
      <w:r w:rsidR="00E020E4">
        <w:rPr>
          <w:sz w:val="26"/>
          <w:szCs w:val="26"/>
        </w:rPr>
        <w:t>vő intézmény beszámolói alapján</w:t>
      </w:r>
    </w:p>
    <w:p w:rsidR="00DF26E8" w:rsidRPr="00DF26E8" w:rsidRDefault="00DF26E8" w:rsidP="00E020E4">
      <w:pPr>
        <w:pStyle w:val="NormlWeb"/>
        <w:spacing w:before="120" w:after="120"/>
        <w:rPr>
          <w:sz w:val="26"/>
          <w:szCs w:val="26"/>
        </w:rPr>
      </w:pPr>
      <w:r w:rsidRPr="00DF26E8">
        <w:rPr>
          <w:rStyle w:val="Kiemels2"/>
          <w:sz w:val="26"/>
          <w:szCs w:val="26"/>
        </w:rPr>
        <w:t>Zárszó</w:t>
      </w:r>
    </w:p>
    <w:p w:rsidR="002C6091" w:rsidRPr="0034364A" w:rsidRDefault="002C6091" w:rsidP="002C6091">
      <w:pPr>
        <w:jc w:val="both"/>
        <w:rPr>
          <w:sz w:val="26"/>
          <w:szCs w:val="26"/>
        </w:rPr>
      </w:pPr>
      <w:r w:rsidRPr="0034364A">
        <w:rPr>
          <w:sz w:val="26"/>
          <w:szCs w:val="26"/>
          <w:lang w:eastAsia="hu-HU"/>
        </w:rPr>
        <w:t>————————————————————————</w:t>
      </w:r>
    </w:p>
    <w:p w:rsidR="00B107D6" w:rsidRPr="00560CF0" w:rsidRDefault="00B107D6" w:rsidP="00B107D6">
      <w:pPr>
        <w:rPr>
          <w:b/>
          <w:sz w:val="26"/>
          <w:szCs w:val="26"/>
          <w:u w:val="single"/>
          <w:lang w:eastAsia="hu-HU"/>
        </w:rPr>
      </w:pPr>
      <w:r w:rsidRPr="00560CF0">
        <w:rPr>
          <w:b/>
          <w:sz w:val="26"/>
          <w:szCs w:val="26"/>
          <w:u w:val="single"/>
          <w:lang w:eastAsia="hu-HU"/>
        </w:rPr>
        <w:t>December 13. (hétfő) 14.00 óra</w:t>
      </w:r>
    </w:p>
    <w:p w:rsidR="00B107D6" w:rsidRPr="00560CF0" w:rsidRDefault="00B107D6" w:rsidP="00B107D6">
      <w:pPr>
        <w:rPr>
          <w:sz w:val="26"/>
          <w:szCs w:val="26"/>
          <w:lang w:eastAsia="hu-HU"/>
        </w:rPr>
      </w:pPr>
      <w:r w:rsidRPr="00560CF0">
        <w:rPr>
          <w:sz w:val="26"/>
          <w:szCs w:val="26"/>
          <w:lang w:eastAsia="hu-HU"/>
        </w:rPr>
        <w:t>MBFSZ Könyvtár, 1143 Budapest, Stefánia u. 14. I. em.</w:t>
      </w:r>
    </w:p>
    <w:p w:rsidR="00B107D6" w:rsidRPr="00560CF0" w:rsidRDefault="00B107D6" w:rsidP="00B107D6">
      <w:pPr>
        <w:rPr>
          <w:sz w:val="26"/>
          <w:szCs w:val="26"/>
          <w:lang w:eastAsia="hu-HU"/>
        </w:rPr>
      </w:pPr>
      <w:r w:rsidRPr="00560CF0">
        <w:rPr>
          <w:sz w:val="26"/>
          <w:szCs w:val="26"/>
          <w:lang w:eastAsia="hu-HU"/>
        </w:rPr>
        <w:t>ÁSVÁNYTANI-KŐZETTANI-GEOKÉMIAI SZAKOSZTÁLY, TUDOMÁNYTÖRTÉNETI SZAKOSZTÁLY</w:t>
      </w:r>
    </w:p>
    <w:p w:rsidR="00B107D6" w:rsidRPr="00560CF0" w:rsidRDefault="00B107D6" w:rsidP="00B107D6">
      <w:pPr>
        <w:rPr>
          <w:sz w:val="26"/>
          <w:szCs w:val="26"/>
          <w:lang w:eastAsia="hu-HU"/>
        </w:rPr>
      </w:pPr>
    </w:p>
    <w:p w:rsidR="00B107D6" w:rsidRPr="00560CF0" w:rsidRDefault="00B107D6" w:rsidP="0061066B">
      <w:pPr>
        <w:jc w:val="center"/>
        <w:rPr>
          <w:b/>
          <w:sz w:val="26"/>
          <w:szCs w:val="26"/>
          <w:lang w:eastAsia="hu-HU"/>
        </w:rPr>
      </w:pPr>
      <w:r w:rsidRPr="00560CF0">
        <w:rPr>
          <w:b/>
          <w:sz w:val="26"/>
          <w:szCs w:val="26"/>
          <w:lang w:eastAsia="hu-HU"/>
        </w:rPr>
        <w:t>Évzáró ünnepi szakülés</w:t>
      </w:r>
      <w:r w:rsidR="00645AB4">
        <w:rPr>
          <w:b/>
          <w:sz w:val="26"/>
          <w:szCs w:val="26"/>
          <w:lang w:eastAsia="hu-HU"/>
        </w:rPr>
        <w:br/>
      </w:r>
      <w:r w:rsidRPr="00560CF0">
        <w:rPr>
          <w:b/>
          <w:sz w:val="26"/>
          <w:szCs w:val="26"/>
          <w:lang w:eastAsia="hu-HU"/>
        </w:rPr>
        <w:t>Luigi Ferdinando Marsigli, az "ezerarcú"  ember hazánkban</w:t>
      </w:r>
    </w:p>
    <w:p w:rsidR="00B107D6" w:rsidRPr="00560CF0" w:rsidRDefault="00B107D6" w:rsidP="00B107D6">
      <w:pPr>
        <w:rPr>
          <w:sz w:val="26"/>
          <w:szCs w:val="26"/>
          <w:lang w:eastAsia="hu-HU"/>
        </w:rPr>
      </w:pPr>
    </w:p>
    <w:p w:rsidR="00B107D6" w:rsidRPr="00560CF0" w:rsidRDefault="00B107D6" w:rsidP="00B107D6">
      <w:pPr>
        <w:rPr>
          <w:sz w:val="26"/>
          <w:szCs w:val="26"/>
          <w:lang w:eastAsia="hu-HU"/>
        </w:rPr>
      </w:pPr>
      <w:r w:rsidRPr="00E020E4">
        <w:rPr>
          <w:b/>
          <w:sz w:val="26"/>
          <w:szCs w:val="26"/>
          <w:lang w:eastAsia="hu-HU"/>
        </w:rPr>
        <w:t>Tóth Anna</w:t>
      </w:r>
      <w:r w:rsidRPr="00560CF0">
        <w:rPr>
          <w:sz w:val="26"/>
          <w:szCs w:val="26"/>
          <w:lang w:eastAsia="hu-HU"/>
        </w:rPr>
        <w:t>: L. F. Marsigli és a föld alatti Magyarország felfedezése</w:t>
      </w:r>
    </w:p>
    <w:p w:rsidR="00B107D6" w:rsidRPr="00560CF0" w:rsidRDefault="00B107D6" w:rsidP="00B107D6">
      <w:pPr>
        <w:rPr>
          <w:sz w:val="26"/>
          <w:szCs w:val="26"/>
          <w:lang w:eastAsia="hu-HU"/>
        </w:rPr>
      </w:pPr>
      <w:r w:rsidRPr="00E020E4">
        <w:rPr>
          <w:b/>
          <w:sz w:val="26"/>
          <w:szCs w:val="26"/>
          <w:lang w:eastAsia="hu-HU"/>
        </w:rPr>
        <w:t>Papp Gábor</w:t>
      </w:r>
      <w:r w:rsidRPr="00560CF0">
        <w:rPr>
          <w:sz w:val="26"/>
          <w:szCs w:val="26"/>
          <w:lang w:eastAsia="hu-HU"/>
        </w:rPr>
        <w:t>: L. F. Marsigli Magyarországról szóló művének földtani vonatkozásai</w:t>
      </w:r>
    </w:p>
    <w:p w:rsidR="00B107D6" w:rsidRPr="00560CF0" w:rsidRDefault="00B107D6" w:rsidP="00B107D6">
      <w:pPr>
        <w:rPr>
          <w:sz w:val="26"/>
          <w:szCs w:val="26"/>
          <w:lang w:eastAsia="hu-HU"/>
        </w:rPr>
      </w:pPr>
    </w:p>
    <w:p w:rsidR="00B107D6" w:rsidRPr="00560CF0" w:rsidRDefault="00E020E4" w:rsidP="00B107D6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Kérjük a résztvevőket, hogy – lehetőség szerint –</w:t>
      </w:r>
      <w:r w:rsidR="00B107D6" w:rsidRPr="00560CF0">
        <w:rPr>
          <w:sz w:val="26"/>
          <w:szCs w:val="26"/>
          <w:lang w:eastAsia="hu-HU"/>
        </w:rPr>
        <w:t xml:space="preserve"> egy kis enni- és innivalóval tegyék hangulatosabbá év végi ünnepi összejövetelünket!</w:t>
      </w:r>
    </w:p>
    <w:p w:rsidR="00D969F3" w:rsidRDefault="00D969F3" w:rsidP="00D969F3">
      <w:pPr>
        <w:widowControl/>
        <w:suppressAutoHyphens w:val="0"/>
        <w:autoSpaceDE/>
        <w:rPr>
          <w:b/>
          <w:sz w:val="26"/>
          <w:szCs w:val="26"/>
        </w:rPr>
      </w:pPr>
    </w:p>
    <w:p w:rsidR="00EA3322" w:rsidRDefault="00EA3322" w:rsidP="00D969F3">
      <w:pPr>
        <w:widowControl/>
        <w:suppressAutoHyphens w:val="0"/>
        <w:autoSpaceDE/>
        <w:rPr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9F3" w:rsidRPr="005266B4" w:rsidTr="00024715">
        <w:tc>
          <w:tcPr>
            <w:tcW w:w="9628" w:type="dxa"/>
            <w:shd w:val="clear" w:color="auto" w:fill="D9D9D9" w:themeFill="background1" w:themeFillShade="D9"/>
          </w:tcPr>
          <w:p w:rsidR="00D969F3" w:rsidRPr="005266B4" w:rsidRDefault="00D969F3" w:rsidP="00024715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D969F3" w:rsidRDefault="00D969F3" w:rsidP="00D969F3">
      <w:pPr>
        <w:rPr>
          <w:lang w:val="en-GB" w:eastAsia="hu-HU"/>
        </w:rPr>
      </w:pPr>
    </w:p>
    <w:p w:rsidR="00E020E4" w:rsidRPr="00AA4A65" w:rsidRDefault="00E020E4" w:rsidP="00D969F3">
      <w:pPr>
        <w:rPr>
          <w:b/>
          <w:sz w:val="26"/>
          <w:szCs w:val="26"/>
          <w:u w:val="single"/>
        </w:rPr>
      </w:pPr>
      <w:r w:rsidRPr="00AA4A65">
        <w:rPr>
          <w:b/>
          <w:sz w:val="26"/>
          <w:szCs w:val="26"/>
          <w:u w:val="single"/>
        </w:rPr>
        <w:t>2022. május 26–29. (csütörtök–vasárnap)</w:t>
      </w:r>
    </w:p>
    <w:p w:rsidR="00E020E4" w:rsidRPr="00AA4A65" w:rsidRDefault="00E020E4" w:rsidP="00D969F3">
      <w:pPr>
        <w:rPr>
          <w:sz w:val="26"/>
          <w:szCs w:val="26"/>
          <w:lang w:val="en-GB" w:eastAsia="hu-HU"/>
        </w:rPr>
      </w:pPr>
      <w:r w:rsidRPr="00AA4A65">
        <w:rPr>
          <w:sz w:val="26"/>
          <w:szCs w:val="26"/>
        </w:rPr>
        <w:t>Lengyelország, Szentkereszt-hegység</w:t>
      </w:r>
    </w:p>
    <w:p w:rsidR="00343706" w:rsidRPr="00AA4A65" w:rsidRDefault="00343706" w:rsidP="00343706">
      <w:pPr>
        <w:jc w:val="both"/>
        <w:rPr>
          <w:sz w:val="26"/>
          <w:szCs w:val="26"/>
        </w:rPr>
      </w:pPr>
      <w:r w:rsidRPr="00AA4A65">
        <w:rPr>
          <w:sz w:val="26"/>
          <w:szCs w:val="26"/>
        </w:rPr>
        <w:t>ŐSLÉNYTANI- RÉTEGTANI SZAKOSZTÁLY</w:t>
      </w:r>
    </w:p>
    <w:p w:rsidR="00E020E4" w:rsidRPr="00AA4A65" w:rsidRDefault="00E020E4" w:rsidP="00343706">
      <w:pPr>
        <w:jc w:val="both"/>
        <w:rPr>
          <w:sz w:val="26"/>
          <w:szCs w:val="26"/>
        </w:rPr>
      </w:pPr>
    </w:p>
    <w:p w:rsidR="00343706" w:rsidRPr="00AA4A65" w:rsidRDefault="00343706" w:rsidP="00E020E4">
      <w:pPr>
        <w:jc w:val="center"/>
        <w:rPr>
          <w:b/>
          <w:sz w:val="26"/>
          <w:szCs w:val="26"/>
        </w:rPr>
      </w:pPr>
      <w:r w:rsidRPr="00AA4A65">
        <w:rPr>
          <w:b/>
          <w:sz w:val="26"/>
          <w:szCs w:val="26"/>
        </w:rPr>
        <w:t>25. Magyar Őslénytani Vándorgyűlés 2022</w:t>
      </w:r>
    </w:p>
    <w:p w:rsidR="00343706" w:rsidRPr="00AA4A65" w:rsidRDefault="00343706" w:rsidP="00343706">
      <w:pPr>
        <w:jc w:val="both"/>
        <w:rPr>
          <w:sz w:val="26"/>
          <w:szCs w:val="26"/>
        </w:rPr>
      </w:pPr>
    </w:p>
    <w:p w:rsidR="00343706" w:rsidRPr="00AA4A65" w:rsidRDefault="00343706" w:rsidP="00E020E4">
      <w:pPr>
        <w:spacing w:after="120"/>
        <w:jc w:val="both"/>
        <w:rPr>
          <w:b/>
          <w:sz w:val="26"/>
          <w:szCs w:val="26"/>
        </w:rPr>
      </w:pPr>
      <w:r w:rsidRPr="00AA4A65">
        <w:rPr>
          <w:b/>
          <w:sz w:val="26"/>
          <w:szCs w:val="26"/>
        </w:rPr>
        <w:t>Kedves Kollégák!</w:t>
      </w:r>
    </w:p>
    <w:p w:rsidR="00343706" w:rsidRPr="00AA4A65" w:rsidRDefault="00343706" w:rsidP="00E020E4">
      <w:pPr>
        <w:spacing w:before="120"/>
        <w:jc w:val="both"/>
        <w:rPr>
          <w:sz w:val="26"/>
          <w:szCs w:val="26"/>
        </w:rPr>
      </w:pPr>
      <w:r w:rsidRPr="00AA4A65">
        <w:rPr>
          <w:sz w:val="26"/>
          <w:szCs w:val="26"/>
        </w:rPr>
        <w:t>A 2022. évi Magyar Őslénytani Vándorgyűlést Lengyelországban, a Szentkereszt-hegységben rendezzük meg 2022. május 26–29 között.</w:t>
      </w:r>
      <w:r w:rsidRPr="00AA4A65">
        <w:rPr>
          <w:b/>
          <w:sz w:val="26"/>
          <w:szCs w:val="26"/>
        </w:rPr>
        <w:t xml:space="preserve"> </w:t>
      </w:r>
      <w:r w:rsidRPr="00AA4A65">
        <w:rPr>
          <w:sz w:val="26"/>
          <w:szCs w:val="26"/>
        </w:rPr>
        <w:t xml:space="preserve">A rendezvény helyszíne a Chęciny-i Geológiai Bázis lesz. A helyszínről további részletek itt: </w:t>
      </w:r>
      <w:hyperlink r:id="rId25" w:history="1">
        <w:r w:rsidRPr="00AA4A65">
          <w:rPr>
            <w:rStyle w:val="Hiperhivatkozs"/>
            <w:sz w:val="26"/>
            <w:szCs w:val="26"/>
          </w:rPr>
          <w:t>https://www.eceg.uw.edu.pl/en/</w:t>
        </w:r>
      </w:hyperlink>
    </w:p>
    <w:p w:rsidR="00343706" w:rsidRPr="00AA4A65" w:rsidRDefault="00343706" w:rsidP="00E020E4">
      <w:pPr>
        <w:spacing w:before="120"/>
        <w:jc w:val="both"/>
        <w:rPr>
          <w:sz w:val="26"/>
          <w:szCs w:val="26"/>
        </w:rPr>
      </w:pPr>
      <w:r w:rsidRPr="00AA4A65">
        <w:rPr>
          <w:sz w:val="26"/>
          <w:szCs w:val="26"/>
        </w:rPr>
        <w:t>A magyar paleontológusok éves találkozójára szeretettel hívunk mindenkit, aki kutatási eredményeit előadás vagy poszter formájában be kívánja mutatni, és természetesen mindenkit, akit érdekel az őslénytan. A program rendhagyó módon négy napos lesz, mely a két teljes napot igénybe vevő buszos oda- és hazaút mellett egy előadási napból (péntek) és egy terepi napból (szombat) áll majd. A leutazás csoportosan, busszal történik. A kiránduláson a rendkívül változatos földtani felépítésű Szentkereszt-hegység késő prekambriumi/paleozóos, 560-250 millió év közti rétegsorát tekinthetjük meg lengyel kollégák vezetésével. Az összes tervezett megállót tartalmazó terepbejárás kb. 160 km hosszú, minden megállónál engedélyezett a fosszíliák – többek között trilobiták és graptoliták – gyűjtése, melyre idén nagy hangsúlyt fektetünk.</w:t>
      </w:r>
    </w:p>
    <w:p w:rsidR="00343706" w:rsidRPr="00AA4A65" w:rsidRDefault="00343706" w:rsidP="00E020E4">
      <w:pPr>
        <w:spacing w:before="120"/>
        <w:jc w:val="both"/>
        <w:rPr>
          <w:sz w:val="26"/>
          <w:szCs w:val="26"/>
        </w:rPr>
      </w:pPr>
      <w:r w:rsidRPr="00AA4A65">
        <w:rPr>
          <w:sz w:val="26"/>
          <w:szCs w:val="26"/>
        </w:rPr>
        <w:t xml:space="preserve">A buszon lévő férőhelyek száma korlátozott. A buszt a jelentkezés sorrendjében töltünk fel! </w:t>
      </w:r>
    </w:p>
    <w:p w:rsidR="00343706" w:rsidRPr="00AA4A65" w:rsidRDefault="00343706" w:rsidP="00E020E4">
      <w:pPr>
        <w:spacing w:before="120"/>
        <w:jc w:val="both"/>
        <w:rPr>
          <w:b/>
          <w:sz w:val="26"/>
          <w:szCs w:val="26"/>
        </w:rPr>
      </w:pPr>
      <w:r w:rsidRPr="00AA4A65">
        <w:rPr>
          <w:b/>
          <w:sz w:val="26"/>
          <w:szCs w:val="26"/>
        </w:rPr>
        <w:lastRenderedPageBreak/>
        <w:t>A rendezvény teljes költsége (utazás, szállás és teljes ellátás, terepi program) várhatóan 75.000,-Ft körül lesz.</w:t>
      </w:r>
      <w:r w:rsidRPr="00AA4A65">
        <w:rPr>
          <w:sz w:val="26"/>
          <w:szCs w:val="26"/>
        </w:rPr>
        <w:t xml:space="preserve"> Ezt az összeget érdemben csökkenthetjük, ha sikeresen pályázunk a Nemzeti Kulturális Alapnál. Az NKA évek óta támogatja a vándorgyűlést</w:t>
      </w:r>
      <w:r w:rsidR="00E020E4" w:rsidRPr="00AA4A65">
        <w:rPr>
          <w:sz w:val="26"/>
          <w:szCs w:val="26"/>
        </w:rPr>
        <w:t>.</w:t>
      </w:r>
      <w:r w:rsidRPr="00AA4A65">
        <w:rPr>
          <w:sz w:val="26"/>
          <w:szCs w:val="26"/>
        </w:rPr>
        <w:t xml:space="preserve">. </w:t>
      </w:r>
      <w:r w:rsidRPr="00AA4A65">
        <w:rPr>
          <w:b/>
          <w:sz w:val="26"/>
          <w:szCs w:val="26"/>
        </w:rPr>
        <w:t>A teljes részvételi költséget mindenkinek egyénileg, előre kell utalni a lengyel fél részére, melynek pontos összegéről és határidejéről külön értesítést küldünk a jövő év elején.</w:t>
      </w:r>
    </w:p>
    <w:p w:rsidR="00343706" w:rsidRPr="00AA4A65" w:rsidRDefault="00343706" w:rsidP="00E020E4">
      <w:pPr>
        <w:spacing w:before="120"/>
        <w:jc w:val="both"/>
        <w:rPr>
          <w:sz w:val="26"/>
          <w:szCs w:val="26"/>
        </w:rPr>
      </w:pPr>
      <w:r w:rsidRPr="00AA4A65">
        <w:rPr>
          <w:sz w:val="26"/>
          <w:szCs w:val="26"/>
        </w:rPr>
        <w:t xml:space="preserve">Az előadások hosszát idén is a résztvevők száma határozza meg: 15-20 perc áll majd az előadók rendelkezésre. Az idén is folytatnánk a </w:t>
      </w:r>
      <w:r w:rsidRPr="00AA4A65">
        <w:rPr>
          <w:i/>
          <w:sz w:val="26"/>
          <w:szCs w:val="26"/>
        </w:rPr>
        <w:t>szóbeli poszterbemutatás</w:t>
      </w:r>
      <w:r w:rsidRPr="00AA4A65">
        <w:rPr>
          <w:sz w:val="26"/>
          <w:szCs w:val="26"/>
        </w:rPr>
        <w:t xml:space="preserve"> korábban elindított hagyományát, melynél kérjük a poszter szerzőjét, hogy 2-5 percben, a posztere mellett állva szóban is mutassa be munkáját.</w:t>
      </w:r>
    </w:p>
    <w:p w:rsidR="00343706" w:rsidRPr="00AA4A65" w:rsidRDefault="00343706" w:rsidP="00E020E4">
      <w:pPr>
        <w:spacing w:before="120"/>
        <w:jc w:val="both"/>
        <w:rPr>
          <w:sz w:val="26"/>
          <w:szCs w:val="26"/>
        </w:rPr>
      </w:pPr>
      <w:r w:rsidRPr="00AA4A65">
        <w:rPr>
          <w:sz w:val="26"/>
          <w:szCs w:val="26"/>
        </w:rPr>
        <w:t>Amennyiben bármilyen kérdése van a rendezvénnyel kapcsolatban, kérjük, forduljon a sza</w:t>
      </w:r>
      <w:r w:rsidR="00E020E4" w:rsidRPr="00AA4A65">
        <w:rPr>
          <w:sz w:val="26"/>
          <w:szCs w:val="26"/>
        </w:rPr>
        <w:t>kosztály titkárához (Szives Ottí</w:t>
      </w:r>
      <w:r w:rsidRPr="00AA4A65">
        <w:rPr>
          <w:sz w:val="26"/>
          <w:szCs w:val="26"/>
        </w:rPr>
        <w:t xml:space="preserve">lia, </w:t>
      </w:r>
      <w:hyperlink r:id="rId26" w:history="1">
        <w:r w:rsidRPr="00AA4A65">
          <w:rPr>
            <w:rStyle w:val="Hiperhivatkozs"/>
            <w:sz w:val="26"/>
            <w:szCs w:val="26"/>
          </w:rPr>
          <w:t>sziveso@nhmus.hu</w:t>
        </w:r>
      </w:hyperlink>
      <w:r w:rsidRPr="00AA4A65">
        <w:rPr>
          <w:sz w:val="26"/>
          <w:szCs w:val="26"/>
        </w:rPr>
        <w:t>, telefon: 06208080958).</w:t>
      </w:r>
    </w:p>
    <w:p w:rsidR="00343706" w:rsidRPr="00AA4A65" w:rsidRDefault="00343706" w:rsidP="00E020E4">
      <w:pPr>
        <w:spacing w:before="120"/>
        <w:jc w:val="both"/>
        <w:rPr>
          <w:sz w:val="26"/>
          <w:szCs w:val="26"/>
        </w:rPr>
      </w:pPr>
      <w:r w:rsidRPr="00AA4A65">
        <w:rPr>
          <w:sz w:val="26"/>
          <w:szCs w:val="26"/>
        </w:rPr>
        <w:t>Minden őslénytan iránt érdeklődőt szeretettel várunk!</w:t>
      </w:r>
    </w:p>
    <w:p w:rsidR="00D969F3" w:rsidRDefault="00D969F3">
      <w:pPr>
        <w:widowControl/>
        <w:suppressAutoHyphens w:val="0"/>
        <w:autoSpaceDE/>
        <w:rPr>
          <w:sz w:val="26"/>
          <w:szCs w:val="26"/>
          <w:lang w:eastAsia="hu-HU"/>
        </w:rPr>
      </w:pPr>
    </w:p>
    <w:p w:rsidR="00684FF4" w:rsidRDefault="00684FF4">
      <w:pPr>
        <w:widowControl/>
        <w:suppressAutoHyphens w:val="0"/>
        <w:autoSpaceDE/>
        <w:rPr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0CA6" w:rsidRPr="005266B4" w:rsidTr="00A828D4">
        <w:tc>
          <w:tcPr>
            <w:tcW w:w="9628" w:type="dxa"/>
            <w:shd w:val="clear" w:color="auto" w:fill="D9D9D9" w:themeFill="background1" w:themeFillShade="D9"/>
          </w:tcPr>
          <w:p w:rsidR="00F40CA6" w:rsidRPr="005266B4" w:rsidRDefault="00D969F3" w:rsidP="00A828D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EGYÉB PROGRAMOK</w:t>
            </w:r>
          </w:p>
        </w:tc>
      </w:tr>
    </w:tbl>
    <w:p w:rsidR="00D969F3" w:rsidRDefault="00D969F3" w:rsidP="00D969F3">
      <w:pPr>
        <w:rPr>
          <w:lang w:val="en-GB" w:eastAsia="hu-HU"/>
        </w:rPr>
      </w:pPr>
    </w:p>
    <w:p w:rsidR="00E020E4" w:rsidRDefault="00D969F3" w:rsidP="00E020E4">
      <w:pPr>
        <w:spacing w:after="120"/>
        <w:jc w:val="center"/>
        <w:rPr>
          <w:b/>
          <w:sz w:val="26"/>
          <w:szCs w:val="26"/>
          <w:lang w:val="en-GB" w:eastAsia="hu-HU"/>
        </w:rPr>
      </w:pPr>
      <w:r w:rsidRPr="00D969F3">
        <w:rPr>
          <w:b/>
          <w:sz w:val="26"/>
          <w:szCs w:val="26"/>
          <w:lang w:val="en-GB" w:eastAsia="hu-HU"/>
        </w:rPr>
        <w:t>From field geology to exonomic assessment - case studies on the bauxite</w:t>
      </w:r>
    </w:p>
    <w:p w:rsidR="00D969F3" w:rsidRDefault="00D969F3" w:rsidP="00D969F3">
      <w:pPr>
        <w:jc w:val="center"/>
        <w:rPr>
          <w:sz w:val="26"/>
          <w:szCs w:val="26"/>
          <w:lang w:val="en-GB" w:eastAsia="hu-HU"/>
        </w:rPr>
      </w:pPr>
      <w:r w:rsidRPr="00D969F3">
        <w:rPr>
          <w:sz w:val="26"/>
          <w:szCs w:val="26"/>
          <w:lang w:val="en-GB" w:eastAsia="hu-HU"/>
        </w:rPr>
        <w:t>Hybrid short course ser</w:t>
      </w:r>
      <w:r w:rsidR="00160E3A">
        <w:rPr>
          <w:sz w:val="26"/>
          <w:szCs w:val="26"/>
          <w:lang w:val="en-GB" w:eastAsia="hu-HU"/>
        </w:rPr>
        <w:t>ies by</w:t>
      </w:r>
      <w:r w:rsidR="00160E3A">
        <w:rPr>
          <w:sz w:val="26"/>
          <w:szCs w:val="26"/>
          <w:lang w:val="en-GB" w:eastAsia="hu-HU"/>
        </w:rPr>
        <w:br/>
      </w:r>
      <w:r w:rsidR="00160E3A" w:rsidRPr="00160E3A">
        <w:rPr>
          <w:b/>
          <w:sz w:val="26"/>
          <w:szCs w:val="26"/>
          <w:lang w:val="en-GB" w:eastAsia="hu-HU"/>
        </w:rPr>
        <w:t>George KOMLÓSSY</w:t>
      </w:r>
      <w:r w:rsidR="00160E3A">
        <w:rPr>
          <w:sz w:val="26"/>
          <w:szCs w:val="26"/>
          <w:lang w:val="en-GB" w:eastAsia="hu-HU"/>
        </w:rPr>
        <w:t>, Ph.D.</w:t>
      </w:r>
    </w:p>
    <w:p w:rsidR="00160E3A" w:rsidRPr="00D969F3" w:rsidRDefault="00160E3A" w:rsidP="00D969F3">
      <w:pPr>
        <w:jc w:val="center"/>
        <w:rPr>
          <w:sz w:val="26"/>
          <w:szCs w:val="26"/>
          <w:lang w:eastAsia="hu-HU"/>
        </w:rPr>
      </w:pPr>
    </w:p>
    <w:p w:rsidR="00D969F3" w:rsidRPr="00D969F3" w:rsidRDefault="00D969F3" w:rsidP="00D969F3">
      <w:pPr>
        <w:rPr>
          <w:sz w:val="26"/>
          <w:szCs w:val="26"/>
          <w:lang w:eastAsia="hu-HU"/>
        </w:rPr>
      </w:pPr>
      <w:r w:rsidRPr="00160E3A">
        <w:rPr>
          <w:b/>
          <w:sz w:val="26"/>
          <w:szCs w:val="26"/>
          <w:lang w:val="en-GB" w:eastAsia="hu-HU"/>
        </w:rPr>
        <w:t>27 October 2021</w:t>
      </w:r>
      <w:r w:rsidRPr="00D969F3">
        <w:rPr>
          <w:sz w:val="26"/>
          <w:szCs w:val="26"/>
          <w:lang w:val="en-GB" w:eastAsia="hu-HU"/>
        </w:rPr>
        <w:t>, 16.00 PM EEST: Babeș–Bolyai University, Cluj, Romania: Origin and field geology of bauxite</w:t>
      </w:r>
    </w:p>
    <w:p w:rsidR="00D969F3" w:rsidRPr="00D969F3" w:rsidRDefault="00D969F3" w:rsidP="00D969F3">
      <w:pPr>
        <w:rPr>
          <w:sz w:val="26"/>
          <w:szCs w:val="26"/>
          <w:lang w:eastAsia="hu-HU"/>
        </w:rPr>
      </w:pPr>
      <w:r w:rsidRPr="00160E3A">
        <w:rPr>
          <w:b/>
          <w:sz w:val="26"/>
          <w:szCs w:val="26"/>
          <w:lang w:val="en-GB" w:eastAsia="hu-HU"/>
        </w:rPr>
        <w:t>6 November 2021</w:t>
      </w:r>
      <w:r>
        <w:rPr>
          <w:sz w:val="26"/>
          <w:szCs w:val="26"/>
          <w:lang w:val="en-GB" w:eastAsia="hu-HU"/>
        </w:rPr>
        <w:t>,</w:t>
      </w:r>
      <w:r w:rsidRPr="00D969F3">
        <w:rPr>
          <w:sz w:val="26"/>
          <w:szCs w:val="26"/>
          <w:lang w:val="en-GB" w:eastAsia="hu-HU"/>
        </w:rPr>
        <w:t xml:space="preserve"> 15.00 PM CEST: University of Miskolc, Hungary: Exploration methods for bauxite ores</w:t>
      </w:r>
    </w:p>
    <w:p w:rsidR="00D969F3" w:rsidRDefault="00D969F3" w:rsidP="00D969F3">
      <w:pPr>
        <w:rPr>
          <w:sz w:val="26"/>
          <w:szCs w:val="26"/>
          <w:lang w:val="en-GB" w:eastAsia="hu-HU"/>
        </w:rPr>
      </w:pPr>
      <w:r w:rsidRPr="00160E3A">
        <w:rPr>
          <w:b/>
          <w:sz w:val="26"/>
          <w:szCs w:val="26"/>
          <w:lang w:val="en-GB" w:eastAsia="hu-HU"/>
        </w:rPr>
        <w:t>9 December 2021</w:t>
      </w:r>
      <w:r w:rsidRPr="00D969F3">
        <w:rPr>
          <w:sz w:val="26"/>
          <w:szCs w:val="26"/>
          <w:lang w:val="en-GB" w:eastAsia="hu-HU"/>
        </w:rPr>
        <w:t xml:space="preserve">, 15.00 PM CEST: Eötvös Loránd University, Budapest, Hungary: Economic assessment of bauxite ores </w:t>
      </w:r>
    </w:p>
    <w:p w:rsidR="00D969F3" w:rsidRPr="00D969F3" w:rsidRDefault="00D969F3" w:rsidP="00D969F3">
      <w:pPr>
        <w:rPr>
          <w:sz w:val="26"/>
          <w:szCs w:val="26"/>
          <w:lang w:eastAsia="hu-HU"/>
        </w:rPr>
      </w:pPr>
    </w:p>
    <w:p w:rsidR="00D969F3" w:rsidRPr="00D969F3" w:rsidRDefault="00D969F3" w:rsidP="00D969F3">
      <w:pPr>
        <w:jc w:val="both"/>
        <w:rPr>
          <w:sz w:val="26"/>
          <w:szCs w:val="26"/>
          <w:lang w:eastAsia="hu-HU"/>
        </w:rPr>
      </w:pPr>
      <w:r w:rsidRPr="00D969F3">
        <w:rPr>
          <w:b/>
          <w:bCs/>
          <w:sz w:val="26"/>
          <w:szCs w:val="26"/>
          <w:lang w:eastAsia="hu-HU"/>
        </w:rPr>
        <w:t xml:space="preserve">The shortcourse will be hybride, online and offline participation is both possible. The participation is free, but registration is required, through the following registration form until </w:t>
      </w:r>
      <w:r w:rsidRPr="00160E3A">
        <w:rPr>
          <w:b/>
          <w:bCs/>
          <w:sz w:val="26"/>
          <w:szCs w:val="26"/>
          <w:lang w:eastAsia="hu-HU"/>
        </w:rPr>
        <w:t xml:space="preserve">10 November </w:t>
      </w:r>
      <w:r w:rsidRPr="00D969F3">
        <w:rPr>
          <w:b/>
          <w:bCs/>
          <w:sz w:val="26"/>
          <w:szCs w:val="26"/>
          <w:lang w:eastAsia="hu-HU"/>
        </w:rPr>
        <w:t xml:space="preserve">2021: </w:t>
      </w:r>
    </w:p>
    <w:p w:rsidR="00D969F3" w:rsidRPr="00D969F3" w:rsidRDefault="00D969F3" w:rsidP="00D969F3">
      <w:pPr>
        <w:rPr>
          <w:sz w:val="26"/>
          <w:szCs w:val="26"/>
          <w:lang w:eastAsia="hu-HU"/>
        </w:rPr>
      </w:pPr>
      <w:r w:rsidRPr="00D969F3">
        <w:rPr>
          <w:sz w:val="26"/>
          <w:szCs w:val="26"/>
          <w:lang w:eastAsia="hu-HU"/>
        </w:rPr>
        <w:t> </w:t>
      </w:r>
    </w:p>
    <w:p w:rsidR="00D969F3" w:rsidRPr="00D969F3" w:rsidRDefault="00224D3F" w:rsidP="00D969F3">
      <w:pPr>
        <w:rPr>
          <w:sz w:val="26"/>
          <w:szCs w:val="26"/>
          <w:lang w:eastAsia="hu-HU"/>
        </w:rPr>
      </w:pPr>
      <w:hyperlink r:id="rId27" w:tgtFrame="_blank" w:history="1">
        <w:r w:rsidR="00D969F3" w:rsidRPr="00D969F3">
          <w:rPr>
            <w:b/>
            <w:bCs/>
            <w:color w:val="0000FF"/>
            <w:sz w:val="26"/>
            <w:szCs w:val="26"/>
            <w:u w:val="single"/>
            <w:lang w:val="en-US" w:eastAsia="hu-HU"/>
          </w:rPr>
          <w:t>https://forms.gle/o6Gsf7KPFDxNkxcn8</w:t>
        </w:r>
      </w:hyperlink>
    </w:p>
    <w:p w:rsidR="00D969F3" w:rsidRPr="000600A4" w:rsidRDefault="00D969F3" w:rsidP="00D969F3">
      <w:pPr>
        <w:rPr>
          <w:sz w:val="26"/>
          <w:szCs w:val="26"/>
          <w:lang w:eastAsia="hu-HU"/>
        </w:rPr>
      </w:pPr>
      <w:r w:rsidRPr="000600A4">
        <w:rPr>
          <w:bCs/>
          <w:sz w:val="26"/>
          <w:szCs w:val="26"/>
          <w:lang w:eastAsia="hu-HU"/>
        </w:rPr>
        <w:t>Further information will be sent for registered participants.</w:t>
      </w:r>
    </w:p>
    <w:p w:rsidR="00C2173F" w:rsidRDefault="00C2173F" w:rsidP="00C2173F">
      <w:pPr>
        <w:widowControl/>
        <w:pBdr>
          <w:bottom w:val="single" w:sz="6" w:space="1" w:color="auto"/>
        </w:pBdr>
        <w:suppressAutoHyphens w:val="0"/>
        <w:autoSpaceDE/>
        <w:jc w:val="both"/>
        <w:rPr>
          <w:sz w:val="26"/>
          <w:szCs w:val="26"/>
          <w:lang w:eastAsia="hu-HU"/>
        </w:rPr>
      </w:pPr>
    </w:p>
    <w:p w:rsidR="00AA4A65" w:rsidRDefault="00AA4A65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5266B4" w:rsidRPr="005266B4" w:rsidTr="00EA3322">
        <w:tc>
          <w:tcPr>
            <w:tcW w:w="9628" w:type="dxa"/>
            <w:shd w:val="clear" w:color="auto" w:fill="D9D9D9" w:themeFill="background1" w:themeFillShade="D9"/>
          </w:tcPr>
          <w:p w:rsidR="0016181D" w:rsidRPr="005266B4" w:rsidRDefault="0016181D" w:rsidP="0016181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6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PÁLYÁZATOK</w:t>
            </w:r>
          </w:p>
        </w:tc>
      </w:tr>
    </w:tbl>
    <w:p w:rsidR="0016181D" w:rsidRPr="005266B4" w:rsidRDefault="0016181D" w:rsidP="001713C0">
      <w:pPr>
        <w:pStyle w:val="NormlWeb"/>
        <w:spacing w:before="0" w:after="0"/>
        <w:jc w:val="center"/>
        <w:rPr>
          <w:rStyle w:val="Kiemels2"/>
          <w:sz w:val="26"/>
          <w:szCs w:val="26"/>
        </w:rPr>
      </w:pPr>
    </w:p>
    <w:p w:rsidR="00942BD7" w:rsidRPr="005266B4" w:rsidRDefault="00942BD7" w:rsidP="001713C0">
      <w:pPr>
        <w:pStyle w:val="NormlWeb"/>
        <w:spacing w:before="0" w:after="0"/>
        <w:jc w:val="center"/>
        <w:rPr>
          <w:sz w:val="26"/>
          <w:szCs w:val="26"/>
          <w:lang w:eastAsia="hu-HU" w:bidi="ar-SA"/>
        </w:rPr>
      </w:pPr>
      <w:r w:rsidRPr="005266B4">
        <w:rPr>
          <w:rStyle w:val="Kiemels2"/>
          <w:sz w:val="26"/>
          <w:szCs w:val="26"/>
        </w:rPr>
        <w:t>Pályázati felhívás a</w:t>
      </w:r>
      <w:r w:rsidRPr="005266B4">
        <w:rPr>
          <w:b/>
          <w:bCs/>
          <w:sz w:val="26"/>
          <w:szCs w:val="26"/>
        </w:rPr>
        <w:br/>
      </w:r>
      <w:r w:rsidRPr="005266B4">
        <w:rPr>
          <w:rStyle w:val="Kiemels2"/>
          <w:sz w:val="26"/>
          <w:szCs w:val="26"/>
        </w:rPr>
        <w:t>KRIVÁN PÁL ALAPÍTVÁNYI EMLÉKÉREM</w:t>
      </w:r>
      <w:r w:rsidRPr="005266B4">
        <w:rPr>
          <w:b/>
          <w:bCs/>
          <w:sz w:val="26"/>
          <w:szCs w:val="26"/>
        </w:rPr>
        <w:br/>
      </w:r>
      <w:r w:rsidRPr="005266B4">
        <w:rPr>
          <w:rStyle w:val="Kiemels2"/>
          <w:sz w:val="26"/>
          <w:szCs w:val="26"/>
        </w:rPr>
        <w:t>elnyerésére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 xml:space="preserve">Az Emlékérem elnyerésére </w:t>
      </w:r>
      <w:r w:rsidRPr="005266B4">
        <w:rPr>
          <w:rStyle w:val="Kiemels2"/>
          <w:sz w:val="26"/>
          <w:szCs w:val="26"/>
        </w:rPr>
        <w:t>geológiai tárgyú diplomamunkával</w:t>
      </w:r>
      <w:r w:rsidRPr="005266B4">
        <w:rPr>
          <w:sz w:val="26"/>
          <w:szCs w:val="26"/>
        </w:rPr>
        <w:t xml:space="preserve"> lehet pályázni. Pályázatát bármely egyetemen geológiai tárgyú MSc diploma</w:t>
      </w:r>
      <w:r w:rsidRPr="005266B4">
        <w:rPr>
          <w:sz w:val="26"/>
          <w:szCs w:val="26"/>
        </w:rPr>
        <w:softHyphen/>
        <w:t xml:space="preserve">munkát benyújtó </w:t>
      </w:r>
      <w:r w:rsidR="005647B1">
        <w:rPr>
          <w:sz w:val="26"/>
          <w:szCs w:val="26"/>
        </w:rPr>
        <w:t>társulati tag hallgató</w:t>
      </w:r>
      <w:r w:rsidRPr="005266B4">
        <w:rPr>
          <w:sz w:val="26"/>
          <w:szCs w:val="26"/>
        </w:rPr>
        <w:t xml:space="preserve"> beadhatja állampolgárságtól </w:t>
      </w:r>
      <w:r w:rsidR="005647B1">
        <w:rPr>
          <w:sz w:val="26"/>
          <w:szCs w:val="26"/>
        </w:rPr>
        <w:t>f</w:t>
      </w:r>
      <w:r w:rsidRPr="005266B4">
        <w:rPr>
          <w:sz w:val="26"/>
          <w:szCs w:val="26"/>
        </w:rPr>
        <w:t>üggetlenül.</w:t>
      </w:r>
    </w:p>
    <w:p w:rsidR="00942BD7" w:rsidRPr="005266B4" w:rsidRDefault="00942BD7" w:rsidP="001713C0">
      <w:pPr>
        <w:pStyle w:val="hirnormal"/>
      </w:pPr>
      <w:r w:rsidRPr="005266B4">
        <w:rPr>
          <w:rStyle w:val="Kiemels2"/>
        </w:rPr>
        <w:t>Benyújtási határidő</w:t>
      </w:r>
      <w:r w:rsidRPr="005266B4">
        <w:t>:</w:t>
      </w:r>
      <w:r w:rsidR="00D009D1">
        <w:rPr>
          <w:rStyle w:val="Kiemels2"/>
        </w:rPr>
        <w:t xml:space="preserve"> 2021</w:t>
      </w:r>
      <w:r w:rsidRPr="005266B4">
        <w:rPr>
          <w:rStyle w:val="Kiemels2"/>
        </w:rPr>
        <w:t>. november 15.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A dipl</w:t>
      </w:r>
      <w:r w:rsidR="005647B1">
        <w:rPr>
          <w:sz w:val="26"/>
          <w:szCs w:val="26"/>
        </w:rPr>
        <w:t>omamunka elektronikus verzióját</w:t>
      </w:r>
      <w:r w:rsidRPr="005266B4">
        <w:rPr>
          <w:sz w:val="26"/>
          <w:szCs w:val="26"/>
        </w:rPr>
        <w:t xml:space="preserve"> a Társulat titkárságára kell eljuttatni november 15-ig, a</w:t>
      </w:r>
      <w:r w:rsidRPr="005647B1">
        <w:rPr>
          <w:rStyle w:val="Hiperhivatkozs"/>
          <w:color w:val="auto"/>
          <w:sz w:val="26"/>
          <w:szCs w:val="26"/>
          <w:u w:val="none"/>
        </w:rPr>
        <w:t xml:space="preserve"> </w:t>
      </w:r>
      <w:r w:rsidRPr="005266B4">
        <w:rPr>
          <w:sz w:val="26"/>
          <w:szCs w:val="26"/>
        </w:rPr>
        <w:t>társulat honlapjáról letölthető adatlappal együtt.</w:t>
      </w:r>
    </w:p>
    <w:p w:rsidR="00942BD7" w:rsidRPr="005266B4" w:rsidRDefault="00942BD7" w:rsidP="001713C0">
      <w:pPr>
        <w:pStyle w:val="hirnormal"/>
      </w:pPr>
      <w:r w:rsidRPr="005266B4">
        <w:t xml:space="preserve">A pályázat részletes feltételeit az Emlékérem Szabályzata (odaítélés feltételei, odaítélés ügyrendje) tartalmazza. Megtalálható a </w:t>
      </w:r>
      <w:hyperlink r:id="rId28" w:history="1">
        <w:r w:rsidRPr="005266B4">
          <w:rPr>
            <w:rStyle w:val="Hiperhivatkozs"/>
            <w:color w:val="auto"/>
          </w:rPr>
          <w:t>www.foldtan.hu</w:t>
        </w:r>
      </w:hyperlink>
      <w:r w:rsidRPr="005266B4">
        <w:t xml:space="preserve"> portálon a kitüntetéseknél.</w:t>
      </w:r>
    </w:p>
    <w:p w:rsidR="00942BD7" w:rsidRPr="005266B4" w:rsidRDefault="00942BD7" w:rsidP="001713C0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</w:p>
    <w:p w:rsidR="001713C0" w:rsidRPr="005266B4" w:rsidRDefault="001713C0" w:rsidP="001713C0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942BD7" w:rsidRPr="005266B4" w:rsidRDefault="00942BD7" w:rsidP="001713C0">
      <w:pPr>
        <w:pStyle w:val="NormlWeb"/>
        <w:spacing w:before="0" w:after="0"/>
        <w:jc w:val="center"/>
        <w:rPr>
          <w:sz w:val="26"/>
          <w:szCs w:val="26"/>
        </w:rPr>
      </w:pPr>
      <w:r w:rsidRPr="005266B4">
        <w:rPr>
          <w:rStyle w:val="Kiemels2"/>
          <w:sz w:val="26"/>
          <w:szCs w:val="26"/>
        </w:rPr>
        <w:t>Pályázati felhívás a</w:t>
      </w:r>
      <w:r w:rsidRPr="005266B4">
        <w:rPr>
          <w:b/>
          <w:bCs/>
          <w:sz w:val="26"/>
          <w:szCs w:val="26"/>
        </w:rPr>
        <w:br/>
      </w:r>
      <w:r w:rsidRPr="005266B4">
        <w:rPr>
          <w:rStyle w:val="Kiemels2"/>
          <w:sz w:val="26"/>
          <w:szCs w:val="26"/>
        </w:rPr>
        <w:t>SEMSEY ANDOR IFJÚSÁGI EMLÉKÉREM</w:t>
      </w:r>
      <w:r w:rsidRPr="005266B4">
        <w:rPr>
          <w:b/>
          <w:bCs/>
          <w:sz w:val="26"/>
          <w:szCs w:val="26"/>
        </w:rPr>
        <w:br/>
      </w:r>
      <w:r w:rsidRPr="005266B4">
        <w:rPr>
          <w:rStyle w:val="Kiemels2"/>
          <w:sz w:val="26"/>
          <w:szCs w:val="26"/>
        </w:rPr>
        <w:t>elnyerésére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Az Emlékérem fiatal, földtudománnyal foglalkozó szakembert, egy publikációban közreadott eredménye alapján jutalmaz.</w:t>
      </w:r>
    </w:p>
    <w:p w:rsidR="00937D99" w:rsidRDefault="00937D99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937D99">
        <w:rPr>
          <w:sz w:val="26"/>
          <w:szCs w:val="26"/>
        </w:rPr>
        <w:t>A pályázatot az a tag nyújthat be, aki az odaítélés tárgyévének (rendes, Tisztújító Közgyűlés) december 31. napjáig nem tölti be 30. életévét. Női pályázók esetében a korhatár gyermekenként két évvel kitolódik.</w:t>
      </w:r>
    </w:p>
    <w:p w:rsidR="00942BD7" w:rsidRPr="00937D99" w:rsidRDefault="00937D99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937D99">
        <w:rPr>
          <w:sz w:val="26"/>
          <w:szCs w:val="26"/>
        </w:rPr>
        <w:t>Pályázni tudományos publikációval lehet. A pályázat akkor is elfogadható, ha a publikáció még nem jelent meg, de a kiadó igazolja elfogadását.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Társszerzős publikáció esetén kollektív pályázat is benyújtható.</w:t>
      </w:r>
    </w:p>
    <w:p w:rsidR="00942BD7" w:rsidRPr="005266B4" w:rsidRDefault="00D009D1" w:rsidP="001713C0">
      <w:pPr>
        <w:pStyle w:val="stlus10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Kiemels2"/>
          <w:sz w:val="26"/>
          <w:szCs w:val="26"/>
        </w:rPr>
        <w:t>Benyújtási határidő: 2021</w:t>
      </w:r>
      <w:r w:rsidR="00942BD7" w:rsidRPr="005266B4">
        <w:rPr>
          <w:rStyle w:val="Kiemels2"/>
          <w:sz w:val="26"/>
          <w:szCs w:val="26"/>
        </w:rPr>
        <w:t>. november 15.</w:t>
      </w:r>
    </w:p>
    <w:p w:rsidR="00942BD7" w:rsidRPr="005266B4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A publikáció egy nyomtatott példányát, és elektronikus verzióját a Társulat titkárságára kell eljuttatni november 15-ig, a pályázati adatlappal együtt, amely a Társulat honlapjáról letölthető.</w:t>
      </w:r>
    </w:p>
    <w:p w:rsidR="00942BD7" w:rsidRPr="00134015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 xml:space="preserve">A pályázat részletes feltételeit az Emlékérem Szabályzata (odaítélés feltételei, odaítélés </w:t>
      </w:r>
      <w:r w:rsidRPr="00134015">
        <w:rPr>
          <w:sz w:val="26"/>
          <w:szCs w:val="26"/>
        </w:rPr>
        <w:t xml:space="preserve">ügyrendje) tartalmazza. Megtalálható a </w:t>
      </w:r>
      <w:hyperlink r:id="rId29" w:history="1">
        <w:r w:rsidRPr="00134015">
          <w:rPr>
            <w:rStyle w:val="Hiperhivatkozs"/>
            <w:color w:val="auto"/>
            <w:sz w:val="26"/>
            <w:szCs w:val="26"/>
          </w:rPr>
          <w:t>www.foldtan.hu</w:t>
        </w:r>
      </w:hyperlink>
      <w:r w:rsidRPr="00134015">
        <w:rPr>
          <w:sz w:val="26"/>
          <w:szCs w:val="26"/>
        </w:rPr>
        <w:t xml:space="preserve"> portálon a kitüntetéseknél.</w:t>
      </w:r>
    </w:p>
    <w:p w:rsidR="00DE295F" w:rsidRDefault="00DE295F">
      <w:pPr>
        <w:widowControl/>
        <w:suppressAutoHyphens w:val="0"/>
        <w:autoSpaceDE/>
        <w:rPr>
          <w:sz w:val="26"/>
          <w:szCs w:val="26"/>
        </w:rPr>
      </w:pPr>
    </w:p>
    <w:p w:rsidR="00937D99" w:rsidRDefault="00937D99">
      <w:pPr>
        <w:widowControl/>
        <w:suppressAutoHyphens w:val="0"/>
        <w:autoSpaceDE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6B4" w:rsidRPr="005266B4" w:rsidTr="0093609D">
        <w:tc>
          <w:tcPr>
            <w:tcW w:w="9628" w:type="dxa"/>
            <w:shd w:val="clear" w:color="auto" w:fill="D9D9D9" w:themeFill="background1" w:themeFillShade="D9"/>
          </w:tcPr>
          <w:p w:rsidR="0016181D" w:rsidRPr="005266B4" w:rsidRDefault="0016181D" w:rsidP="0093609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6B4">
              <w:rPr>
                <w:rFonts w:ascii="Times New Roman" w:hAnsi="Times New Roman" w:cs="Times New Roman"/>
                <w:b/>
                <w:sz w:val="26"/>
                <w:szCs w:val="26"/>
              </w:rPr>
              <w:t>FELHÍVÁS TÁRSULATI KITÜNTETŐ CÍMEK ADOMÁNYOZÁSÁRA</w:t>
            </w:r>
          </w:p>
        </w:tc>
      </w:tr>
    </w:tbl>
    <w:p w:rsidR="0016181D" w:rsidRPr="005266B4" w:rsidRDefault="0016181D" w:rsidP="001713C0">
      <w:pPr>
        <w:autoSpaceDE/>
        <w:autoSpaceDN w:val="0"/>
        <w:jc w:val="both"/>
        <w:rPr>
          <w:sz w:val="26"/>
          <w:szCs w:val="26"/>
        </w:rPr>
      </w:pPr>
    </w:p>
    <w:p w:rsidR="00942BD7" w:rsidRPr="005266B4" w:rsidRDefault="00942BD7" w:rsidP="001713C0">
      <w:pPr>
        <w:autoSpaceDE/>
        <w:autoSpaceDN w:val="0"/>
        <w:jc w:val="both"/>
        <w:rPr>
          <w:sz w:val="26"/>
          <w:szCs w:val="26"/>
        </w:rPr>
      </w:pPr>
      <w:r w:rsidRPr="005266B4">
        <w:rPr>
          <w:sz w:val="26"/>
          <w:szCs w:val="26"/>
        </w:rPr>
        <w:t>Felhívjuk a Tisztelt Tagtársak f</w:t>
      </w:r>
      <w:r w:rsidR="00D009D1">
        <w:rPr>
          <w:sz w:val="26"/>
          <w:szCs w:val="26"/>
        </w:rPr>
        <w:t>igyelmét, hogy a 2022</w:t>
      </w:r>
      <w:r w:rsidRPr="005266B4">
        <w:rPr>
          <w:sz w:val="26"/>
          <w:szCs w:val="26"/>
        </w:rPr>
        <w:t xml:space="preserve">. évi márciusi Közgyűlésen átadandó </w:t>
      </w:r>
    </w:p>
    <w:p w:rsidR="00937D99" w:rsidRDefault="00937D99" w:rsidP="001713C0">
      <w:pPr>
        <w:jc w:val="both"/>
        <w:outlineLvl w:val="0"/>
        <w:rPr>
          <w:b/>
          <w:bCs/>
          <w:sz w:val="26"/>
          <w:szCs w:val="26"/>
          <w:u w:val="single"/>
        </w:rPr>
      </w:pPr>
    </w:p>
    <w:p w:rsidR="00942BD7" w:rsidRPr="005266B4" w:rsidRDefault="00942BD7" w:rsidP="001713C0">
      <w:pPr>
        <w:jc w:val="both"/>
        <w:outlineLvl w:val="0"/>
        <w:rPr>
          <w:b/>
          <w:bCs/>
          <w:sz w:val="26"/>
          <w:szCs w:val="26"/>
        </w:rPr>
      </w:pPr>
      <w:r w:rsidRPr="005266B4">
        <w:rPr>
          <w:b/>
          <w:bCs/>
          <w:sz w:val="26"/>
          <w:szCs w:val="26"/>
          <w:u w:val="single"/>
        </w:rPr>
        <w:t>Lóczy Lajos Emlékplakett</w:t>
      </w:r>
    </w:p>
    <w:p w:rsidR="00942BD7" w:rsidRDefault="00D009D1" w:rsidP="001713C0">
      <w:pPr>
        <w:jc w:val="both"/>
        <w:outlineLvl w:val="0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kitüntetésre 2021</w:t>
      </w:r>
      <w:r w:rsidR="00942BD7" w:rsidRPr="005266B4">
        <w:rPr>
          <w:b/>
          <w:bCs/>
          <w:i/>
          <w:sz w:val="26"/>
          <w:szCs w:val="26"/>
        </w:rPr>
        <w:t>. november 15.-ig</w:t>
      </w:r>
      <w:r w:rsidR="00942BD7" w:rsidRPr="005266B4">
        <w:rPr>
          <w:bCs/>
          <w:sz w:val="26"/>
          <w:szCs w:val="26"/>
        </w:rPr>
        <w:t xml:space="preserve"> várjuk indoklással ellátott, legalább fél oldalas előter</w:t>
      </w:r>
      <w:r w:rsidR="00942BD7" w:rsidRPr="005266B4">
        <w:rPr>
          <w:bCs/>
          <w:sz w:val="26"/>
          <w:szCs w:val="26"/>
        </w:rPr>
        <w:softHyphen/>
        <w:t xml:space="preserve">jesztéseiket az </w:t>
      </w:r>
      <w:hyperlink r:id="rId30" w:history="1">
        <w:r w:rsidR="00942BD7" w:rsidRPr="005266B4">
          <w:rPr>
            <w:rStyle w:val="Hiperhivatkozs"/>
            <w:bCs/>
            <w:color w:val="auto"/>
            <w:sz w:val="26"/>
            <w:szCs w:val="26"/>
          </w:rPr>
          <w:t>mft@mft.t-online</w:t>
        </w:r>
      </w:hyperlink>
      <w:r w:rsidR="00942BD7" w:rsidRPr="005266B4">
        <w:rPr>
          <w:bCs/>
          <w:sz w:val="26"/>
          <w:szCs w:val="26"/>
        </w:rPr>
        <w:t xml:space="preserve"> e-mail címre. Az emlékplakett odaítélésének ügyrendje a társulat </w:t>
      </w:r>
      <w:hyperlink r:id="rId31" w:history="1">
        <w:r w:rsidR="00942BD7" w:rsidRPr="005266B4">
          <w:rPr>
            <w:rStyle w:val="Hiperhivatkozs"/>
            <w:bCs/>
            <w:color w:val="auto"/>
            <w:sz w:val="26"/>
            <w:szCs w:val="26"/>
          </w:rPr>
          <w:t>honlapjáról</w:t>
        </w:r>
      </w:hyperlink>
      <w:r w:rsidR="00942BD7" w:rsidRPr="005266B4">
        <w:rPr>
          <w:bCs/>
          <w:sz w:val="26"/>
          <w:szCs w:val="26"/>
        </w:rPr>
        <w:t xml:space="preserve"> letölthető.</w:t>
      </w:r>
    </w:p>
    <w:p w:rsidR="00937D99" w:rsidRPr="005266B4" w:rsidRDefault="00937D99" w:rsidP="001713C0">
      <w:pPr>
        <w:jc w:val="both"/>
        <w:outlineLvl w:val="0"/>
        <w:rPr>
          <w:bCs/>
          <w:sz w:val="26"/>
          <w:szCs w:val="26"/>
        </w:rPr>
      </w:pPr>
    </w:p>
    <w:p w:rsidR="00942BD7" w:rsidRPr="005266B4" w:rsidRDefault="00942BD7" w:rsidP="001713C0">
      <w:pPr>
        <w:jc w:val="both"/>
        <w:outlineLvl w:val="0"/>
        <w:rPr>
          <w:b/>
          <w:bCs/>
          <w:sz w:val="26"/>
          <w:szCs w:val="26"/>
          <w:u w:val="single"/>
        </w:rPr>
      </w:pPr>
      <w:r w:rsidRPr="005266B4">
        <w:rPr>
          <w:b/>
          <w:bCs/>
          <w:sz w:val="26"/>
          <w:szCs w:val="26"/>
          <w:u w:val="single"/>
        </w:rPr>
        <w:t>Kertész Pál Emlékérem</w:t>
      </w:r>
    </w:p>
    <w:p w:rsidR="00942BD7" w:rsidRPr="005266B4" w:rsidRDefault="00D009D1" w:rsidP="001713C0">
      <w:pPr>
        <w:jc w:val="both"/>
        <w:outlineLvl w:val="0"/>
        <w:rPr>
          <w:bCs/>
          <w:sz w:val="26"/>
          <w:szCs w:val="26"/>
          <w:u w:val="single"/>
        </w:rPr>
      </w:pPr>
      <w:r>
        <w:rPr>
          <w:b/>
          <w:i/>
          <w:sz w:val="26"/>
          <w:szCs w:val="26"/>
        </w:rPr>
        <w:t>kitüntetésre 2021</w:t>
      </w:r>
      <w:r w:rsidR="00942BD7" w:rsidRPr="005266B4">
        <w:rPr>
          <w:b/>
          <w:i/>
          <w:sz w:val="26"/>
          <w:szCs w:val="26"/>
        </w:rPr>
        <w:t>. november 15.-ig</w:t>
      </w:r>
      <w:r w:rsidR="00942BD7" w:rsidRPr="005266B4">
        <w:rPr>
          <w:sz w:val="26"/>
          <w:szCs w:val="26"/>
        </w:rPr>
        <w:t xml:space="preserve"> várjuk indoklással ellátott, legalább fél oldalas előter</w:t>
      </w:r>
      <w:r w:rsidR="00942BD7" w:rsidRPr="005266B4">
        <w:rPr>
          <w:sz w:val="26"/>
          <w:szCs w:val="26"/>
        </w:rPr>
        <w:softHyphen/>
        <w:t xml:space="preserve">jesztéseiket az MFT titkársága (mft@mft.t-online.hu), illetve a Mérnökgeológiai és Környezetföldtani Szakosztály címére: </w:t>
      </w:r>
      <w:hyperlink r:id="rId32" w:history="1">
        <w:r w:rsidR="00942BD7" w:rsidRPr="005266B4">
          <w:rPr>
            <w:rStyle w:val="Hiperhivatkozs"/>
            <w:color w:val="auto"/>
            <w:sz w:val="26"/>
            <w:szCs w:val="26"/>
          </w:rPr>
          <w:t>gorog.peter@gmail.com</w:t>
        </w:r>
      </w:hyperlink>
      <w:r w:rsidR="00942BD7" w:rsidRPr="005266B4">
        <w:rPr>
          <w:sz w:val="26"/>
          <w:szCs w:val="26"/>
        </w:rPr>
        <w:t xml:space="preserve">. </w:t>
      </w:r>
      <w:r w:rsidR="00942BD7" w:rsidRPr="005266B4">
        <w:rPr>
          <w:bCs/>
          <w:sz w:val="26"/>
          <w:szCs w:val="26"/>
        </w:rPr>
        <w:t xml:space="preserve">Az emlékérem odaítélésének ügyrendje a társulat </w:t>
      </w:r>
      <w:hyperlink r:id="rId33" w:history="1">
        <w:r w:rsidR="00942BD7" w:rsidRPr="005266B4">
          <w:rPr>
            <w:rStyle w:val="Hiperhivatkozs"/>
            <w:bCs/>
            <w:color w:val="auto"/>
            <w:sz w:val="26"/>
            <w:szCs w:val="26"/>
          </w:rPr>
          <w:t>honlapjáról</w:t>
        </w:r>
      </w:hyperlink>
      <w:r w:rsidR="00942BD7" w:rsidRPr="005266B4">
        <w:rPr>
          <w:bCs/>
          <w:sz w:val="26"/>
          <w:szCs w:val="26"/>
        </w:rPr>
        <w:t xml:space="preserve"> letölthető.</w:t>
      </w:r>
    </w:p>
    <w:p w:rsidR="00AA4A65" w:rsidRDefault="00AA4A65">
      <w:pPr>
        <w:widowControl/>
        <w:suppressAutoHyphens w:val="0"/>
        <w:autoSpaceDE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CC6" w:rsidRPr="00692CC6" w:rsidTr="00032D91">
        <w:tc>
          <w:tcPr>
            <w:tcW w:w="9628" w:type="dxa"/>
            <w:shd w:val="clear" w:color="auto" w:fill="D9D9D9" w:themeFill="background1" w:themeFillShade="D9"/>
          </w:tcPr>
          <w:p w:rsidR="00992C79" w:rsidRPr="00692CC6" w:rsidRDefault="00992C79" w:rsidP="00032D9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CC6">
              <w:rPr>
                <w:rFonts w:ascii="Times New Roman" w:hAnsi="Times New Roman" w:cs="Times New Roman"/>
                <w:b/>
                <w:sz w:val="26"/>
                <w:szCs w:val="26"/>
              </w:rPr>
              <w:t>HÍREK</w:t>
            </w:r>
          </w:p>
        </w:tc>
      </w:tr>
    </w:tbl>
    <w:p w:rsidR="00586C60" w:rsidRPr="00FC6A1C" w:rsidRDefault="00586C60" w:rsidP="00586C60">
      <w:pPr>
        <w:pStyle w:val="Listaszerbekezds"/>
        <w:ind w:left="0"/>
        <w:rPr>
          <w:rFonts w:eastAsia="Symbol"/>
          <w:sz w:val="26"/>
          <w:szCs w:val="26"/>
        </w:rPr>
      </w:pPr>
    </w:p>
    <w:p w:rsidR="00692CC6" w:rsidRDefault="00586C60" w:rsidP="00586C60">
      <w:pPr>
        <w:pStyle w:val="Listaszerbekezds"/>
        <w:ind w:left="0"/>
        <w:rPr>
          <w:rFonts w:eastAsia="Symbol"/>
          <w:szCs w:val="24"/>
        </w:rPr>
      </w:pPr>
      <w:r w:rsidRPr="00EA4880">
        <w:rPr>
          <w:rFonts w:eastAsia="Symbol"/>
          <w:szCs w:val="24"/>
        </w:rPr>
        <w:t xml:space="preserve">A Társulat </w:t>
      </w:r>
      <w:r w:rsidRPr="00EA4880">
        <w:rPr>
          <w:rFonts w:eastAsia="Symbol"/>
          <w:b/>
          <w:szCs w:val="24"/>
        </w:rPr>
        <w:t>„Kőbe zárt világok”</w:t>
      </w:r>
      <w:r w:rsidRPr="00EA4880">
        <w:rPr>
          <w:rFonts w:eastAsia="Symbol"/>
          <w:szCs w:val="24"/>
        </w:rPr>
        <w:t xml:space="preserve"> sorozatcímmel tizenegy ismeretterjesztő rövidfilmet készíttetett, amelyek </w:t>
      </w:r>
      <w:hyperlink r:id="rId34" w:history="1">
        <w:r w:rsidRPr="00EA4880">
          <w:rPr>
            <w:rStyle w:val="Hiperhivatkozs"/>
            <w:rFonts w:eastAsia="Symbol"/>
            <w:szCs w:val="24"/>
          </w:rPr>
          <w:t>elérhetők honlapunkról</w:t>
        </w:r>
      </w:hyperlink>
      <w:r w:rsidR="00E03C4F" w:rsidRPr="00EA4880">
        <w:rPr>
          <w:rFonts w:eastAsia="Symbol"/>
          <w:szCs w:val="24"/>
        </w:rPr>
        <w:t xml:space="preserve"> is</w:t>
      </w:r>
      <w:r w:rsidRPr="00EA4880">
        <w:rPr>
          <w:rFonts w:eastAsia="Symbol"/>
          <w:szCs w:val="24"/>
        </w:rPr>
        <w:t>.</w:t>
      </w:r>
    </w:p>
    <w:p w:rsidR="00EA4880" w:rsidRPr="00EA4880" w:rsidRDefault="00EA4880" w:rsidP="00586C60">
      <w:pPr>
        <w:pStyle w:val="Listaszerbekezds"/>
        <w:ind w:left="0"/>
        <w:rPr>
          <w:rFonts w:eastAsia="Symbol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4880" w:rsidTr="00EA4880">
        <w:tc>
          <w:tcPr>
            <w:tcW w:w="4814" w:type="dxa"/>
          </w:tcPr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35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Földtudományok nem csak férfiaknak! - ENGIE</w:t>
              </w:r>
            </w:hyperlink>
          </w:p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36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Régi bányák új köntösben</w:t>
              </w:r>
            </w:hyperlink>
          </w:p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37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A Kárpát-medence vulkánjai</w:t>
              </w:r>
            </w:hyperlink>
          </w:p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38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Stabilizotópokkal a klímaváltozás nyomában</w:t>
              </w:r>
            </w:hyperlink>
          </w:p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39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Fosszilis energiahordozók</w:t>
              </w:r>
            </w:hyperlink>
          </w:p>
          <w:p w:rsidR="00EA4880" w:rsidRPr="00EA4880" w:rsidRDefault="00EA4880" w:rsidP="00586C60">
            <w:pPr>
              <w:pStyle w:val="NormlWeb"/>
              <w:spacing w:before="0" w:after="0"/>
              <w:rPr>
                <w:rFonts w:ascii="Times New Roman" w:eastAsia="Symbol" w:hAnsi="Times New Roman" w:cs="Times New Roman"/>
                <w:color w:val="0070C0"/>
                <w:u w:val="single"/>
              </w:rPr>
            </w:pPr>
          </w:p>
        </w:tc>
        <w:tc>
          <w:tcPr>
            <w:tcW w:w="4814" w:type="dxa"/>
          </w:tcPr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40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Dinók a Bakonyban</w:t>
              </w:r>
            </w:hyperlink>
          </w:p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41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Földtani veszélyforrások - tűzhányók</w:t>
              </w:r>
            </w:hyperlink>
          </w:p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42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Budapest barlangjai</w:t>
              </w:r>
            </w:hyperlink>
          </w:p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43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A bányászat jövője</w:t>
              </w:r>
            </w:hyperlink>
            <w:r w:rsidR="00EA4880" w:rsidRPr="00EA4880">
              <w:rPr>
                <w:rStyle w:val="Hiperhivatkozs"/>
                <w:rFonts w:ascii="Times New Roman" w:hAnsi="Times New Roman" w:cs="Times New Roman"/>
              </w:rPr>
              <w:t xml:space="preserve"> </w:t>
            </w:r>
          </w:p>
          <w:p w:rsidR="00EA4880" w:rsidRPr="00EA4880" w:rsidRDefault="00224D3F" w:rsidP="00EA4880">
            <w:pPr>
              <w:pStyle w:val="NormlWeb"/>
              <w:spacing w:before="0" w:after="0"/>
              <w:rPr>
                <w:rStyle w:val="Hiperhivatkozs"/>
                <w:rFonts w:ascii="Times New Roman" w:hAnsi="Times New Roman" w:cs="Times New Roman"/>
              </w:rPr>
            </w:pPr>
            <w:hyperlink r:id="rId44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Geotermia</w:t>
              </w:r>
            </w:hyperlink>
          </w:p>
          <w:p w:rsidR="00EA4880" w:rsidRPr="00EA4880" w:rsidRDefault="00224D3F" w:rsidP="00586C60">
            <w:pPr>
              <w:pStyle w:val="NormlWeb"/>
              <w:spacing w:before="0" w:after="0"/>
              <w:rPr>
                <w:rFonts w:ascii="Times New Roman" w:hAnsi="Times New Roman" w:cs="Times New Roman"/>
                <w:color w:val="000080"/>
                <w:u w:val="single"/>
              </w:rPr>
            </w:pPr>
            <w:hyperlink r:id="rId45" w:history="1">
              <w:r w:rsidR="00EA4880" w:rsidRPr="00EA4880">
                <w:rPr>
                  <w:rStyle w:val="Hiperhivatkozs"/>
                  <w:rFonts w:ascii="Times New Roman" w:hAnsi="Times New Roman" w:cs="Times New Roman"/>
                </w:rPr>
                <w:t>Budapest felszín alatti vizei</w:t>
              </w:r>
            </w:hyperlink>
          </w:p>
        </w:tc>
      </w:tr>
    </w:tbl>
    <w:p w:rsidR="00EA4880" w:rsidRPr="00EA4880" w:rsidRDefault="00EA4880" w:rsidP="00586C60">
      <w:pPr>
        <w:pStyle w:val="NormlWeb"/>
        <w:spacing w:before="0" w:after="0"/>
        <w:rPr>
          <w:rFonts w:eastAsia="Symbol"/>
          <w:color w:val="0070C0"/>
          <w:u w:val="single"/>
        </w:rPr>
      </w:pPr>
    </w:p>
    <w:p w:rsidR="001233AE" w:rsidRPr="0061388A" w:rsidRDefault="001233AE" w:rsidP="00692CC6">
      <w:pPr>
        <w:rPr>
          <w:rFonts w:eastAsia="Symbo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6B4" w:rsidRPr="0061388A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61388A" w:rsidRDefault="00997ADC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F6B11"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227983" w:rsidRPr="0061388A" w:rsidRDefault="00227983" w:rsidP="001713C0">
      <w:pPr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227983" w:rsidRPr="00977AF5" w:rsidRDefault="0061388A" w:rsidP="001713C0">
      <w:pPr>
        <w:widowControl/>
        <w:suppressAutoHyphens w:val="0"/>
        <w:autoSpaceDE/>
        <w:jc w:val="both"/>
        <w:rPr>
          <w:b/>
        </w:rPr>
      </w:pPr>
      <w:r w:rsidRPr="00977AF5">
        <w:rPr>
          <w:b/>
        </w:rPr>
        <w:t>ROBOMINERS</w:t>
      </w:r>
    </w:p>
    <w:p w:rsidR="001A408F" w:rsidRDefault="001A408F" w:rsidP="00004E77">
      <w:pPr>
        <w:pStyle w:val="NormlWeb"/>
        <w:spacing w:before="80" w:after="0"/>
        <w:rPr>
          <w:rStyle w:val="Kiemels2"/>
        </w:rPr>
      </w:pPr>
      <w:r>
        <w:rPr>
          <w:rStyle w:val="Kiemels2"/>
        </w:rPr>
        <w:t>November 5-én</w:t>
      </w:r>
      <w:r w:rsidR="00004E77">
        <w:rPr>
          <w:rStyle w:val="Kiemels2"/>
        </w:rPr>
        <w:t xml:space="preserve"> </w:t>
      </w:r>
      <w:r w:rsidR="00004E77" w:rsidRPr="00004E77">
        <w:rPr>
          <w:rStyle w:val="Kiemels2"/>
          <w:b w:val="0"/>
        </w:rPr>
        <w:t>(15.00-16.30 CEST)</w:t>
      </w:r>
      <w:r>
        <w:rPr>
          <w:rStyle w:val="Kiemels2"/>
        </w:rPr>
        <w:t xml:space="preserve"> </w:t>
      </w:r>
      <w:r w:rsidR="00004E77">
        <w:rPr>
          <w:rStyle w:val="Kiemels2"/>
        </w:rPr>
        <w:t>rendezik</w:t>
      </w:r>
      <w:r>
        <w:rPr>
          <w:rStyle w:val="Kiemels2"/>
        </w:rPr>
        <w:t xml:space="preserve"> a ROBOMINERS project webinari</w:t>
      </w:r>
      <w:r w:rsidR="00004E77">
        <w:rPr>
          <w:rStyle w:val="Kiemels2"/>
        </w:rPr>
        <w:t>umát</w:t>
      </w:r>
      <w:r>
        <w:rPr>
          <w:rStyle w:val="Kiemels2"/>
        </w:rPr>
        <w:t xml:space="preserve">, amely a kutatórobotok extrém környezeti körülmények közötti mozgásával és navigációjával foglalkozik </w:t>
      </w:r>
    </w:p>
    <w:p w:rsidR="00004E77" w:rsidRDefault="00004E77" w:rsidP="00004E77">
      <w:pPr>
        <w:pStyle w:val="NormlWeb"/>
        <w:spacing w:before="80" w:after="0"/>
        <w:jc w:val="both"/>
      </w:pPr>
      <w:r>
        <w:t xml:space="preserve">Hogyan tud egy robot mozogni egy földalatti bányában, egy mesterséges csőben vagy egy láva alagútban? A szélsőséges környezetek egyedi kihívásokat jelentenek, és speciálisan testre szabott megoldásokat igényelnek. Ezen a webináriumon a robotok navigációjával és mozgásával kapcsolatos kihívásokat és megoldásokat tárgyalják a különböző nehézségű környezetekben (víz alatt, homokos és sáros terepen a föld alatt stb.). </w:t>
      </w:r>
    </w:p>
    <w:p w:rsidR="001A408F" w:rsidRDefault="00004E77" w:rsidP="00004E77">
      <w:pPr>
        <w:pStyle w:val="NormlWeb"/>
        <w:spacing w:before="80" w:after="0"/>
      </w:pPr>
      <w:r>
        <w:t xml:space="preserve">További információk a </w:t>
      </w:r>
      <w:r w:rsidR="001A408F">
        <w:t>project web</w:t>
      </w:r>
      <w:r>
        <w:t>oldalán</w:t>
      </w:r>
      <w:r w:rsidR="001A408F">
        <w:t xml:space="preserve">: </w:t>
      </w:r>
      <w:hyperlink r:id="rId46" w:history="1">
        <w:r w:rsidR="001A408F">
          <w:rPr>
            <w:rStyle w:val="Hiperhivatkozs"/>
          </w:rPr>
          <w:t>https://bit.ly/3p6BbWa</w:t>
        </w:r>
      </w:hyperlink>
    </w:p>
    <w:p w:rsidR="004B19DC" w:rsidRPr="007B21F9" w:rsidRDefault="00431E92" w:rsidP="00004E77">
      <w:pPr>
        <w:widowControl/>
        <w:suppressAutoHyphens w:val="0"/>
        <w:autoSpaceDE/>
        <w:spacing w:before="80"/>
        <w:jc w:val="both"/>
      </w:pPr>
      <w:r w:rsidRPr="007B21F9">
        <w:t xml:space="preserve">A projekt legfrissebb </w:t>
      </w:r>
      <w:hyperlink r:id="rId47" w:history="1">
        <w:r w:rsidRPr="007B21F9">
          <w:rPr>
            <w:rStyle w:val="Hiperhivatkozs"/>
            <w:color w:val="auto"/>
          </w:rPr>
          <w:t>híreit itt olvashatják.</w:t>
        </w:r>
      </w:hyperlink>
      <w:r w:rsidR="004B19DC" w:rsidRPr="007B21F9">
        <w:t xml:space="preserve"> </w:t>
      </w:r>
    </w:p>
    <w:p w:rsidR="003D1F24" w:rsidRPr="005266B4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3D1F24" w:rsidRDefault="003D1F24" w:rsidP="001713C0">
      <w:pPr>
        <w:widowControl/>
        <w:suppressAutoHyphens w:val="0"/>
        <w:autoSpaceDE/>
        <w:jc w:val="both"/>
      </w:pPr>
    </w:p>
    <w:p w:rsidR="00B73B2E" w:rsidRDefault="00B73B2E" w:rsidP="001713C0">
      <w:pPr>
        <w:widowControl/>
        <w:suppressAutoHyphens w:val="0"/>
        <w:autoSpaceDE/>
        <w:jc w:val="both"/>
        <w:rPr>
          <w:b/>
        </w:rPr>
      </w:pPr>
      <w:r w:rsidRPr="00436A1A">
        <w:rPr>
          <w:b/>
        </w:rPr>
        <w:t>CROWDTHERMAL</w:t>
      </w:r>
    </w:p>
    <w:p w:rsidR="00886B31" w:rsidRPr="00886B31" w:rsidRDefault="00886B31" w:rsidP="008E7102">
      <w:pPr>
        <w:pStyle w:val="Cmsor1"/>
        <w:spacing w:before="0" w:after="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6B31">
        <w:rPr>
          <w:rFonts w:ascii="Times New Roman" w:eastAsia="Times New Roman" w:hAnsi="Times New Roman" w:cs="Times New Roman"/>
          <w:color w:val="auto"/>
          <w:sz w:val="24"/>
          <w:szCs w:val="24"/>
        </w:rPr>
        <w:t>Az EU által finanszírozott CROWDTHERMAL projekt küldetése, hogy az európai lakosságot képessé tegye arra, hogy alternatív finanszírozási rendszerek és társadalmi szerepvállalási eszközök segítségével közvetlenül részt vegyen a geotermikus projektek fejlesztésében.</w:t>
      </w:r>
    </w:p>
    <w:p w:rsidR="00886B31" w:rsidRPr="00170BEB" w:rsidRDefault="00170BEB" w:rsidP="00170BEB">
      <w:pPr>
        <w:pStyle w:val="Cmsor1"/>
        <w:spacing w:before="0" w:after="8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 projekt legújabb</w:t>
      </w:r>
      <w:r w:rsidR="00886B31" w:rsidRPr="00886B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közleményének címe: </w:t>
      </w:r>
      <w:r w:rsidR="00886B31" w:rsidRPr="00170BEB">
        <w:rPr>
          <w:rFonts w:ascii="Times New Roman" w:hAnsi="Times New Roman" w:cs="Times New Roman"/>
          <w:b/>
          <w:color w:val="auto"/>
          <w:sz w:val="24"/>
          <w:szCs w:val="24"/>
        </w:rPr>
        <w:t>Experience geothermal up close thanks to CROWDTHERMAL</w:t>
      </w:r>
    </w:p>
    <w:p w:rsidR="00886B31" w:rsidRDefault="00886B31" w:rsidP="00170BEB">
      <w:pPr>
        <w:spacing w:after="80"/>
      </w:pPr>
      <w:r>
        <w:t xml:space="preserve">A közlemény összefoglalja a projekt 2019. szeptemberi indulása óta </w:t>
      </w:r>
      <w:r w:rsidR="00170BEB">
        <w:t xml:space="preserve">végzett tanulmányok, felmérések eredményeit, </w:t>
      </w:r>
      <w:r>
        <w:t xml:space="preserve">amelyek a közösség által finanszírozott geotermikus projektek társadalmi, környezeti, pénzügyi és kockázati szempontjaival foglalkoznak. </w:t>
      </w:r>
    </w:p>
    <w:p w:rsidR="00886B31" w:rsidRPr="00436A1A" w:rsidRDefault="00170BEB" w:rsidP="00170BEB">
      <w:pPr>
        <w:widowControl/>
        <w:suppressAutoHyphens w:val="0"/>
        <w:autoSpaceDE/>
        <w:spacing w:after="80"/>
        <w:jc w:val="both"/>
        <w:rPr>
          <w:b/>
        </w:rPr>
      </w:pPr>
      <w:r>
        <w:rPr>
          <w:b/>
        </w:rPr>
        <w:t>A közlemény itt</w:t>
      </w:r>
      <w:r w:rsidR="00886B31">
        <w:rPr>
          <w:b/>
        </w:rPr>
        <w:t xml:space="preserve"> érhető el: </w:t>
      </w:r>
      <w:hyperlink r:id="rId48" w:history="1">
        <w:r w:rsidR="00886B31" w:rsidRPr="00886B31">
          <w:rPr>
            <w:rStyle w:val="Hiperhivatkozs"/>
          </w:rPr>
          <w:t>https://www.crowdthermalproject.eu/2021/09/06/xeqw-xyxxi5-muknep/</w:t>
        </w:r>
      </w:hyperlink>
    </w:p>
    <w:p w:rsidR="009927C2" w:rsidRPr="00436A1A" w:rsidRDefault="009927C2" w:rsidP="00170BEB">
      <w:pPr>
        <w:spacing w:after="80"/>
        <w:jc w:val="both"/>
      </w:pPr>
      <w:r w:rsidRPr="00436A1A">
        <w:t xml:space="preserve">A projekt </w:t>
      </w:r>
      <w:r w:rsidR="00E66A4C" w:rsidRPr="00436A1A">
        <w:rPr>
          <w:b/>
        </w:rPr>
        <w:t>magyar</w:t>
      </w:r>
      <w:r w:rsidR="00E66A4C" w:rsidRPr="00436A1A">
        <w:t xml:space="preserve"> vonatkozásait</w:t>
      </w:r>
      <w:r w:rsidR="00E66A4C" w:rsidRPr="00436A1A">
        <w:rPr>
          <w:rStyle w:val="Hiperhivatkozs"/>
          <w:rFonts w:eastAsia="Symbol"/>
          <w:color w:val="auto"/>
          <w:u w:val="none"/>
        </w:rPr>
        <w:t xml:space="preserve"> </w:t>
      </w:r>
      <w:hyperlink r:id="rId49" w:history="1">
        <w:r w:rsidR="00E66A4C" w:rsidRPr="00436A1A">
          <w:rPr>
            <w:rStyle w:val="Hiperhivatkozs"/>
            <w:rFonts w:eastAsia="Symbol"/>
            <w:color w:val="auto"/>
          </w:rPr>
          <w:t>itt olvashatják</w:t>
        </w:r>
        <w:r w:rsidRPr="00436A1A">
          <w:rPr>
            <w:rStyle w:val="Hiperhivatkozs"/>
            <w:color w:val="auto"/>
          </w:rPr>
          <w:t>.</w:t>
        </w:r>
      </w:hyperlink>
      <w:r w:rsidRPr="00436A1A">
        <w:t xml:space="preserve"> </w:t>
      </w:r>
    </w:p>
    <w:p w:rsidR="003D1F24" w:rsidRPr="005266B4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9927C2" w:rsidRPr="00C63FD1" w:rsidRDefault="009927C2" w:rsidP="001713C0">
      <w:pPr>
        <w:widowControl/>
        <w:suppressAutoHyphens w:val="0"/>
        <w:autoSpaceDE/>
        <w:jc w:val="both"/>
      </w:pPr>
    </w:p>
    <w:p w:rsidR="00B73B2E" w:rsidRPr="00C63FD1" w:rsidRDefault="00B73B2E" w:rsidP="001713C0">
      <w:pPr>
        <w:widowControl/>
        <w:suppressAutoHyphens w:val="0"/>
        <w:autoSpaceDE/>
        <w:jc w:val="both"/>
        <w:rPr>
          <w:b/>
        </w:rPr>
      </w:pPr>
      <w:r w:rsidRPr="00C63FD1">
        <w:rPr>
          <w:b/>
        </w:rPr>
        <w:t>REFLECT</w:t>
      </w:r>
    </w:p>
    <w:p w:rsidR="00F40A9A" w:rsidRDefault="00C63FD1" w:rsidP="00F40A9A">
      <w:r w:rsidRPr="00C63FD1">
        <w:t xml:space="preserve">A REFLECT projekt </w:t>
      </w:r>
      <w:r w:rsidR="00F40A9A">
        <w:t>november 4-én webináriumot szervez, amelynek címe: Efficiency in geothermal operations and virtual visit to Insheim. A webinárium házigazdája a REFLECT projektvezetője, Katrin Kieling lesz.</w:t>
      </w:r>
    </w:p>
    <w:p w:rsidR="00F40A9A" w:rsidRDefault="00F40A9A" w:rsidP="00F40A9A">
      <w:r>
        <w:t xml:space="preserve">Részletek: </w:t>
      </w:r>
      <w:hyperlink r:id="rId50" w:history="1">
        <w:r w:rsidRPr="00F40A9A">
          <w:rPr>
            <w:rStyle w:val="Hiperhivatkozs"/>
          </w:rPr>
          <w:t>https://www.reflect-h2020.eu/2021/10/19/reflect-webinar-efficiency-in-geothermal-</w:t>
        </w:r>
        <w:r w:rsidRPr="00F40A9A">
          <w:rPr>
            <w:rStyle w:val="Hiperhivatkozs"/>
          </w:rPr>
          <w:lastRenderedPageBreak/>
          <w:t>operations-and-virtual-visit-to-insheim</w:t>
        </w:r>
      </w:hyperlink>
      <w:r w:rsidRPr="00F40A9A">
        <w:t>/</w:t>
      </w:r>
    </w:p>
    <w:p w:rsidR="00F40A9A" w:rsidRDefault="00F40A9A" w:rsidP="00F40A9A">
      <w:pPr>
        <w:pStyle w:val="Cmsor4"/>
        <w:rPr>
          <w:sz w:val="24"/>
          <w:szCs w:val="24"/>
          <w:lang w:eastAsia="hu-HU"/>
        </w:rPr>
      </w:pPr>
      <w:r w:rsidRPr="00F40A9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Regisztráció: </w:t>
      </w:r>
      <w:hyperlink r:id="rId51" w:tgtFrame="_blank" w:history="1">
        <w:r>
          <w:rPr>
            <w:rStyle w:val="Kiemels2"/>
            <w:b w:val="0"/>
            <w:bCs w:val="0"/>
            <w:color w:val="993300"/>
            <w:u w:val="single"/>
          </w:rPr>
          <w:t>https://bit.ly/3AELkM3</w:t>
        </w:r>
      </w:hyperlink>
    </w:p>
    <w:p w:rsidR="00C63FD1" w:rsidRPr="003566CA" w:rsidRDefault="00C63FD1" w:rsidP="00C63FD1">
      <w:pPr>
        <w:jc w:val="center"/>
        <w:rPr>
          <w:color w:val="7030A0"/>
        </w:rPr>
      </w:pPr>
      <w:r>
        <w:t>*****</w:t>
      </w:r>
    </w:p>
    <w:p w:rsidR="00C63FD1" w:rsidRPr="00EA4880" w:rsidRDefault="00C63FD1" w:rsidP="00C63FD1">
      <w:r w:rsidRPr="00EA4880">
        <w:t xml:space="preserve">A REFLECT projekt során elkészül az Európai Geotermikus Fluidum Atlasz, melynek béta változata 2022 januárjában lesz elérhető. bővebben: </w:t>
      </w:r>
      <w:hyperlink r:id="rId52" w:history="1">
        <w:r w:rsidRPr="00EA4880">
          <w:rPr>
            <w:rStyle w:val="Hiperhivatkozs"/>
            <w:color w:val="auto"/>
          </w:rPr>
          <w:t>https://www.reflect-h2020.eu/2021/07/14/the-european-geothermal-fluid-atlas-campaign/</w:t>
        </w:r>
      </w:hyperlink>
    </w:p>
    <w:p w:rsidR="00006B29" w:rsidRPr="00C63FD1" w:rsidRDefault="00006B29" w:rsidP="001713C0">
      <w:pPr>
        <w:widowControl/>
        <w:suppressAutoHyphens w:val="0"/>
        <w:autoSpaceDE/>
        <w:jc w:val="both"/>
      </w:pPr>
      <w:r w:rsidRPr="00C63FD1">
        <w:t xml:space="preserve">A projekt legfrissebb híreit </w:t>
      </w:r>
      <w:hyperlink r:id="rId53" w:history="1">
        <w:r w:rsidRPr="00C63FD1">
          <w:rPr>
            <w:rStyle w:val="Hiperhivatkozs"/>
            <w:color w:val="auto"/>
          </w:rPr>
          <w:t>itt olvashatják</w:t>
        </w:r>
      </w:hyperlink>
      <w:r w:rsidRPr="00C63FD1">
        <w:t>.</w:t>
      </w:r>
    </w:p>
    <w:p w:rsidR="003D1F24" w:rsidRPr="005266B4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5266B4">
        <w:rPr>
          <w:sz w:val="26"/>
          <w:szCs w:val="26"/>
          <w:lang w:eastAsia="hu-HU"/>
        </w:rPr>
        <w:t>————————————————————————</w:t>
      </w:r>
    </w:p>
    <w:p w:rsidR="00B73B2E" w:rsidRPr="002F3F49" w:rsidRDefault="00B73B2E" w:rsidP="001713C0">
      <w:pPr>
        <w:widowControl/>
        <w:suppressAutoHyphens w:val="0"/>
        <w:autoSpaceDE/>
        <w:jc w:val="both"/>
      </w:pPr>
    </w:p>
    <w:p w:rsidR="00B73B2E" w:rsidRPr="002F3F49" w:rsidRDefault="00B73B2E" w:rsidP="001713C0">
      <w:pPr>
        <w:widowControl/>
        <w:suppressAutoHyphens w:val="0"/>
        <w:autoSpaceDE/>
        <w:jc w:val="both"/>
        <w:rPr>
          <w:b/>
        </w:rPr>
      </w:pPr>
      <w:r w:rsidRPr="002F3F49">
        <w:rPr>
          <w:b/>
        </w:rPr>
        <w:t>ENGIE</w:t>
      </w:r>
    </w:p>
    <w:p w:rsidR="008E7102" w:rsidRPr="0048074E" w:rsidRDefault="0048074E" w:rsidP="0048074E">
      <w:pPr>
        <w:widowControl/>
        <w:suppressAutoHyphens w:val="0"/>
        <w:autoSpaceDE/>
        <w:spacing w:before="80"/>
        <w:jc w:val="both"/>
        <w:rPr>
          <w:b/>
          <w:i/>
        </w:rPr>
      </w:pPr>
      <w:r w:rsidRPr="0048074E">
        <w:rPr>
          <w:b/>
          <w:i/>
        </w:rPr>
        <w:t>Fotópályázat</w:t>
      </w:r>
    </w:p>
    <w:p w:rsidR="0048074E" w:rsidRPr="0048074E" w:rsidRDefault="0048074E" w:rsidP="0048074E">
      <w:pPr>
        <w:spacing w:before="80"/>
      </w:pPr>
      <w:r w:rsidRPr="0048074E">
        <w:t>A</w:t>
      </w:r>
      <w:r w:rsidR="00AA4A65">
        <w:t>z</w:t>
      </w:r>
      <w:r w:rsidRPr="0048074E">
        <w:t xml:space="preserve"> Európai Unió által támogatott projekt fotópályázatának címe</w:t>
      </w:r>
      <w:r>
        <w:t>:</w:t>
      </w:r>
      <w:r w:rsidRPr="0048074E">
        <w:t xml:space="preserve"> </w:t>
      </w:r>
      <w:r w:rsidRPr="0048074E">
        <w:rPr>
          <w:b/>
        </w:rPr>
        <w:t>#ENGIE4Geodiversity</w:t>
      </w:r>
      <w:r w:rsidRPr="0048074E">
        <w:t xml:space="preserve">. </w:t>
      </w:r>
    </w:p>
    <w:p w:rsidR="0048074E" w:rsidRPr="0048074E" w:rsidRDefault="0048074E" w:rsidP="0048074E">
      <w:pPr>
        <w:spacing w:before="80"/>
        <w:rPr>
          <w:rStyle w:val="Hiperhivatkozs"/>
          <w:rFonts w:eastAsia="Symbol"/>
          <w:color w:val="auto"/>
          <w:u w:val="none"/>
        </w:rPr>
      </w:pPr>
      <w:r w:rsidRPr="0048074E">
        <w:t>A versenyben 13-18 éves diákok vehetnek részt. A pályaművek beküldési határideje 2022. április 15</w:t>
      </w:r>
      <w:r>
        <w:t>, a</w:t>
      </w:r>
      <w:r w:rsidRPr="0048074E">
        <w:t xml:space="preserve">z első három helyezett értékes díjban részesül. További részletek a következő címen találhatók: </w:t>
      </w:r>
      <w:hyperlink r:id="rId54" w:tgtFrame="-s0j5VcaKGAfcR8UruJ7TA1" w:history="1">
        <w:r w:rsidRPr="0048074E">
          <w:rPr>
            <w:rStyle w:val="Hiperhivatkozs"/>
            <w:rFonts w:eastAsia="Symbol"/>
          </w:rPr>
          <w:t>https://www.engieproject.eu/2021/09/21/engie4geodiversity-photo-contest/.</w:t>
        </w:r>
      </w:hyperlink>
    </w:p>
    <w:p w:rsidR="002F3F49" w:rsidRPr="0048074E" w:rsidRDefault="0048074E" w:rsidP="0048074E">
      <w:pPr>
        <w:widowControl/>
        <w:suppressAutoHyphens w:val="0"/>
        <w:autoSpaceDE/>
        <w:spacing w:before="80"/>
        <w:jc w:val="both"/>
        <w:rPr>
          <w:rStyle w:val="Hiperhivatkozs"/>
        </w:rPr>
      </w:pPr>
      <w:r w:rsidRPr="0048074E">
        <w:t>Megjelent</w:t>
      </w:r>
      <w:r w:rsidR="002F3F49" w:rsidRPr="0048074E">
        <w:t xml:space="preserve"> </w:t>
      </w:r>
      <w:r w:rsidRPr="0048074E">
        <w:t xml:space="preserve">az </w:t>
      </w:r>
      <w:r w:rsidR="002F3F49" w:rsidRPr="0048074E">
        <w:t xml:space="preserve">ENGIE </w:t>
      </w:r>
      <w:r w:rsidRPr="0048074E">
        <w:t>online</w:t>
      </w:r>
      <w:r>
        <w:t xml:space="preserve"> </w:t>
      </w:r>
      <w:r w:rsidRPr="0048074E">
        <w:t>magazin</w:t>
      </w:r>
      <w:r>
        <w:t>ja</w:t>
      </w:r>
      <w:r w:rsidR="002F3F49" w:rsidRPr="0048074E">
        <w:t xml:space="preserve">, amelyre </w:t>
      </w:r>
      <w:hyperlink r:id="rId55" w:history="1">
        <w:r w:rsidR="002F3F49" w:rsidRPr="0048074E">
          <w:rPr>
            <w:rStyle w:val="Hiperhivatkozs"/>
          </w:rPr>
          <w:t>itt lehet feliratkozni.</w:t>
        </w:r>
      </w:hyperlink>
    </w:p>
    <w:p w:rsidR="00204915" w:rsidRPr="0048074E" w:rsidRDefault="00204915" w:rsidP="0048074E">
      <w:pPr>
        <w:widowControl/>
        <w:suppressAutoHyphens w:val="0"/>
        <w:autoSpaceDE/>
        <w:spacing w:before="80"/>
        <w:jc w:val="both"/>
      </w:pPr>
      <w:r w:rsidRPr="0048074E">
        <w:t xml:space="preserve">A projekt legfrissebb </w:t>
      </w:r>
      <w:hyperlink r:id="rId56" w:history="1">
        <w:r w:rsidRPr="0048074E">
          <w:rPr>
            <w:rStyle w:val="Hiperhivatkozs"/>
            <w:color w:val="auto"/>
          </w:rPr>
          <w:t>híreit itt olvashatják.</w:t>
        </w:r>
      </w:hyperlink>
    </w:p>
    <w:p w:rsidR="00C862B8" w:rsidRPr="002A28AE" w:rsidRDefault="00C862B8">
      <w:pPr>
        <w:widowControl/>
        <w:suppressAutoHyphens w:val="0"/>
        <w:autoSpaceDE/>
        <w:rPr>
          <w:sz w:val="26"/>
          <w:szCs w:val="26"/>
        </w:rPr>
      </w:pPr>
    </w:p>
    <w:p w:rsidR="00DE79DF" w:rsidRDefault="00DE79DF">
      <w:pPr>
        <w:widowControl/>
        <w:suppressAutoHyphens w:val="0"/>
        <w:autoSpaceDE/>
        <w:rPr>
          <w:b/>
        </w:rPr>
      </w:pPr>
      <w:r>
        <w:rPr>
          <w:b/>
        </w:rPr>
        <w:br w:type="page"/>
      </w:r>
    </w:p>
    <w:p w:rsidR="00EA4880" w:rsidRPr="00EA4880" w:rsidRDefault="00EA4880" w:rsidP="00EA4880">
      <w:pPr>
        <w:widowControl/>
        <w:suppressAutoHyphens w:val="0"/>
        <w:autoSpaceDE/>
        <w:jc w:val="center"/>
        <w:rPr>
          <w:b/>
          <w:bCs/>
          <w:shd w:val="clear" w:color="auto" w:fill="FFFFFF"/>
        </w:rPr>
      </w:pPr>
      <w:r w:rsidRPr="00EA4880">
        <w:rPr>
          <w:b/>
        </w:rPr>
        <w:lastRenderedPageBreak/>
        <w:t>M</w:t>
      </w:r>
      <w:r w:rsidRPr="00EA4880">
        <w:rPr>
          <w:b/>
          <w:bCs/>
          <w:shd w:val="clear" w:color="auto" w:fill="FFFFFF"/>
        </w:rPr>
        <w:t xml:space="preserve">agyarhoni Földtani Társulat Hírlevelét szerkesztette: </w:t>
      </w:r>
      <w:r w:rsidRPr="00EA4880">
        <w:rPr>
          <w:b/>
          <w:bCs/>
          <w:shd w:val="clear" w:color="auto" w:fill="FFFFFF"/>
        </w:rPr>
        <w:br/>
        <w:t>Krivánné Horváth Ágnes</w:t>
      </w:r>
    </w:p>
    <w:p w:rsidR="00EA4880" w:rsidRPr="00DE79DF" w:rsidRDefault="00EA4880" w:rsidP="00EA4880">
      <w:pPr>
        <w:autoSpaceDE/>
        <w:jc w:val="center"/>
        <w:rPr>
          <w:b/>
          <w:bCs/>
        </w:rPr>
      </w:pPr>
      <w:r w:rsidRPr="00DE79DF">
        <w:rPr>
          <w:b/>
          <w:bCs/>
          <w:shd w:val="clear" w:color="auto" w:fill="FFFFFF"/>
        </w:rPr>
        <w:t xml:space="preserve">A megjelentetni kívánt anyagokat kérjük e-mailen, word formátumban </w:t>
      </w:r>
      <w:r w:rsidRPr="00DE79DF">
        <w:rPr>
          <w:b/>
          <w:bCs/>
        </w:rPr>
        <w:t xml:space="preserve">küldjék el az alábbi címre: </w:t>
      </w:r>
      <w:hyperlink r:id="rId57" w:history="1">
        <w:r w:rsidRPr="00DE79DF">
          <w:rPr>
            <w:rStyle w:val="Hiperhivatkozs"/>
            <w:b/>
            <w:bCs/>
            <w:shd w:val="clear" w:color="auto" w:fill="FFFFFF"/>
          </w:rPr>
          <w:t>mft@mft.t-online.hu</w:t>
        </w:r>
      </w:hyperlink>
      <w:r w:rsidRPr="00DE79DF">
        <w:rPr>
          <w:rStyle w:val="Hiperhivatkozs"/>
          <w:b/>
          <w:bCs/>
          <w:shd w:val="clear" w:color="auto" w:fill="FFFFFF"/>
        </w:rPr>
        <w:t xml:space="preserve">. </w:t>
      </w:r>
      <w:r w:rsidRPr="00DE79DF">
        <w:rPr>
          <w:b/>
          <w:bCs/>
          <w:shd w:val="clear" w:color="auto" w:fill="FFFFFF"/>
        </w:rPr>
        <w:t xml:space="preserve">A küldött anyagokat minden esetben visszaigazoljuk! </w:t>
      </w:r>
    </w:p>
    <w:p w:rsidR="00EA4880" w:rsidRPr="00DE79DF" w:rsidRDefault="00EA4880" w:rsidP="00EA4880">
      <w:pPr>
        <w:jc w:val="center"/>
        <w:rPr>
          <w:b/>
        </w:rPr>
      </w:pPr>
    </w:p>
    <w:p w:rsidR="00EA4880" w:rsidRPr="00DE79DF" w:rsidRDefault="00EA4880" w:rsidP="00EA4880">
      <w:pPr>
        <w:autoSpaceDE/>
        <w:jc w:val="center"/>
        <w:rPr>
          <w:b/>
          <w:bCs/>
          <w:shd w:val="clear" w:color="auto" w:fill="FFFFFF"/>
        </w:rPr>
      </w:pPr>
      <w:r w:rsidRPr="00DE79DF">
        <w:rPr>
          <w:b/>
          <w:bCs/>
          <w:shd w:val="clear" w:color="auto" w:fill="FFFFFF"/>
        </w:rPr>
        <w:t>Magyarhoni Földtani Társulat</w:t>
      </w:r>
    </w:p>
    <w:p w:rsidR="00EA4880" w:rsidRPr="00DE79DF" w:rsidRDefault="00EA4880" w:rsidP="00EA4880">
      <w:pPr>
        <w:autoSpaceDE/>
        <w:jc w:val="center"/>
        <w:rPr>
          <w:b/>
          <w:bCs/>
        </w:rPr>
      </w:pPr>
      <w:r w:rsidRPr="00DE79DF">
        <w:rPr>
          <w:b/>
          <w:bCs/>
        </w:rPr>
        <w:t>H-1015 Budapest, Csalogány u. 12. 1. em. 1.</w:t>
      </w:r>
    </w:p>
    <w:p w:rsidR="00EA4880" w:rsidRPr="00DE79DF" w:rsidRDefault="00EA4880" w:rsidP="00EA4880">
      <w:pPr>
        <w:jc w:val="center"/>
        <w:rPr>
          <w:b/>
          <w:bCs/>
          <w:shd w:val="clear" w:color="auto" w:fill="FFFFFF"/>
        </w:rPr>
      </w:pPr>
      <w:r w:rsidRPr="00DE79DF">
        <w:rPr>
          <w:b/>
          <w:bCs/>
          <w:shd w:val="clear" w:color="auto" w:fill="FFFFFF"/>
        </w:rPr>
        <w:t>H-1255 Budapest, Pf. 61.</w:t>
      </w:r>
    </w:p>
    <w:p w:rsidR="00EA4880" w:rsidRPr="00DE79DF" w:rsidRDefault="00EA4880" w:rsidP="00EA4880">
      <w:pPr>
        <w:jc w:val="center"/>
        <w:rPr>
          <w:b/>
          <w:bCs/>
        </w:rPr>
      </w:pPr>
      <w:r w:rsidRPr="00DE79DF">
        <w:rPr>
          <w:b/>
          <w:bCs/>
        </w:rPr>
        <w:t>Tel/Fax: 201-9129, Mobil: 06 20 4948 449</w:t>
      </w:r>
    </w:p>
    <w:p w:rsidR="004E42C0" w:rsidRPr="00DE79DF" w:rsidRDefault="00EA4880" w:rsidP="004654D2">
      <w:pPr>
        <w:jc w:val="center"/>
        <w:rPr>
          <w:b/>
        </w:rPr>
      </w:pPr>
      <w:r w:rsidRPr="00DE79DF">
        <w:rPr>
          <w:b/>
        </w:rPr>
        <w:t xml:space="preserve">Félfogadás: hétfő, szerda 8.00–17.30, péntek: bejelentkezés alapján. </w:t>
      </w:r>
      <w:r w:rsidRPr="00DE79DF">
        <w:rPr>
          <w:b/>
        </w:rPr>
        <w:br/>
        <w:t>Az ettől eltérő időpontú érkezést kérjük, előre jelezzék!</w:t>
      </w:r>
    </w:p>
    <w:sectPr w:rsidR="004E42C0" w:rsidRPr="00DE79DF" w:rsidSect="00C57521">
      <w:footerReference w:type="even" r:id="rId58"/>
      <w:footerReference w:type="default" r:id="rId59"/>
      <w:footerReference w:type="first" r:id="rId60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3F" w:rsidRDefault="00224D3F">
      <w:r>
        <w:separator/>
      </w:r>
    </w:p>
  </w:endnote>
  <w:endnote w:type="continuationSeparator" w:id="0">
    <w:p w:rsidR="00224D3F" w:rsidRDefault="0022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97" w:rsidRDefault="004B4897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4B4897" w:rsidRDefault="004B48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C6">
          <w:rPr>
            <w:noProof/>
          </w:rPr>
          <w:t>12</w:t>
        </w:r>
        <w:r>
          <w:fldChar w:fldCharType="end"/>
        </w:r>
      </w:p>
    </w:sdtContent>
  </w:sdt>
  <w:p w:rsidR="004B4897" w:rsidRDefault="004B4897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4B4897" w:rsidRDefault="004B48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4897" w:rsidRDefault="004B48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3F" w:rsidRDefault="00224D3F">
      <w:r>
        <w:separator/>
      </w:r>
    </w:p>
  </w:footnote>
  <w:footnote w:type="continuationSeparator" w:id="0">
    <w:p w:rsidR="00224D3F" w:rsidRDefault="0022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A0E3F82"/>
    <w:multiLevelType w:val="hybridMultilevel"/>
    <w:tmpl w:val="EF36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0925"/>
    <w:multiLevelType w:val="hybridMultilevel"/>
    <w:tmpl w:val="3D0E9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4E77"/>
    <w:rsid w:val="00006B29"/>
    <w:rsid w:val="00007A1D"/>
    <w:rsid w:val="00010935"/>
    <w:rsid w:val="00013875"/>
    <w:rsid w:val="00015BB5"/>
    <w:rsid w:val="00023C1B"/>
    <w:rsid w:val="00024157"/>
    <w:rsid w:val="00024691"/>
    <w:rsid w:val="00024715"/>
    <w:rsid w:val="0002523B"/>
    <w:rsid w:val="00026204"/>
    <w:rsid w:val="000278AA"/>
    <w:rsid w:val="000279E8"/>
    <w:rsid w:val="00027A38"/>
    <w:rsid w:val="00031B34"/>
    <w:rsid w:val="00031D7C"/>
    <w:rsid w:val="00032D91"/>
    <w:rsid w:val="00033B45"/>
    <w:rsid w:val="0003482B"/>
    <w:rsid w:val="0003559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5E62"/>
    <w:rsid w:val="00056A71"/>
    <w:rsid w:val="000600A4"/>
    <w:rsid w:val="00061635"/>
    <w:rsid w:val="00062068"/>
    <w:rsid w:val="00062792"/>
    <w:rsid w:val="000628B7"/>
    <w:rsid w:val="00063E44"/>
    <w:rsid w:val="0006666F"/>
    <w:rsid w:val="00066EA8"/>
    <w:rsid w:val="00070D36"/>
    <w:rsid w:val="00071452"/>
    <w:rsid w:val="000715D0"/>
    <w:rsid w:val="00072D5F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74BB"/>
    <w:rsid w:val="00091891"/>
    <w:rsid w:val="0009228E"/>
    <w:rsid w:val="0009461C"/>
    <w:rsid w:val="000946D8"/>
    <w:rsid w:val="00094732"/>
    <w:rsid w:val="000952B6"/>
    <w:rsid w:val="0009786E"/>
    <w:rsid w:val="000A1590"/>
    <w:rsid w:val="000A1E41"/>
    <w:rsid w:val="000A46E0"/>
    <w:rsid w:val="000A686F"/>
    <w:rsid w:val="000B00E8"/>
    <w:rsid w:val="000B1786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3F66"/>
    <w:rsid w:val="000C4992"/>
    <w:rsid w:val="000C4D43"/>
    <w:rsid w:val="000C5C32"/>
    <w:rsid w:val="000C6FBD"/>
    <w:rsid w:val="000D01FC"/>
    <w:rsid w:val="000D0650"/>
    <w:rsid w:val="000D096E"/>
    <w:rsid w:val="000D0C0E"/>
    <w:rsid w:val="000D1707"/>
    <w:rsid w:val="000D2244"/>
    <w:rsid w:val="000D2FFC"/>
    <w:rsid w:val="000D7662"/>
    <w:rsid w:val="000D795A"/>
    <w:rsid w:val="000E0CC0"/>
    <w:rsid w:val="000E2853"/>
    <w:rsid w:val="000E534E"/>
    <w:rsid w:val="000E553C"/>
    <w:rsid w:val="000E579C"/>
    <w:rsid w:val="000E6B38"/>
    <w:rsid w:val="000F1365"/>
    <w:rsid w:val="000F5F78"/>
    <w:rsid w:val="000F701C"/>
    <w:rsid w:val="001003A0"/>
    <w:rsid w:val="001015DA"/>
    <w:rsid w:val="0010176F"/>
    <w:rsid w:val="0010194E"/>
    <w:rsid w:val="00101ED2"/>
    <w:rsid w:val="00102077"/>
    <w:rsid w:val="00102B7B"/>
    <w:rsid w:val="00103025"/>
    <w:rsid w:val="00104231"/>
    <w:rsid w:val="0010446D"/>
    <w:rsid w:val="00110067"/>
    <w:rsid w:val="0011137E"/>
    <w:rsid w:val="00113D27"/>
    <w:rsid w:val="001154E9"/>
    <w:rsid w:val="00115EA7"/>
    <w:rsid w:val="00116641"/>
    <w:rsid w:val="00116EDC"/>
    <w:rsid w:val="001172C8"/>
    <w:rsid w:val="00120A59"/>
    <w:rsid w:val="00120ED0"/>
    <w:rsid w:val="00121225"/>
    <w:rsid w:val="00121A2C"/>
    <w:rsid w:val="001224DB"/>
    <w:rsid w:val="001233AE"/>
    <w:rsid w:val="001236E8"/>
    <w:rsid w:val="00125663"/>
    <w:rsid w:val="0012719C"/>
    <w:rsid w:val="00127CF0"/>
    <w:rsid w:val="001300A6"/>
    <w:rsid w:val="00130916"/>
    <w:rsid w:val="00130D57"/>
    <w:rsid w:val="0013395E"/>
    <w:rsid w:val="00133CDF"/>
    <w:rsid w:val="00134015"/>
    <w:rsid w:val="00134BC9"/>
    <w:rsid w:val="00137D1F"/>
    <w:rsid w:val="00140655"/>
    <w:rsid w:val="00141298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6338"/>
    <w:rsid w:val="00156BB4"/>
    <w:rsid w:val="00157F76"/>
    <w:rsid w:val="00160382"/>
    <w:rsid w:val="0016078D"/>
    <w:rsid w:val="00160E3A"/>
    <w:rsid w:val="0016181D"/>
    <w:rsid w:val="001627E9"/>
    <w:rsid w:val="00163878"/>
    <w:rsid w:val="001648B2"/>
    <w:rsid w:val="00170BEB"/>
    <w:rsid w:val="00170E4A"/>
    <w:rsid w:val="001713C0"/>
    <w:rsid w:val="00171751"/>
    <w:rsid w:val="00171BE8"/>
    <w:rsid w:val="00171BE9"/>
    <w:rsid w:val="001730A0"/>
    <w:rsid w:val="001772D9"/>
    <w:rsid w:val="00177B01"/>
    <w:rsid w:val="00180463"/>
    <w:rsid w:val="00180B36"/>
    <w:rsid w:val="00182638"/>
    <w:rsid w:val="00182794"/>
    <w:rsid w:val="001828D7"/>
    <w:rsid w:val="00184D0C"/>
    <w:rsid w:val="00186FA5"/>
    <w:rsid w:val="001874F9"/>
    <w:rsid w:val="00187B9F"/>
    <w:rsid w:val="00190B42"/>
    <w:rsid w:val="0019139D"/>
    <w:rsid w:val="00191BF2"/>
    <w:rsid w:val="00194385"/>
    <w:rsid w:val="001945F1"/>
    <w:rsid w:val="001964D5"/>
    <w:rsid w:val="00196ED1"/>
    <w:rsid w:val="001A0596"/>
    <w:rsid w:val="001A17C0"/>
    <w:rsid w:val="001A1A73"/>
    <w:rsid w:val="001A3397"/>
    <w:rsid w:val="001A369F"/>
    <w:rsid w:val="001A408F"/>
    <w:rsid w:val="001A488D"/>
    <w:rsid w:val="001A5D55"/>
    <w:rsid w:val="001A5F43"/>
    <w:rsid w:val="001A6223"/>
    <w:rsid w:val="001A707D"/>
    <w:rsid w:val="001A7E95"/>
    <w:rsid w:val="001B1666"/>
    <w:rsid w:val="001B37C0"/>
    <w:rsid w:val="001B5337"/>
    <w:rsid w:val="001B5E1C"/>
    <w:rsid w:val="001B72C3"/>
    <w:rsid w:val="001C08D3"/>
    <w:rsid w:val="001C2FB9"/>
    <w:rsid w:val="001C3936"/>
    <w:rsid w:val="001C3A09"/>
    <w:rsid w:val="001C43E6"/>
    <w:rsid w:val="001C7B9F"/>
    <w:rsid w:val="001C7E86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DEA"/>
    <w:rsid w:val="001F20EA"/>
    <w:rsid w:val="001F34A2"/>
    <w:rsid w:val="001F3A47"/>
    <w:rsid w:val="001F4F61"/>
    <w:rsid w:val="001F6D29"/>
    <w:rsid w:val="001F7AE9"/>
    <w:rsid w:val="0020005E"/>
    <w:rsid w:val="002003E2"/>
    <w:rsid w:val="00201449"/>
    <w:rsid w:val="00202744"/>
    <w:rsid w:val="00203A5A"/>
    <w:rsid w:val="00204915"/>
    <w:rsid w:val="00204E05"/>
    <w:rsid w:val="0020555E"/>
    <w:rsid w:val="00205F6E"/>
    <w:rsid w:val="002064F6"/>
    <w:rsid w:val="00206801"/>
    <w:rsid w:val="00206A3D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0CF4"/>
    <w:rsid w:val="0022200E"/>
    <w:rsid w:val="00222D87"/>
    <w:rsid w:val="00224569"/>
    <w:rsid w:val="00224D3F"/>
    <w:rsid w:val="00225333"/>
    <w:rsid w:val="002266A5"/>
    <w:rsid w:val="002268C1"/>
    <w:rsid w:val="00226E92"/>
    <w:rsid w:val="00227983"/>
    <w:rsid w:val="002310C1"/>
    <w:rsid w:val="00232867"/>
    <w:rsid w:val="00232C62"/>
    <w:rsid w:val="00232D8C"/>
    <w:rsid w:val="00233033"/>
    <w:rsid w:val="002336A7"/>
    <w:rsid w:val="00235EFB"/>
    <w:rsid w:val="0023613B"/>
    <w:rsid w:val="00237CE3"/>
    <w:rsid w:val="00241520"/>
    <w:rsid w:val="00241A2C"/>
    <w:rsid w:val="00246739"/>
    <w:rsid w:val="00250C41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BE9"/>
    <w:rsid w:val="0026600F"/>
    <w:rsid w:val="002678AE"/>
    <w:rsid w:val="0027008F"/>
    <w:rsid w:val="002720C3"/>
    <w:rsid w:val="0027217D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60CC"/>
    <w:rsid w:val="002874A9"/>
    <w:rsid w:val="00291B6A"/>
    <w:rsid w:val="002926A7"/>
    <w:rsid w:val="002932A2"/>
    <w:rsid w:val="00293F89"/>
    <w:rsid w:val="002979F0"/>
    <w:rsid w:val="002A0D97"/>
    <w:rsid w:val="002A28AE"/>
    <w:rsid w:val="002A3157"/>
    <w:rsid w:val="002A4476"/>
    <w:rsid w:val="002A5B89"/>
    <w:rsid w:val="002B025D"/>
    <w:rsid w:val="002B0961"/>
    <w:rsid w:val="002B130E"/>
    <w:rsid w:val="002B1DBA"/>
    <w:rsid w:val="002B4175"/>
    <w:rsid w:val="002B6279"/>
    <w:rsid w:val="002B7878"/>
    <w:rsid w:val="002C0B18"/>
    <w:rsid w:val="002C12D2"/>
    <w:rsid w:val="002C1776"/>
    <w:rsid w:val="002C6091"/>
    <w:rsid w:val="002C6A55"/>
    <w:rsid w:val="002C6D21"/>
    <w:rsid w:val="002D27B4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E7377"/>
    <w:rsid w:val="002F0A0D"/>
    <w:rsid w:val="002F1501"/>
    <w:rsid w:val="002F28DA"/>
    <w:rsid w:val="002F2F39"/>
    <w:rsid w:val="002F3468"/>
    <w:rsid w:val="002F3F49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4DBD"/>
    <w:rsid w:val="003168AC"/>
    <w:rsid w:val="00320C3B"/>
    <w:rsid w:val="003214FF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5A0"/>
    <w:rsid w:val="00333F27"/>
    <w:rsid w:val="0033647C"/>
    <w:rsid w:val="00336A7D"/>
    <w:rsid w:val="003377FC"/>
    <w:rsid w:val="0034161D"/>
    <w:rsid w:val="0034364A"/>
    <w:rsid w:val="00343706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69FA"/>
    <w:rsid w:val="0036700C"/>
    <w:rsid w:val="003673A2"/>
    <w:rsid w:val="003705E8"/>
    <w:rsid w:val="00372D2F"/>
    <w:rsid w:val="0037358E"/>
    <w:rsid w:val="0037565D"/>
    <w:rsid w:val="00380D92"/>
    <w:rsid w:val="00380EF2"/>
    <w:rsid w:val="003822C4"/>
    <w:rsid w:val="00384472"/>
    <w:rsid w:val="00386607"/>
    <w:rsid w:val="00386DAE"/>
    <w:rsid w:val="00386FE1"/>
    <w:rsid w:val="00390D02"/>
    <w:rsid w:val="003919CB"/>
    <w:rsid w:val="0039294E"/>
    <w:rsid w:val="00394E0E"/>
    <w:rsid w:val="003965D4"/>
    <w:rsid w:val="003A0959"/>
    <w:rsid w:val="003A32F4"/>
    <w:rsid w:val="003A3867"/>
    <w:rsid w:val="003A4EAC"/>
    <w:rsid w:val="003A5F2E"/>
    <w:rsid w:val="003A61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3DDC"/>
    <w:rsid w:val="003C5BAE"/>
    <w:rsid w:val="003C6120"/>
    <w:rsid w:val="003C769C"/>
    <w:rsid w:val="003D1938"/>
    <w:rsid w:val="003D1F24"/>
    <w:rsid w:val="003D2F66"/>
    <w:rsid w:val="003D4466"/>
    <w:rsid w:val="003D456B"/>
    <w:rsid w:val="003D4C21"/>
    <w:rsid w:val="003D4E78"/>
    <w:rsid w:val="003D68D2"/>
    <w:rsid w:val="003E1E9E"/>
    <w:rsid w:val="003E2421"/>
    <w:rsid w:val="003E2448"/>
    <w:rsid w:val="003E296C"/>
    <w:rsid w:val="003E7721"/>
    <w:rsid w:val="003E7D37"/>
    <w:rsid w:val="003F0526"/>
    <w:rsid w:val="003F071D"/>
    <w:rsid w:val="003F3EBC"/>
    <w:rsid w:val="003F4019"/>
    <w:rsid w:val="003F5C41"/>
    <w:rsid w:val="003F5F8B"/>
    <w:rsid w:val="00401C54"/>
    <w:rsid w:val="00401FBF"/>
    <w:rsid w:val="004031F5"/>
    <w:rsid w:val="00403C08"/>
    <w:rsid w:val="0040439D"/>
    <w:rsid w:val="00405D2D"/>
    <w:rsid w:val="00406754"/>
    <w:rsid w:val="00410025"/>
    <w:rsid w:val="004124C0"/>
    <w:rsid w:val="00413F0D"/>
    <w:rsid w:val="00417AFA"/>
    <w:rsid w:val="004203B1"/>
    <w:rsid w:val="00422D94"/>
    <w:rsid w:val="00423752"/>
    <w:rsid w:val="00423BE1"/>
    <w:rsid w:val="0042439B"/>
    <w:rsid w:val="004245A0"/>
    <w:rsid w:val="00425026"/>
    <w:rsid w:val="00425A02"/>
    <w:rsid w:val="00426F46"/>
    <w:rsid w:val="00427B87"/>
    <w:rsid w:val="00427D13"/>
    <w:rsid w:val="00427D67"/>
    <w:rsid w:val="004301B5"/>
    <w:rsid w:val="00431E92"/>
    <w:rsid w:val="00432187"/>
    <w:rsid w:val="00433CFB"/>
    <w:rsid w:val="0043456B"/>
    <w:rsid w:val="00434C2E"/>
    <w:rsid w:val="00436A1A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4D2"/>
    <w:rsid w:val="004655CD"/>
    <w:rsid w:val="00466C28"/>
    <w:rsid w:val="00466D4F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77F34"/>
    <w:rsid w:val="004805F8"/>
    <w:rsid w:val="0048074E"/>
    <w:rsid w:val="00483D47"/>
    <w:rsid w:val="0048508A"/>
    <w:rsid w:val="00486382"/>
    <w:rsid w:val="00486A6C"/>
    <w:rsid w:val="0048747B"/>
    <w:rsid w:val="00490305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9DC"/>
    <w:rsid w:val="004B1F24"/>
    <w:rsid w:val="004B3F5B"/>
    <w:rsid w:val="004B4897"/>
    <w:rsid w:val="004B6098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3DF"/>
    <w:rsid w:val="004C5458"/>
    <w:rsid w:val="004C6C12"/>
    <w:rsid w:val="004D0BB6"/>
    <w:rsid w:val="004D0C65"/>
    <w:rsid w:val="004D25B1"/>
    <w:rsid w:val="004D397B"/>
    <w:rsid w:val="004D3E6F"/>
    <w:rsid w:val="004D4797"/>
    <w:rsid w:val="004D4FA5"/>
    <w:rsid w:val="004D5321"/>
    <w:rsid w:val="004D5F56"/>
    <w:rsid w:val="004D65CB"/>
    <w:rsid w:val="004D7270"/>
    <w:rsid w:val="004E0B3F"/>
    <w:rsid w:val="004E0C97"/>
    <w:rsid w:val="004E2D18"/>
    <w:rsid w:val="004E3480"/>
    <w:rsid w:val="004E3C9A"/>
    <w:rsid w:val="004E42C0"/>
    <w:rsid w:val="004E4A59"/>
    <w:rsid w:val="004E55B6"/>
    <w:rsid w:val="004E6C57"/>
    <w:rsid w:val="004E6E3D"/>
    <w:rsid w:val="004E7AC0"/>
    <w:rsid w:val="004F0A64"/>
    <w:rsid w:val="004F0B40"/>
    <w:rsid w:val="004F15B9"/>
    <w:rsid w:val="004F340B"/>
    <w:rsid w:val="004F51C9"/>
    <w:rsid w:val="004F5237"/>
    <w:rsid w:val="004F5291"/>
    <w:rsid w:val="004F6B7D"/>
    <w:rsid w:val="004F7830"/>
    <w:rsid w:val="004F7F7A"/>
    <w:rsid w:val="005024CF"/>
    <w:rsid w:val="00503564"/>
    <w:rsid w:val="005043C2"/>
    <w:rsid w:val="00504AB5"/>
    <w:rsid w:val="0050741A"/>
    <w:rsid w:val="005074B5"/>
    <w:rsid w:val="00510194"/>
    <w:rsid w:val="00511085"/>
    <w:rsid w:val="00511187"/>
    <w:rsid w:val="005114F7"/>
    <w:rsid w:val="005140EF"/>
    <w:rsid w:val="00515B68"/>
    <w:rsid w:val="00516393"/>
    <w:rsid w:val="0051667C"/>
    <w:rsid w:val="005200D9"/>
    <w:rsid w:val="00520FE1"/>
    <w:rsid w:val="00521B58"/>
    <w:rsid w:val="005222AD"/>
    <w:rsid w:val="00522462"/>
    <w:rsid w:val="00522EAB"/>
    <w:rsid w:val="00522F35"/>
    <w:rsid w:val="005235AD"/>
    <w:rsid w:val="00524E8F"/>
    <w:rsid w:val="005266B4"/>
    <w:rsid w:val="00531130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37EA0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5E2D"/>
    <w:rsid w:val="00546927"/>
    <w:rsid w:val="00546A47"/>
    <w:rsid w:val="00547BC8"/>
    <w:rsid w:val="00550A3A"/>
    <w:rsid w:val="0055308F"/>
    <w:rsid w:val="00553CE7"/>
    <w:rsid w:val="005546D4"/>
    <w:rsid w:val="00554A22"/>
    <w:rsid w:val="00556D48"/>
    <w:rsid w:val="005606F3"/>
    <w:rsid w:val="00560993"/>
    <w:rsid w:val="00562AFD"/>
    <w:rsid w:val="0056302D"/>
    <w:rsid w:val="005647B1"/>
    <w:rsid w:val="005649B3"/>
    <w:rsid w:val="0056546B"/>
    <w:rsid w:val="005659C0"/>
    <w:rsid w:val="005710F8"/>
    <w:rsid w:val="00572BAD"/>
    <w:rsid w:val="0057337F"/>
    <w:rsid w:val="00574F6B"/>
    <w:rsid w:val="00576942"/>
    <w:rsid w:val="00577FC0"/>
    <w:rsid w:val="0058049F"/>
    <w:rsid w:val="00580F32"/>
    <w:rsid w:val="005813AC"/>
    <w:rsid w:val="0058207C"/>
    <w:rsid w:val="005823D3"/>
    <w:rsid w:val="00583D15"/>
    <w:rsid w:val="00583EEC"/>
    <w:rsid w:val="00584232"/>
    <w:rsid w:val="00585027"/>
    <w:rsid w:val="0058583A"/>
    <w:rsid w:val="00586384"/>
    <w:rsid w:val="005865EB"/>
    <w:rsid w:val="00586C60"/>
    <w:rsid w:val="00590E35"/>
    <w:rsid w:val="005926F4"/>
    <w:rsid w:val="005929EC"/>
    <w:rsid w:val="00593670"/>
    <w:rsid w:val="00594A76"/>
    <w:rsid w:val="005955DC"/>
    <w:rsid w:val="00595EE4"/>
    <w:rsid w:val="00596326"/>
    <w:rsid w:val="005A0AB3"/>
    <w:rsid w:val="005A0F44"/>
    <w:rsid w:val="005A13F0"/>
    <w:rsid w:val="005A2358"/>
    <w:rsid w:val="005A2DC7"/>
    <w:rsid w:val="005A372E"/>
    <w:rsid w:val="005A3F1F"/>
    <w:rsid w:val="005A50E4"/>
    <w:rsid w:val="005A6AEA"/>
    <w:rsid w:val="005A7F66"/>
    <w:rsid w:val="005B1630"/>
    <w:rsid w:val="005B2950"/>
    <w:rsid w:val="005B4063"/>
    <w:rsid w:val="005B4322"/>
    <w:rsid w:val="005B50DD"/>
    <w:rsid w:val="005B514D"/>
    <w:rsid w:val="005B606E"/>
    <w:rsid w:val="005B67F7"/>
    <w:rsid w:val="005C00C6"/>
    <w:rsid w:val="005C0131"/>
    <w:rsid w:val="005C0EA0"/>
    <w:rsid w:val="005C14D6"/>
    <w:rsid w:val="005C2EBD"/>
    <w:rsid w:val="005C5F1B"/>
    <w:rsid w:val="005C65E6"/>
    <w:rsid w:val="005C66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96B"/>
    <w:rsid w:val="005F3531"/>
    <w:rsid w:val="005F4D82"/>
    <w:rsid w:val="005F4F2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066B"/>
    <w:rsid w:val="006111FE"/>
    <w:rsid w:val="00611250"/>
    <w:rsid w:val="006112FF"/>
    <w:rsid w:val="006125E9"/>
    <w:rsid w:val="00612BFD"/>
    <w:rsid w:val="0061388A"/>
    <w:rsid w:val="00616DC6"/>
    <w:rsid w:val="00617929"/>
    <w:rsid w:val="0061796A"/>
    <w:rsid w:val="006224E2"/>
    <w:rsid w:val="00623A05"/>
    <w:rsid w:val="00625F5F"/>
    <w:rsid w:val="00626295"/>
    <w:rsid w:val="00631BF8"/>
    <w:rsid w:val="00632612"/>
    <w:rsid w:val="00632CCF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E4F"/>
    <w:rsid w:val="00645A59"/>
    <w:rsid w:val="00645AB4"/>
    <w:rsid w:val="00650F98"/>
    <w:rsid w:val="00651599"/>
    <w:rsid w:val="00652F6D"/>
    <w:rsid w:val="00654D31"/>
    <w:rsid w:val="006557BD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4911"/>
    <w:rsid w:val="0066695E"/>
    <w:rsid w:val="00667093"/>
    <w:rsid w:val="00667142"/>
    <w:rsid w:val="00667215"/>
    <w:rsid w:val="0066786D"/>
    <w:rsid w:val="006703A1"/>
    <w:rsid w:val="00670EF2"/>
    <w:rsid w:val="00671F2F"/>
    <w:rsid w:val="00675025"/>
    <w:rsid w:val="006766CF"/>
    <w:rsid w:val="006822B1"/>
    <w:rsid w:val="00682391"/>
    <w:rsid w:val="00682CA4"/>
    <w:rsid w:val="00683F11"/>
    <w:rsid w:val="0068461B"/>
    <w:rsid w:val="00684FF4"/>
    <w:rsid w:val="0068502D"/>
    <w:rsid w:val="00685FF1"/>
    <w:rsid w:val="00686EB9"/>
    <w:rsid w:val="006871A5"/>
    <w:rsid w:val="0069026C"/>
    <w:rsid w:val="00691653"/>
    <w:rsid w:val="00691884"/>
    <w:rsid w:val="00691ACF"/>
    <w:rsid w:val="00692561"/>
    <w:rsid w:val="00692CC6"/>
    <w:rsid w:val="0069429A"/>
    <w:rsid w:val="006958E5"/>
    <w:rsid w:val="00695CA8"/>
    <w:rsid w:val="006963EF"/>
    <w:rsid w:val="006965D7"/>
    <w:rsid w:val="00696666"/>
    <w:rsid w:val="006975FC"/>
    <w:rsid w:val="006A204F"/>
    <w:rsid w:val="006A5BBD"/>
    <w:rsid w:val="006A76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08C1"/>
    <w:rsid w:val="006C117A"/>
    <w:rsid w:val="006C136A"/>
    <w:rsid w:val="006C3A1E"/>
    <w:rsid w:val="006C4A3E"/>
    <w:rsid w:val="006C640F"/>
    <w:rsid w:val="006C6C15"/>
    <w:rsid w:val="006D0017"/>
    <w:rsid w:val="006D079C"/>
    <w:rsid w:val="006D3738"/>
    <w:rsid w:val="006D3BF3"/>
    <w:rsid w:val="006D671D"/>
    <w:rsid w:val="006D7B68"/>
    <w:rsid w:val="006E0381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94E"/>
    <w:rsid w:val="007042FF"/>
    <w:rsid w:val="007056FB"/>
    <w:rsid w:val="007059C3"/>
    <w:rsid w:val="0070613E"/>
    <w:rsid w:val="00706644"/>
    <w:rsid w:val="007103A5"/>
    <w:rsid w:val="00710F37"/>
    <w:rsid w:val="00710FE7"/>
    <w:rsid w:val="00711C49"/>
    <w:rsid w:val="0071244F"/>
    <w:rsid w:val="00712D0D"/>
    <w:rsid w:val="00712D61"/>
    <w:rsid w:val="0071396E"/>
    <w:rsid w:val="007142E6"/>
    <w:rsid w:val="007152B8"/>
    <w:rsid w:val="00715D15"/>
    <w:rsid w:val="007173D6"/>
    <w:rsid w:val="00717543"/>
    <w:rsid w:val="00720044"/>
    <w:rsid w:val="007216F1"/>
    <w:rsid w:val="00721A9A"/>
    <w:rsid w:val="00722BB8"/>
    <w:rsid w:val="00723549"/>
    <w:rsid w:val="007236C4"/>
    <w:rsid w:val="00723B39"/>
    <w:rsid w:val="00724B49"/>
    <w:rsid w:val="00725174"/>
    <w:rsid w:val="007266B3"/>
    <w:rsid w:val="00727718"/>
    <w:rsid w:val="00731224"/>
    <w:rsid w:val="0073427B"/>
    <w:rsid w:val="00734D9B"/>
    <w:rsid w:val="007352CE"/>
    <w:rsid w:val="007366A5"/>
    <w:rsid w:val="00736C48"/>
    <w:rsid w:val="00741A20"/>
    <w:rsid w:val="007421B3"/>
    <w:rsid w:val="0074370D"/>
    <w:rsid w:val="0074427E"/>
    <w:rsid w:val="00744290"/>
    <w:rsid w:val="00744614"/>
    <w:rsid w:val="007453E1"/>
    <w:rsid w:val="00746D90"/>
    <w:rsid w:val="00750768"/>
    <w:rsid w:val="00751A69"/>
    <w:rsid w:val="00753C74"/>
    <w:rsid w:val="00754A21"/>
    <w:rsid w:val="0075582D"/>
    <w:rsid w:val="00765377"/>
    <w:rsid w:val="00766501"/>
    <w:rsid w:val="00767434"/>
    <w:rsid w:val="0076786F"/>
    <w:rsid w:val="007715E7"/>
    <w:rsid w:val="0077357F"/>
    <w:rsid w:val="00773DB7"/>
    <w:rsid w:val="00775B78"/>
    <w:rsid w:val="00777267"/>
    <w:rsid w:val="007775B0"/>
    <w:rsid w:val="00777876"/>
    <w:rsid w:val="00780B78"/>
    <w:rsid w:val="00780E1F"/>
    <w:rsid w:val="00783F83"/>
    <w:rsid w:val="0079208B"/>
    <w:rsid w:val="007926C2"/>
    <w:rsid w:val="007955EA"/>
    <w:rsid w:val="00796BB7"/>
    <w:rsid w:val="00797CBF"/>
    <w:rsid w:val="007A41AA"/>
    <w:rsid w:val="007A670A"/>
    <w:rsid w:val="007A6CD1"/>
    <w:rsid w:val="007B066D"/>
    <w:rsid w:val="007B1409"/>
    <w:rsid w:val="007B21F9"/>
    <w:rsid w:val="007B25B1"/>
    <w:rsid w:val="007B3AA6"/>
    <w:rsid w:val="007B561B"/>
    <w:rsid w:val="007C066A"/>
    <w:rsid w:val="007C0B62"/>
    <w:rsid w:val="007C11BF"/>
    <w:rsid w:val="007C1423"/>
    <w:rsid w:val="007C22F8"/>
    <w:rsid w:val="007C3733"/>
    <w:rsid w:val="007C3EE4"/>
    <w:rsid w:val="007C6FA2"/>
    <w:rsid w:val="007C705F"/>
    <w:rsid w:val="007C73E2"/>
    <w:rsid w:val="007D19B0"/>
    <w:rsid w:val="007D31CD"/>
    <w:rsid w:val="007D415D"/>
    <w:rsid w:val="007D4A79"/>
    <w:rsid w:val="007D6919"/>
    <w:rsid w:val="007E089F"/>
    <w:rsid w:val="007E0CC8"/>
    <w:rsid w:val="007E1954"/>
    <w:rsid w:val="007E2274"/>
    <w:rsid w:val="007E28B9"/>
    <w:rsid w:val="007E4EB7"/>
    <w:rsid w:val="007E650F"/>
    <w:rsid w:val="007E7214"/>
    <w:rsid w:val="007F0520"/>
    <w:rsid w:val="007F16BE"/>
    <w:rsid w:val="007F3A2E"/>
    <w:rsid w:val="007F3BF6"/>
    <w:rsid w:val="007F4C56"/>
    <w:rsid w:val="007F4F96"/>
    <w:rsid w:val="007F58E4"/>
    <w:rsid w:val="007F6884"/>
    <w:rsid w:val="00800D3B"/>
    <w:rsid w:val="00803A9B"/>
    <w:rsid w:val="00804B20"/>
    <w:rsid w:val="0080548D"/>
    <w:rsid w:val="00805AFB"/>
    <w:rsid w:val="00806695"/>
    <w:rsid w:val="00807C83"/>
    <w:rsid w:val="00810BFB"/>
    <w:rsid w:val="00811003"/>
    <w:rsid w:val="00813F2E"/>
    <w:rsid w:val="00814B88"/>
    <w:rsid w:val="00820C44"/>
    <w:rsid w:val="00820E87"/>
    <w:rsid w:val="00822A0C"/>
    <w:rsid w:val="00823C3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47D40"/>
    <w:rsid w:val="008509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14EB"/>
    <w:rsid w:val="00872078"/>
    <w:rsid w:val="0087232C"/>
    <w:rsid w:val="00872CE4"/>
    <w:rsid w:val="00872D47"/>
    <w:rsid w:val="008732AA"/>
    <w:rsid w:val="00875B76"/>
    <w:rsid w:val="008765DF"/>
    <w:rsid w:val="00883B84"/>
    <w:rsid w:val="008867A2"/>
    <w:rsid w:val="00886B31"/>
    <w:rsid w:val="00890D32"/>
    <w:rsid w:val="00891341"/>
    <w:rsid w:val="00891378"/>
    <w:rsid w:val="00891A61"/>
    <w:rsid w:val="00892B19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6EA2"/>
    <w:rsid w:val="008C7B8D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6903"/>
    <w:rsid w:val="008D7476"/>
    <w:rsid w:val="008D7D7D"/>
    <w:rsid w:val="008E02D9"/>
    <w:rsid w:val="008E159F"/>
    <w:rsid w:val="008E299F"/>
    <w:rsid w:val="008E5A00"/>
    <w:rsid w:val="008E5F79"/>
    <w:rsid w:val="008E7102"/>
    <w:rsid w:val="008E71D8"/>
    <w:rsid w:val="008F0282"/>
    <w:rsid w:val="008F0822"/>
    <w:rsid w:val="008F0A5D"/>
    <w:rsid w:val="008F0EFE"/>
    <w:rsid w:val="008F1BD8"/>
    <w:rsid w:val="008F2662"/>
    <w:rsid w:val="008F2BDF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648A"/>
    <w:rsid w:val="009172C2"/>
    <w:rsid w:val="00917E0C"/>
    <w:rsid w:val="009200D4"/>
    <w:rsid w:val="00920D5A"/>
    <w:rsid w:val="00923454"/>
    <w:rsid w:val="00924B78"/>
    <w:rsid w:val="0092540B"/>
    <w:rsid w:val="0092606A"/>
    <w:rsid w:val="00931254"/>
    <w:rsid w:val="00931428"/>
    <w:rsid w:val="00931E47"/>
    <w:rsid w:val="00932882"/>
    <w:rsid w:val="00932F83"/>
    <w:rsid w:val="00934C63"/>
    <w:rsid w:val="0093609D"/>
    <w:rsid w:val="009365AC"/>
    <w:rsid w:val="00936BD2"/>
    <w:rsid w:val="00936EC8"/>
    <w:rsid w:val="00937D99"/>
    <w:rsid w:val="0094021C"/>
    <w:rsid w:val="00940E0D"/>
    <w:rsid w:val="009429DC"/>
    <w:rsid w:val="00942BD7"/>
    <w:rsid w:val="00942EC9"/>
    <w:rsid w:val="0094373C"/>
    <w:rsid w:val="00943AC3"/>
    <w:rsid w:val="00944C47"/>
    <w:rsid w:val="0094505B"/>
    <w:rsid w:val="0094509B"/>
    <w:rsid w:val="009471CA"/>
    <w:rsid w:val="0094762C"/>
    <w:rsid w:val="00951B70"/>
    <w:rsid w:val="009524C0"/>
    <w:rsid w:val="00954292"/>
    <w:rsid w:val="00955353"/>
    <w:rsid w:val="009558A2"/>
    <w:rsid w:val="00955A06"/>
    <w:rsid w:val="00955E87"/>
    <w:rsid w:val="0095662C"/>
    <w:rsid w:val="0095737C"/>
    <w:rsid w:val="009604CE"/>
    <w:rsid w:val="009629F3"/>
    <w:rsid w:val="00964F65"/>
    <w:rsid w:val="00970BB0"/>
    <w:rsid w:val="00974022"/>
    <w:rsid w:val="00974780"/>
    <w:rsid w:val="0097573A"/>
    <w:rsid w:val="0097577D"/>
    <w:rsid w:val="00976056"/>
    <w:rsid w:val="00977766"/>
    <w:rsid w:val="00977AF5"/>
    <w:rsid w:val="00977C0F"/>
    <w:rsid w:val="00980492"/>
    <w:rsid w:val="00980C41"/>
    <w:rsid w:val="00981774"/>
    <w:rsid w:val="00982700"/>
    <w:rsid w:val="0098359B"/>
    <w:rsid w:val="009839CC"/>
    <w:rsid w:val="00987317"/>
    <w:rsid w:val="00990330"/>
    <w:rsid w:val="009909CA"/>
    <w:rsid w:val="00990AE3"/>
    <w:rsid w:val="00991752"/>
    <w:rsid w:val="00991F5A"/>
    <w:rsid w:val="009927C2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25"/>
    <w:rsid w:val="00995CF7"/>
    <w:rsid w:val="00997225"/>
    <w:rsid w:val="00997ADC"/>
    <w:rsid w:val="009A01BE"/>
    <w:rsid w:val="009A09BF"/>
    <w:rsid w:val="009A273F"/>
    <w:rsid w:val="009A2A73"/>
    <w:rsid w:val="009A2C0E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C22F2"/>
    <w:rsid w:val="009C284E"/>
    <w:rsid w:val="009C4034"/>
    <w:rsid w:val="009C4958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A00295"/>
    <w:rsid w:val="00A00CBD"/>
    <w:rsid w:val="00A04C9A"/>
    <w:rsid w:val="00A060B2"/>
    <w:rsid w:val="00A1029B"/>
    <w:rsid w:val="00A1060A"/>
    <w:rsid w:val="00A127B9"/>
    <w:rsid w:val="00A12F49"/>
    <w:rsid w:val="00A12FCC"/>
    <w:rsid w:val="00A1334D"/>
    <w:rsid w:val="00A143B5"/>
    <w:rsid w:val="00A146C5"/>
    <w:rsid w:val="00A14811"/>
    <w:rsid w:val="00A14F84"/>
    <w:rsid w:val="00A1670C"/>
    <w:rsid w:val="00A16D5D"/>
    <w:rsid w:val="00A171BA"/>
    <w:rsid w:val="00A171C7"/>
    <w:rsid w:val="00A20060"/>
    <w:rsid w:val="00A20114"/>
    <w:rsid w:val="00A20387"/>
    <w:rsid w:val="00A20653"/>
    <w:rsid w:val="00A21B1D"/>
    <w:rsid w:val="00A21C9F"/>
    <w:rsid w:val="00A21F52"/>
    <w:rsid w:val="00A25D1C"/>
    <w:rsid w:val="00A26026"/>
    <w:rsid w:val="00A26383"/>
    <w:rsid w:val="00A26643"/>
    <w:rsid w:val="00A27654"/>
    <w:rsid w:val="00A2771B"/>
    <w:rsid w:val="00A27988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89"/>
    <w:rsid w:val="00A36E2C"/>
    <w:rsid w:val="00A37660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6616E"/>
    <w:rsid w:val="00A71B25"/>
    <w:rsid w:val="00A723EC"/>
    <w:rsid w:val="00A828D4"/>
    <w:rsid w:val="00A838C0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6518"/>
    <w:rsid w:val="00A9680C"/>
    <w:rsid w:val="00A96821"/>
    <w:rsid w:val="00A972BD"/>
    <w:rsid w:val="00A977C5"/>
    <w:rsid w:val="00AA0445"/>
    <w:rsid w:val="00AA0D48"/>
    <w:rsid w:val="00AA16F0"/>
    <w:rsid w:val="00AA2093"/>
    <w:rsid w:val="00AA3356"/>
    <w:rsid w:val="00AA353A"/>
    <w:rsid w:val="00AA4A65"/>
    <w:rsid w:val="00AA4CF1"/>
    <w:rsid w:val="00AA5FAC"/>
    <w:rsid w:val="00AA647E"/>
    <w:rsid w:val="00AA6806"/>
    <w:rsid w:val="00AA6B46"/>
    <w:rsid w:val="00AA7FC7"/>
    <w:rsid w:val="00AB0000"/>
    <w:rsid w:val="00AB01EF"/>
    <w:rsid w:val="00AB0D7C"/>
    <w:rsid w:val="00AB1117"/>
    <w:rsid w:val="00AB123D"/>
    <w:rsid w:val="00AB1A79"/>
    <w:rsid w:val="00AB1B7A"/>
    <w:rsid w:val="00AB3AF8"/>
    <w:rsid w:val="00AB4478"/>
    <w:rsid w:val="00AB666B"/>
    <w:rsid w:val="00AB6E6D"/>
    <w:rsid w:val="00AC0D75"/>
    <w:rsid w:val="00AC196B"/>
    <w:rsid w:val="00AC1C09"/>
    <w:rsid w:val="00AC1E16"/>
    <w:rsid w:val="00AC2731"/>
    <w:rsid w:val="00AC3812"/>
    <w:rsid w:val="00AC43FD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56D4"/>
    <w:rsid w:val="00AE695D"/>
    <w:rsid w:val="00AE75B2"/>
    <w:rsid w:val="00AE7E3A"/>
    <w:rsid w:val="00AF2439"/>
    <w:rsid w:val="00AF277C"/>
    <w:rsid w:val="00AF292F"/>
    <w:rsid w:val="00AF2F07"/>
    <w:rsid w:val="00AF4FEC"/>
    <w:rsid w:val="00AF5C6C"/>
    <w:rsid w:val="00AF5FB3"/>
    <w:rsid w:val="00AF613B"/>
    <w:rsid w:val="00AF748D"/>
    <w:rsid w:val="00B02CBD"/>
    <w:rsid w:val="00B0440B"/>
    <w:rsid w:val="00B04BCF"/>
    <w:rsid w:val="00B05118"/>
    <w:rsid w:val="00B052E4"/>
    <w:rsid w:val="00B054D0"/>
    <w:rsid w:val="00B07A59"/>
    <w:rsid w:val="00B07B5B"/>
    <w:rsid w:val="00B107D6"/>
    <w:rsid w:val="00B136FB"/>
    <w:rsid w:val="00B14817"/>
    <w:rsid w:val="00B155C0"/>
    <w:rsid w:val="00B162A4"/>
    <w:rsid w:val="00B20F21"/>
    <w:rsid w:val="00B2519E"/>
    <w:rsid w:val="00B25B20"/>
    <w:rsid w:val="00B25C83"/>
    <w:rsid w:val="00B27125"/>
    <w:rsid w:val="00B31588"/>
    <w:rsid w:val="00B315B4"/>
    <w:rsid w:val="00B327B5"/>
    <w:rsid w:val="00B329B1"/>
    <w:rsid w:val="00B3315C"/>
    <w:rsid w:val="00B33A18"/>
    <w:rsid w:val="00B40C03"/>
    <w:rsid w:val="00B40E93"/>
    <w:rsid w:val="00B4131E"/>
    <w:rsid w:val="00B41DED"/>
    <w:rsid w:val="00B424E0"/>
    <w:rsid w:val="00B42A86"/>
    <w:rsid w:val="00B42F9B"/>
    <w:rsid w:val="00B43488"/>
    <w:rsid w:val="00B441D9"/>
    <w:rsid w:val="00B44C12"/>
    <w:rsid w:val="00B46311"/>
    <w:rsid w:val="00B4691C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B44"/>
    <w:rsid w:val="00B63A81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359B"/>
    <w:rsid w:val="00B73B2E"/>
    <w:rsid w:val="00B7409B"/>
    <w:rsid w:val="00B74CB8"/>
    <w:rsid w:val="00B755A7"/>
    <w:rsid w:val="00B75D1C"/>
    <w:rsid w:val="00B75EF0"/>
    <w:rsid w:val="00B75F1A"/>
    <w:rsid w:val="00B76627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681"/>
    <w:rsid w:val="00B92708"/>
    <w:rsid w:val="00B955B5"/>
    <w:rsid w:val="00B95843"/>
    <w:rsid w:val="00B95EA5"/>
    <w:rsid w:val="00B96156"/>
    <w:rsid w:val="00BA28E6"/>
    <w:rsid w:val="00BA406A"/>
    <w:rsid w:val="00BA66E5"/>
    <w:rsid w:val="00BB0678"/>
    <w:rsid w:val="00BB13B4"/>
    <w:rsid w:val="00BB47EB"/>
    <w:rsid w:val="00BB4919"/>
    <w:rsid w:val="00BB7104"/>
    <w:rsid w:val="00BB7422"/>
    <w:rsid w:val="00BC0521"/>
    <w:rsid w:val="00BC0E90"/>
    <w:rsid w:val="00BC3E9F"/>
    <w:rsid w:val="00BC5D74"/>
    <w:rsid w:val="00BC6CFB"/>
    <w:rsid w:val="00BC77A7"/>
    <w:rsid w:val="00BD19D0"/>
    <w:rsid w:val="00BD5428"/>
    <w:rsid w:val="00BD76B0"/>
    <w:rsid w:val="00BE1DD6"/>
    <w:rsid w:val="00BE2B8F"/>
    <w:rsid w:val="00BE3B12"/>
    <w:rsid w:val="00BE6319"/>
    <w:rsid w:val="00BE7257"/>
    <w:rsid w:val="00BE7640"/>
    <w:rsid w:val="00BE7EB3"/>
    <w:rsid w:val="00BF1368"/>
    <w:rsid w:val="00BF2035"/>
    <w:rsid w:val="00BF26F9"/>
    <w:rsid w:val="00BF2F4E"/>
    <w:rsid w:val="00BF500C"/>
    <w:rsid w:val="00BF63E1"/>
    <w:rsid w:val="00BF797A"/>
    <w:rsid w:val="00C004A5"/>
    <w:rsid w:val="00C025EC"/>
    <w:rsid w:val="00C032F3"/>
    <w:rsid w:val="00C03929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173F"/>
    <w:rsid w:val="00C231CF"/>
    <w:rsid w:val="00C23853"/>
    <w:rsid w:val="00C23931"/>
    <w:rsid w:val="00C25304"/>
    <w:rsid w:val="00C2585D"/>
    <w:rsid w:val="00C25ABB"/>
    <w:rsid w:val="00C27837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0C27"/>
    <w:rsid w:val="00C6148E"/>
    <w:rsid w:val="00C61A17"/>
    <w:rsid w:val="00C636EF"/>
    <w:rsid w:val="00C63FD1"/>
    <w:rsid w:val="00C65550"/>
    <w:rsid w:val="00C65915"/>
    <w:rsid w:val="00C679E8"/>
    <w:rsid w:val="00C71A12"/>
    <w:rsid w:val="00C7259E"/>
    <w:rsid w:val="00C73871"/>
    <w:rsid w:val="00C739F1"/>
    <w:rsid w:val="00C74AEF"/>
    <w:rsid w:val="00C75B84"/>
    <w:rsid w:val="00C7736C"/>
    <w:rsid w:val="00C77C02"/>
    <w:rsid w:val="00C77C34"/>
    <w:rsid w:val="00C81FB9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A80"/>
    <w:rsid w:val="00CA1739"/>
    <w:rsid w:val="00CA2EFC"/>
    <w:rsid w:val="00CA305C"/>
    <w:rsid w:val="00CA3A38"/>
    <w:rsid w:val="00CA439D"/>
    <w:rsid w:val="00CA510F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2A52"/>
    <w:rsid w:val="00CD36AF"/>
    <w:rsid w:val="00CD3E33"/>
    <w:rsid w:val="00CD40D1"/>
    <w:rsid w:val="00CD487B"/>
    <w:rsid w:val="00CD5D7F"/>
    <w:rsid w:val="00CD6BFC"/>
    <w:rsid w:val="00CD6E39"/>
    <w:rsid w:val="00CD7F93"/>
    <w:rsid w:val="00CE0556"/>
    <w:rsid w:val="00CE062D"/>
    <w:rsid w:val="00CE1982"/>
    <w:rsid w:val="00CE2CE4"/>
    <w:rsid w:val="00CE369D"/>
    <w:rsid w:val="00CE40CE"/>
    <w:rsid w:val="00CE4862"/>
    <w:rsid w:val="00CE504F"/>
    <w:rsid w:val="00CE676D"/>
    <w:rsid w:val="00CF0119"/>
    <w:rsid w:val="00CF017D"/>
    <w:rsid w:val="00CF0FD0"/>
    <w:rsid w:val="00CF0FD7"/>
    <w:rsid w:val="00CF131A"/>
    <w:rsid w:val="00CF29F6"/>
    <w:rsid w:val="00CF2F58"/>
    <w:rsid w:val="00CF32A3"/>
    <w:rsid w:val="00CF3BD7"/>
    <w:rsid w:val="00CF43BD"/>
    <w:rsid w:val="00CF5AC2"/>
    <w:rsid w:val="00CF64C9"/>
    <w:rsid w:val="00CF7ADC"/>
    <w:rsid w:val="00D009D1"/>
    <w:rsid w:val="00D0577A"/>
    <w:rsid w:val="00D0624C"/>
    <w:rsid w:val="00D06E1A"/>
    <w:rsid w:val="00D074A2"/>
    <w:rsid w:val="00D106B1"/>
    <w:rsid w:val="00D10F7A"/>
    <w:rsid w:val="00D14C7E"/>
    <w:rsid w:val="00D14F56"/>
    <w:rsid w:val="00D1520A"/>
    <w:rsid w:val="00D1520F"/>
    <w:rsid w:val="00D167F4"/>
    <w:rsid w:val="00D17F29"/>
    <w:rsid w:val="00D2156A"/>
    <w:rsid w:val="00D21F16"/>
    <w:rsid w:val="00D22C53"/>
    <w:rsid w:val="00D23343"/>
    <w:rsid w:val="00D23508"/>
    <w:rsid w:val="00D23836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3F6B"/>
    <w:rsid w:val="00D42F6B"/>
    <w:rsid w:val="00D45304"/>
    <w:rsid w:val="00D479F5"/>
    <w:rsid w:val="00D47ED4"/>
    <w:rsid w:val="00D53DB6"/>
    <w:rsid w:val="00D57A05"/>
    <w:rsid w:val="00D6012A"/>
    <w:rsid w:val="00D6031D"/>
    <w:rsid w:val="00D60D67"/>
    <w:rsid w:val="00D66406"/>
    <w:rsid w:val="00D707B8"/>
    <w:rsid w:val="00D71659"/>
    <w:rsid w:val="00D72A56"/>
    <w:rsid w:val="00D731C6"/>
    <w:rsid w:val="00D733C7"/>
    <w:rsid w:val="00D73AE6"/>
    <w:rsid w:val="00D73F0F"/>
    <w:rsid w:val="00D74E15"/>
    <w:rsid w:val="00D75D49"/>
    <w:rsid w:val="00D8320A"/>
    <w:rsid w:val="00D834EA"/>
    <w:rsid w:val="00D8351E"/>
    <w:rsid w:val="00D85DC6"/>
    <w:rsid w:val="00D862C7"/>
    <w:rsid w:val="00D86E1F"/>
    <w:rsid w:val="00D87CD9"/>
    <w:rsid w:val="00D90CD2"/>
    <w:rsid w:val="00D91C5F"/>
    <w:rsid w:val="00D91E03"/>
    <w:rsid w:val="00D94E84"/>
    <w:rsid w:val="00D969F3"/>
    <w:rsid w:val="00DA196E"/>
    <w:rsid w:val="00DA2B00"/>
    <w:rsid w:val="00DA2F64"/>
    <w:rsid w:val="00DA4374"/>
    <w:rsid w:val="00DA50D5"/>
    <w:rsid w:val="00DA5A7B"/>
    <w:rsid w:val="00DB45A6"/>
    <w:rsid w:val="00DB45BD"/>
    <w:rsid w:val="00DB6198"/>
    <w:rsid w:val="00DB6835"/>
    <w:rsid w:val="00DB77C4"/>
    <w:rsid w:val="00DC134D"/>
    <w:rsid w:val="00DC3744"/>
    <w:rsid w:val="00DC4514"/>
    <w:rsid w:val="00DC476C"/>
    <w:rsid w:val="00DC7711"/>
    <w:rsid w:val="00DD00F9"/>
    <w:rsid w:val="00DD13BF"/>
    <w:rsid w:val="00DD236A"/>
    <w:rsid w:val="00DD340D"/>
    <w:rsid w:val="00DD4B98"/>
    <w:rsid w:val="00DD7AA7"/>
    <w:rsid w:val="00DE08F7"/>
    <w:rsid w:val="00DE2576"/>
    <w:rsid w:val="00DE295F"/>
    <w:rsid w:val="00DE332B"/>
    <w:rsid w:val="00DE3A06"/>
    <w:rsid w:val="00DE3B7D"/>
    <w:rsid w:val="00DE4887"/>
    <w:rsid w:val="00DE5F2C"/>
    <w:rsid w:val="00DE6870"/>
    <w:rsid w:val="00DE79DF"/>
    <w:rsid w:val="00DF1664"/>
    <w:rsid w:val="00DF26E8"/>
    <w:rsid w:val="00DF6177"/>
    <w:rsid w:val="00DF6909"/>
    <w:rsid w:val="00E003A5"/>
    <w:rsid w:val="00E00B72"/>
    <w:rsid w:val="00E010D2"/>
    <w:rsid w:val="00E01C59"/>
    <w:rsid w:val="00E020E4"/>
    <w:rsid w:val="00E03679"/>
    <w:rsid w:val="00E03C4F"/>
    <w:rsid w:val="00E040FD"/>
    <w:rsid w:val="00E05439"/>
    <w:rsid w:val="00E068B7"/>
    <w:rsid w:val="00E077B0"/>
    <w:rsid w:val="00E07C71"/>
    <w:rsid w:val="00E1073C"/>
    <w:rsid w:val="00E10825"/>
    <w:rsid w:val="00E116C2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5D3F"/>
    <w:rsid w:val="00E57E2B"/>
    <w:rsid w:val="00E623B4"/>
    <w:rsid w:val="00E62564"/>
    <w:rsid w:val="00E63C27"/>
    <w:rsid w:val="00E64C66"/>
    <w:rsid w:val="00E6643A"/>
    <w:rsid w:val="00E668B7"/>
    <w:rsid w:val="00E66A4C"/>
    <w:rsid w:val="00E67397"/>
    <w:rsid w:val="00E6740D"/>
    <w:rsid w:val="00E70F4D"/>
    <w:rsid w:val="00E71EF5"/>
    <w:rsid w:val="00E736F9"/>
    <w:rsid w:val="00E73E1C"/>
    <w:rsid w:val="00E76BD3"/>
    <w:rsid w:val="00E825FF"/>
    <w:rsid w:val="00E83798"/>
    <w:rsid w:val="00E83D7D"/>
    <w:rsid w:val="00E83DE8"/>
    <w:rsid w:val="00E844AE"/>
    <w:rsid w:val="00E85423"/>
    <w:rsid w:val="00E861C3"/>
    <w:rsid w:val="00E8631A"/>
    <w:rsid w:val="00E86590"/>
    <w:rsid w:val="00E86A7E"/>
    <w:rsid w:val="00E908BB"/>
    <w:rsid w:val="00E90B8D"/>
    <w:rsid w:val="00E928C0"/>
    <w:rsid w:val="00E929D2"/>
    <w:rsid w:val="00E92BEE"/>
    <w:rsid w:val="00E92E7D"/>
    <w:rsid w:val="00E93F2F"/>
    <w:rsid w:val="00E94EF0"/>
    <w:rsid w:val="00E9767F"/>
    <w:rsid w:val="00EA2F17"/>
    <w:rsid w:val="00EA2FE8"/>
    <w:rsid w:val="00EA3322"/>
    <w:rsid w:val="00EA37D7"/>
    <w:rsid w:val="00EA3B79"/>
    <w:rsid w:val="00EA3B8C"/>
    <w:rsid w:val="00EA3F50"/>
    <w:rsid w:val="00EA4880"/>
    <w:rsid w:val="00EA5193"/>
    <w:rsid w:val="00EA527C"/>
    <w:rsid w:val="00EB1190"/>
    <w:rsid w:val="00EB15D4"/>
    <w:rsid w:val="00EB2FA9"/>
    <w:rsid w:val="00EB3926"/>
    <w:rsid w:val="00EB3D60"/>
    <w:rsid w:val="00EB5794"/>
    <w:rsid w:val="00EB5B9D"/>
    <w:rsid w:val="00EB6868"/>
    <w:rsid w:val="00EC12B1"/>
    <w:rsid w:val="00EC2EA6"/>
    <w:rsid w:val="00EC39F8"/>
    <w:rsid w:val="00EC3B45"/>
    <w:rsid w:val="00EC4ACA"/>
    <w:rsid w:val="00EC7343"/>
    <w:rsid w:val="00EC79C3"/>
    <w:rsid w:val="00ED21EE"/>
    <w:rsid w:val="00ED2BF8"/>
    <w:rsid w:val="00ED2C6D"/>
    <w:rsid w:val="00ED403D"/>
    <w:rsid w:val="00ED42C3"/>
    <w:rsid w:val="00ED5A49"/>
    <w:rsid w:val="00ED5B54"/>
    <w:rsid w:val="00ED61C7"/>
    <w:rsid w:val="00ED6311"/>
    <w:rsid w:val="00ED6C49"/>
    <w:rsid w:val="00ED6D2B"/>
    <w:rsid w:val="00ED7010"/>
    <w:rsid w:val="00ED7AF7"/>
    <w:rsid w:val="00EE1B34"/>
    <w:rsid w:val="00EE6177"/>
    <w:rsid w:val="00EE6563"/>
    <w:rsid w:val="00EE778B"/>
    <w:rsid w:val="00EE7B9A"/>
    <w:rsid w:val="00EF059B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4BCB"/>
    <w:rsid w:val="00F04D50"/>
    <w:rsid w:val="00F077F7"/>
    <w:rsid w:val="00F07893"/>
    <w:rsid w:val="00F07A73"/>
    <w:rsid w:val="00F10F2F"/>
    <w:rsid w:val="00F126AC"/>
    <w:rsid w:val="00F14F71"/>
    <w:rsid w:val="00F15C03"/>
    <w:rsid w:val="00F16B71"/>
    <w:rsid w:val="00F16E77"/>
    <w:rsid w:val="00F1709F"/>
    <w:rsid w:val="00F200FF"/>
    <w:rsid w:val="00F21402"/>
    <w:rsid w:val="00F2183F"/>
    <w:rsid w:val="00F21D11"/>
    <w:rsid w:val="00F23020"/>
    <w:rsid w:val="00F23742"/>
    <w:rsid w:val="00F2454E"/>
    <w:rsid w:val="00F249D6"/>
    <w:rsid w:val="00F24D4B"/>
    <w:rsid w:val="00F25B7E"/>
    <w:rsid w:val="00F30D29"/>
    <w:rsid w:val="00F3125D"/>
    <w:rsid w:val="00F321C3"/>
    <w:rsid w:val="00F32C29"/>
    <w:rsid w:val="00F33DB7"/>
    <w:rsid w:val="00F3524D"/>
    <w:rsid w:val="00F3603D"/>
    <w:rsid w:val="00F36E1B"/>
    <w:rsid w:val="00F37779"/>
    <w:rsid w:val="00F40A9A"/>
    <w:rsid w:val="00F40CA6"/>
    <w:rsid w:val="00F4378B"/>
    <w:rsid w:val="00F44149"/>
    <w:rsid w:val="00F44892"/>
    <w:rsid w:val="00F44BBD"/>
    <w:rsid w:val="00F4526F"/>
    <w:rsid w:val="00F46E17"/>
    <w:rsid w:val="00F50F96"/>
    <w:rsid w:val="00F51A24"/>
    <w:rsid w:val="00F53A41"/>
    <w:rsid w:val="00F565C7"/>
    <w:rsid w:val="00F57A16"/>
    <w:rsid w:val="00F60210"/>
    <w:rsid w:val="00F61E4F"/>
    <w:rsid w:val="00F664F0"/>
    <w:rsid w:val="00F66BD7"/>
    <w:rsid w:val="00F70546"/>
    <w:rsid w:val="00F74195"/>
    <w:rsid w:val="00F75FBF"/>
    <w:rsid w:val="00F76185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7FDC"/>
    <w:rsid w:val="00FA0B3B"/>
    <w:rsid w:val="00FA1025"/>
    <w:rsid w:val="00FA1E13"/>
    <w:rsid w:val="00FA1E51"/>
    <w:rsid w:val="00FA2802"/>
    <w:rsid w:val="00FA289F"/>
    <w:rsid w:val="00FA429C"/>
    <w:rsid w:val="00FB0F5C"/>
    <w:rsid w:val="00FB1383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388F"/>
    <w:rsid w:val="00FC3CCD"/>
    <w:rsid w:val="00FC4772"/>
    <w:rsid w:val="00FC5095"/>
    <w:rsid w:val="00FC69B4"/>
    <w:rsid w:val="00FC6A1C"/>
    <w:rsid w:val="00FC6CB2"/>
    <w:rsid w:val="00FD1302"/>
    <w:rsid w:val="00FD5083"/>
    <w:rsid w:val="00FE1A68"/>
    <w:rsid w:val="00FE1AED"/>
    <w:rsid w:val="00FE2A9D"/>
    <w:rsid w:val="00FE2E3C"/>
    <w:rsid w:val="00FE3292"/>
    <w:rsid w:val="00FE6848"/>
    <w:rsid w:val="00FE78C1"/>
    <w:rsid w:val="00FE7E1C"/>
    <w:rsid w:val="00FF0271"/>
    <w:rsid w:val="00FF14D9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iPriority w:val="99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raucsikvarga@geo.u-szeged.hu" TargetMode="External"/><Relationship Id="rId26" Type="http://schemas.openxmlformats.org/officeDocument/2006/relationships/hyperlink" Target="mailto:sziveso@nhmus.hu" TargetMode="External"/><Relationship Id="rId39" Type="http://schemas.openxmlformats.org/officeDocument/2006/relationships/hyperlink" Target="https://www.youtube.com/watch?v=pLhnJnJqARw" TargetMode="External"/><Relationship Id="rId21" Type="http://schemas.openxmlformats.org/officeDocument/2006/relationships/hyperlink" Target="mailto:jozsefhala@gmail.com" TargetMode="External"/><Relationship Id="rId34" Type="http://schemas.openxmlformats.org/officeDocument/2006/relationships/hyperlink" Target="https://foldtan.hu/hu/kisfilmek" TargetMode="External"/><Relationship Id="rId42" Type="http://schemas.openxmlformats.org/officeDocument/2006/relationships/hyperlink" Target="https://www.youtube.com/watch?v=tNPutm-j-yU" TargetMode="External"/><Relationship Id="rId47" Type="http://schemas.openxmlformats.org/officeDocument/2006/relationships/hyperlink" Target="https://robominers.eu/news/" TargetMode="External"/><Relationship Id="rId50" Type="http://schemas.openxmlformats.org/officeDocument/2006/relationships/hyperlink" Target="https://www.reflect-h2020.eu/2021/10/19/reflect-webinar-efficiency-in-geothermal-operations-and-virtual-visit-to-insheim/" TargetMode="External"/><Relationship Id="rId55" Type="http://schemas.openxmlformats.org/officeDocument/2006/relationships/hyperlink" Target="https://magazine.engieproject.e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us06web.zoom.us/j/88474903531?pwd%3DWTRPOXNGaHF4cmR3YlNYVGxOYkMrUT09&amp;sa=D&amp;source=calendar&amp;usd=2&amp;usg=AOvVaw1btGc3JXXxmCixVQYdLGlb" TargetMode="External"/><Relationship Id="rId29" Type="http://schemas.openxmlformats.org/officeDocument/2006/relationships/hyperlink" Target="http://www.foldtan.h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forms.gle/L7H1Nh94n9sWaWRe9" TargetMode="External"/><Relationship Id="rId32" Type="http://schemas.openxmlformats.org/officeDocument/2006/relationships/hyperlink" Target="mailto:gorog.peter@gmail.com" TargetMode="External"/><Relationship Id="rId37" Type="http://schemas.openxmlformats.org/officeDocument/2006/relationships/hyperlink" Target="https://youtu.be/OuDLxLX9wjs" TargetMode="External"/><Relationship Id="rId40" Type="http://schemas.openxmlformats.org/officeDocument/2006/relationships/hyperlink" Target="https://www.youtube.com/watch?v=S1VXj44NLhI" TargetMode="External"/><Relationship Id="rId45" Type="http://schemas.openxmlformats.org/officeDocument/2006/relationships/hyperlink" Target="https://www.youtube.com/watch?v=jHCt2wTI31U" TargetMode="External"/><Relationship Id="rId53" Type="http://schemas.openxmlformats.org/officeDocument/2006/relationships/hyperlink" Target="https://www.reflect-h2020.eu/news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mailto:szanyijani.szeged@gmail.com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drive.google.com/file/d/1Ex_UYVr4JlbmfUNE3O_TVSbXYsWQflT9/view?usp=sharing" TargetMode="External"/><Relationship Id="rId27" Type="http://schemas.openxmlformats.org/officeDocument/2006/relationships/hyperlink" Target="https://forms.gle/o6Gsf7KPFDxNkxcn8" TargetMode="External"/><Relationship Id="rId30" Type="http://schemas.openxmlformats.org/officeDocument/2006/relationships/hyperlink" Target="mailto:mft@mft.t-online" TargetMode="External"/><Relationship Id="rId35" Type="http://schemas.openxmlformats.org/officeDocument/2006/relationships/hyperlink" Target="https://youtu.be/Vz9jwDU6DC4" TargetMode="External"/><Relationship Id="rId43" Type="http://schemas.openxmlformats.org/officeDocument/2006/relationships/hyperlink" Target="https://www.youtube.com/watch?v=dT6OaX1zYRU" TargetMode="External"/><Relationship Id="rId48" Type="http://schemas.openxmlformats.org/officeDocument/2006/relationships/hyperlink" Target="https://www.crowdthermalproject.eu/2021/09/06/xeqw-xyxxi5-muknep/" TargetMode="External"/><Relationship Id="rId56" Type="http://schemas.openxmlformats.org/officeDocument/2006/relationships/hyperlink" Target="https://www.engieproject.eu/new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bit.ly/3AELkM3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forms.gle/pn6JNEAmtcxijHBV8" TargetMode="External"/><Relationship Id="rId25" Type="http://schemas.openxmlformats.org/officeDocument/2006/relationships/hyperlink" Target="https://www.eceg.uw.edu.pl/en/" TargetMode="External"/><Relationship Id="rId33" Type="http://schemas.openxmlformats.org/officeDocument/2006/relationships/hyperlink" Target="http://foldtan.hu/node/124" TargetMode="External"/><Relationship Id="rId38" Type="http://schemas.openxmlformats.org/officeDocument/2006/relationships/hyperlink" Target="https://www.youtube.com/watch?v=6e6ZyzrCkxI" TargetMode="External"/><Relationship Id="rId46" Type="http://schemas.openxmlformats.org/officeDocument/2006/relationships/hyperlink" Target="https://bit.ly/3p6BbWa" TargetMode="External"/><Relationship Id="rId59" Type="http://schemas.openxmlformats.org/officeDocument/2006/relationships/footer" Target="footer2.xml"/><Relationship Id="rId20" Type="http://schemas.openxmlformats.org/officeDocument/2006/relationships/hyperlink" Target="mailto:BaKiss@mol.hu" TargetMode="External"/><Relationship Id="rId41" Type="http://schemas.openxmlformats.org/officeDocument/2006/relationships/hyperlink" Target="https://www.youtube.com/watch?v=JSAeldli0RM" TargetMode="External"/><Relationship Id="rId54" Type="http://schemas.openxmlformats.org/officeDocument/2006/relationships/hyperlink" Target="https://www.engieproject.eu/2021/09/21/engie4geodiversity-photo-contest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yperlink" Target="https://us06web.zoom.us/j/89267451251?pwd=dDFxeU5EZWFTUXBUUXFaNER5Z00rZz09" TargetMode="External"/><Relationship Id="rId28" Type="http://schemas.openxmlformats.org/officeDocument/2006/relationships/hyperlink" Target="http://www.foldtan.hu" TargetMode="External"/><Relationship Id="rId36" Type="http://schemas.openxmlformats.org/officeDocument/2006/relationships/hyperlink" Target="https://youtu.be/6h5cmL3oo3I" TargetMode="External"/><Relationship Id="rId49" Type="http://schemas.openxmlformats.org/officeDocument/2006/relationships/hyperlink" Target="https://www.crowdthermalproject.eu/news/" TargetMode="External"/><Relationship Id="rId57" Type="http://schemas.openxmlformats.org/officeDocument/2006/relationships/hyperlink" Target="mailto:mft@mft.t-online.hu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foldtan.hu/node/127" TargetMode="External"/><Relationship Id="rId44" Type="http://schemas.openxmlformats.org/officeDocument/2006/relationships/hyperlink" Target="https://www.youtube.com/watch?v=s3TJwKnh1t8&amp;t=40s" TargetMode="External"/><Relationship Id="rId52" Type="http://schemas.openxmlformats.org/officeDocument/2006/relationships/hyperlink" Target="https://www.reflect-h2020.eu/2021/07/14/the-european-geothermal-fluid-atlas-campaign/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EACE-FD2E-4AB9-B6D6-B6F7C85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5061</Words>
  <Characters>34925</Characters>
  <Application>Microsoft Office Word</Application>
  <DocSecurity>0</DocSecurity>
  <Lines>291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39907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Bazsi</cp:lastModifiedBy>
  <cp:revision>2</cp:revision>
  <cp:lastPrinted>2021-09-02T16:14:00Z</cp:lastPrinted>
  <dcterms:created xsi:type="dcterms:W3CDTF">2021-10-28T17:05:00Z</dcterms:created>
  <dcterms:modified xsi:type="dcterms:W3CDTF">2021-10-28T17:05:00Z</dcterms:modified>
</cp:coreProperties>
</file>