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5EE4" w14:textId="77777777" w:rsidR="008971AB" w:rsidRPr="005C65E6" w:rsidRDefault="00EC4A70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hu-HU" w:bidi="ar-SA"/>
        </w:rPr>
        <w:drawing>
          <wp:inline distT="0" distB="0" distL="0" distR="0" wp14:anchorId="6C745171" wp14:editId="456543C0">
            <wp:extent cx="1632585" cy="1965183"/>
            <wp:effectExtent l="0" t="0" r="571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62" cy="197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4C17" w14:textId="77777777"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14:paraId="263EBA31" w14:textId="77777777" w:rsidR="00626295" w:rsidRPr="00B020C9" w:rsidRDefault="00626295" w:rsidP="00626295">
      <w:pPr>
        <w:pStyle w:val="Cmsor6"/>
        <w:jc w:val="center"/>
        <w:rPr>
          <w:b/>
          <w:bCs/>
          <w:color w:val="auto"/>
          <w:sz w:val="56"/>
          <w:szCs w:val="56"/>
        </w:rPr>
      </w:pPr>
      <w:r w:rsidRPr="00B020C9">
        <w:rPr>
          <w:b/>
          <w:bCs/>
          <w:color w:val="auto"/>
          <w:sz w:val="56"/>
          <w:szCs w:val="56"/>
        </w:rPr>
        <w:t>A</w:t>
      </w:r>
      <w:r w:rsidR="00B020C9" w:rsidRPr="00B020C9">
        <w:rPr>
          <w:b/>
          <w:bCs/>
          <w:color w:val="auto"/>
          <w:sz w:val="56"/>
          <w:szCs w:val="56"/>
        </w:rPr>
        <w:t xml:space="preserve"> 175. éves</w:t>
      </w:r>
    </w:p>
    <w:p w14:paraId="4F79A73E" w14:textId="77777777" w:rsidR="00626295" w:rsidRPr="007715E7" w:rsidRDefault="00626295" w:rsidP="00626295">
      <w:pPr>
        <w:jc w:val="center"/>
      </w:pPr>
    </w:p>
    <w:p w14:paraId="0911CD45" w14:textId="77777777"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14:paraId="0AFC7815" w14:textId="77777777"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14:paraId="129770F5" w14:textId="77777777"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14:paraId="56D52ABD" w14:textId="77777777" w:rsidR="00626295" w:rsidRPr="007715E7" w:rsidRDefault="00626295" w:rsidP="00626295">
      <w:pPr>
        <w:jc w:val="center"/>
      </w:pPr>
    </w:p>
    <w:p w14:paraId="4AD5764B" w14:textId="77777777" w:rsidR="00626295" w:rsidRPr="007715E7" w:rsidRDefault="00626295" w:rsidP="00626295">
      <w:pPr>
        <w:jc w:val="center"/>
      </w:pPr>
    </w:p>
    <w:p w14:paraId="7A27E8B8" w14:textId="77777777" w:rsidR="00626295" w:rsidRDefault="00BD5612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2023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14:paraId="6817D400" w14:textId="77777777" w:rsidR="00626295" w:rsidRPr="00F61E4F" w:rsidRDefault="00626295" w:rsidP="00626295">
      <w:pPr>
        <w:rPr>
          <w:rFonts w:ascii="CG Times" w:hAnsi="CG Times"/>
        </w:rPr>
      </w:pPr>
    </w:p>
    <w:p w14:paraId="752CF943" w14:textId="77940EDC" w:rsidR="00626295" w:rsidRPr="00CF29F6" w:rsidRDefault="007054E3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november</w:t>
      </w:r>
      <w:r w:rsidR="00626295" w:rsidRPr="00CF29F6">
        <w:rPr>
          <w:b/>
          <w:bCs/>
          <w:color w:val="auto"/>
          <w:sz w:val="42"/>
          <w:szCs w:val="42"/>
        </w:rPr>
        <w:t>–</w:t>
      </w:r>
      <w:r>
        <w:rPr>
          <w:b/>
          <w:bCs/>
          <w:color w:val="auto"/>
          <w:sz w:val="42"/>
          <w:szCs w:val="42"/>
        </w:rPr>
        <w:t>december</w:t>
      </w:r>
    </w:p>
    <w:p w14:paraId="59636371" w14:textId="77777777" w:rsidR="00626295" w:rsidRDefault="00626295" w:rsidP="00626295"/>
    <w:p w14:paraId="54EAD9AA" w14:textId="77777777"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14:paraId="50AD3303" w14:textId="77777777" w:rsidR="00626295" w:rsidRDefault="00BC6E5B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14:paraId="1F8AD548" w14:textId="77777777" w:rsidR="00626295" w:rsidRDefault="00626295" w:rsidP="00626295">
      <w:pPr>
        <w:jc w:val="center"/>
        <w:rPr>
          <w:sz w:val="36"/>
        </w:rPr>
      </w:pPr>
    </w:p>
    <w:p w14:paraId="2C24E0CE" w14:textId="77777777"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r w:rsidRPr="00A26383">
        <w:rPr>
          <w:bCs/>
          <w:sz w:val="32"/>
          <w:szCs w:val="32"/>
        </w:rPr>
        <w:t>adószámunk: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14:paraId="1DD11AC6" w14:textId="77777777"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14:paraId="0F03BF90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F2E5" w14:textId="77777777" w:rsidR="00714C0E" w:rsidRPr="005C65E6" w:rsidRDefault="00BD5612" w:rsidP="00571369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8E50593" wp14:editId="6513B6A9">
                  <wp:extent cx="1029970" cy="2667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M_geotherm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3AA4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40535E91" wp14:editId="595FAD1A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4BC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4680A2C6" wp14:editId="081F771E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D36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32EBE1" wp14:editId="6B901969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44F" w14:textId="77777777"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22BC8F5" wp14:editId="6DDB10C6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14:paraId="04E2BEA1" w14:textId="77777777" w:rsidTr="00BD5612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8A805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23662CDF" wp14:editId="21D42D85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BB27DD8" w14:textId="77777777"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9927986" w14:textId="77777777"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34CCA0A" w14:textId="77777777"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3EFE2F5" w14:textId="77777777"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3E31E3B" wp14:editId="1B0BB240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7D001" w14:textId="3E3A8DC4" w:rsidR="006E1E8B" w:rsidRDefault="006E1E8B" w:rsidP="002953FF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487B20">
        <w:rPr>
          <w:b/>
          <w:sz w:val="28"/>
          <w:szCs w:val="28"/>
        </w:rPr>
        <w:t>2023</w:t>
      </w:r>
      <w:r w:rsidR="00D73F0F" w:rsidRPr="00CA0A80">
        <w:rPr>
          <w:b/>
          <w:sz w:val="28"/>
          <w:szCs w:val="28"/>
        </w:rPr>
        <w:t xml:space="preserve">. </w:t>
      </w:r>
      <w:r w:rsidR="007054E3">
        <w:rPr>
          <w:b/>
          <w:sz w:val="28"/>
          <w:szCs w:val="28"/>
        </w:rPr>
        <w:t>november</w:t>
      </w:r>
      <w:r w:rsidR="00CA0A80" w:rsidRPr="00CA0A80">
        <w:rPr>
          <w:b/>
          <w:sz w:val="28"/>
          <w:szCs w:val="28"/>
        </w:rPr>
        <w:t>–</w:t>
      </w:r>
      <w:r w:rsidR="007054E3">
        <w:rPr>
          <w:b/>
          <w:sz w:val="28"/>
          <w:szCs w:val="28"/>
        </w:rPr>
        <w:t>december</w:t>
      </w:r>
      <w:r w:rsidR="00CA0A80" w:rsidRPr="00CA0A80">
        <w:rPr>
          <w:b/>
          <w:sz w:val="28"/>
          <w:szCs w:val="28"/>
        </w:rPr>
        <w:t xml:space="preserve"> havi hírlevele</w:t>
      </w:r>
    </w:p>
    <w:p w14:paraId="069C654B" w14:textId="77777777" w:rsidR="002953FF" w:rsidRDefault="002953FF" w:rsidP="002953FF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567"/>
      </w:tblGrid>
      <w:tr w:rsidR="004D5DFD" w:rsidRPr="00B7214D" w14:paraId="4B36EC56" w14:textId="77777777" w:rsidTr="00B53E2C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7DBED99" w14:textId="02577655" w:rsidR="004D5DFD" w:rsidRDefault="004D5DFD" w:rsidP="004D5DFD">
            <w:pPr>
              <w:ind w:left="113"/>
              <w:rPr>
                <w:b/>
                <w:bCs/>
              </w:rPr>
            </w:pPr>
            <w:r w:rsidRPr="004D5DFD">
              <w:rPr>
                <w:b/>
                <w:bCs/>
              </w:rPr>
              <w:t>PÁLYÁZATOK</w:t>
            </w:r>
          </w:p>
        </w:tc>
      </w:tr>
      <w:tr w:rsidR="004D5DFD" w:rsidRPr="00780AF5" w14:paraId="7EF4BDDB" w14:textId="77777777" w:rsidTr="00585C06">
        <w:trPr>
          <w:trHeight w:val="389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2E350" w14:textId="672F8D8D" w:rsidR="004D5DFD" w:rsidRPr="00585C06" w:rsidRDefault="004D5DFD" w:rsidP="00B53E2C">
            <w:pPr>
              <w:rPr>
                <w:color w:val="222222"/>
                <w:sz w:val="26"/>
                <w:szCs w:val="26"/>
                <w:lang w:eastAsia="hu-HU"/>
              </w:rPr>
            </w:pPr>
            <w:r w:rsidRPr="00585C06">
              <w:rPr>
                <w:color w:val="222222"/>
                <w:sz w:val="26"/>
                <w:szCs w:val="26"/>
                <w:lang w:eastAsia="hu-HU"/>
              </w:rPr>
              <w:t xml:space="preserve">Pályázati felhívás </w:t>
            </w:r>
            <w:proofErr w:type="spellStart"/>
            <w:r w:rsidRPr="00585C06">
              <w:rPr>
                <w:color w:val="222222"/>
                <w:sz w:val="26"/>
                <w:szCs w:val="26"/>
                <w:lang w:eastAsia="hu-HU"/>
              </w:rPr>
              <w:t>Kriván</w:t>
            </w:r>
            <w:proofErr w:type="spellEnd"/>
            <w:r w:rsidRPr="00585C06">
              <w:rPr>
                <w:color w:val="222222"/>
                <w:sz w:val="26"/>
                <w:szCs w:val="26"/>
                <w:lang w:eastAsia="hu-HU"/>
              </w:rPr>
              <w:t xml:space="preserve"> Pál alapítványi emlékérem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F77949" w14:textId="57CED1D7" w:rsidR="004D5DFD" w:rsidRDefault="00811D6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4D5DFD" w:rsidRPr="00780AF5" w14:paraId="6D8608A7" w14:textId="77777777" w:rsidTr="00585C06">
        <w:trPr>
          <w:trHeight w:val="41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971B0" w14:textId="301A559E" w:rsidR="004D5DFD" w:rsidRPr="00585C06" w:rsidRDefault="004D5DFD" w:rsidP="00B53E2C">
            <w:pPr>
              <w:rPr>
                <w:color w:val="222222"/>
                <w:sz w:val="26"/>
                <w:szCs w:val="26"/>
                <w:lang w:eastAsia="hu-HU"/>
              </w:rPr>
            </w:pPr>
            <w:r w:rsidRPr="00585C06">
              <w:rPr>
                <w:color w:val="222222"/>
                <w:sz w:val="26"/>
                <w:szCs w:val="26"/>
                <w:lang w:eastAsia="hu-HU"/>
              </w:rPr>
              <w:t>Pályázati felhívás Semsey Andor ifjúsági emlékérem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5B4C2B" w14:textId="3FBC0DEF" w:rsidR="004D5DFD" w:rsidRDefault="00811D68" w:rsidP="00B53E2C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4D5DFD" w:rsidRPr="00780AF5" w14:paraId="70B54382" w14:textId="77777777" w:rsidTr="00585C06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2F2B2" w14:textId="58990F7C" w:rsidR="004D5DFD" w:rsidRPr="00585C06" w:rsidRDefault="004D5DFD" w:rsidP="00B53E2C">
            <w:pPr>
              <w:ind w:left="113"/>
              <w:rPr>
                <w:b/>
                <w:bCs/>
                <w:sz w:val="26"/>
                <w:szCs w:val="26"/>
              </w:rPr>
            </w:pPr>
            <w:r w:rsidRPr="00585C06">
              <w:rPr>
                <w:b/>
                <w:bCs/>
                <w:sz w:val="26"/>
                <w:szCs w:val="26"/>
              </w:rPr>
              <w:t>FELHÍVÁS TÁRSULATI KITÜNTETŐ CÍMEK ADOMÁNYOZÁSÁRA</w:t>
            </w:r>
          </w:p>
        </w:tc>
      </w:tr>
      <w:tr w:rsidR="004D5DFD" w:rsidRPr="00780AF5" w14:paraId="71DD2FC6" w14:textId="77777777" w:rsidTr="00585C06">
        <w:trPr>
          <w:trHeight w:val="405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A7683" w14:textId="763295D9" w:rsidR="004D5DFD" w:rsidRPr="00585C06" w:rsidRDefault="004D5DFD" w:rsidP="00585C06">
            <w:pPr>
              <w:rPr>
                <w:sz w:val="26"/>
                <w:szCs w:val="26"/>
              </w:rPr>
            </w:pPr>
            <w:proofErr w:type="spellStart"/>
            <w:r w:rsidRPr="00585C06">
              <w:rPr>
                <w:sz w:val="26"/>
                <w:szCs w:val="26"/>
              </w:rPr>
              <w:t>Lóczy</w:t>
            </w:r>
            <w:proofErr w:type="spellEnd"/>
            <w:r w:rsidRPr="00585C06">
              <w:rPr>
                <w:sz w:val="26"/>
                <w:szCs w:val="26"/>
              </w:rPr>
              <w:t xml:space="preserve"> Lajos Emlékplakett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C51DC" w14:textId="48B3DDE7" w:rsidR="004D5DFD" w:rsidRPr="004D5DFD" w:rsidRDefault="00811D68" w:rsidP="00B53E2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D5DFD" w:rsidRPr="00780AF5" w14:paraId="3F46DAB6" w14:textId="77777777" w:rsidTr="00585C06">
        <w:trPr>
          <w:trHeight w:val="412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8E0E5" w14:textId="3AAA284B" w:rsidR="004D5DFD" w:rsidRPr="00585C06" w:rsidRDefault="004D5DFD" w:rsidP="00585C06">
            <w:pPr>
              <w:rPr>
                <w:sz w:val="26"/>
                <w:szCs w:val="26"/>
              </w:rPr>
            </w:pPr>
            <w:r w:rsidRPr="00585C06">
              <w:rPr>
                <w:sz w:val="26"/>
                <w:szCs w:val="26"/>
              </w:rPr>
              <w:t>Kertész Pál Emlékérem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8A2B5" w14:textId="4AC3F504" w:rsidR="004D5DFD" w:rsidRPr="004D5DFD" w:rsidRDefault="00811D68" w:rsidP="00B53E2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53FF" w:rsidRPr="00780AF5" w14:paraId="03426B08" w14:textId="77777777" w:rsidTr="00585C06">
        <w:trPr>
          <w:trHeight w:val="412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EDBDC" w14:textId="09AC87A5" w:rsidR="002953FF" w:rsidRPr="00585C06" w:rsidRDefault="002953FF" w:rsidP="00585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Bárdossy György </w:t>
            </w:r>
            <w:proofErr w:type="spellStart"/>
            <w:r>
              <w:rPr>
                <w:sz w:val="26"/>
                <w:szCs w:val="26"/>
              </w:rPr>
              <w:t>Geomatematikai</w:t>
            </w:r>
            <w:proofErr w:type="spellEnd"/>
            <w:r>
              <w:rPr>
                <w:sz w:val="26"/>
                <w:szCs w:val="26"/>
              </w:rPr>
              <w:t xml:space="preserve"> Emlékérem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B56077" w14:textId="1B33371E" w:rsidR="002953FF" w:rsidRDefault="00811D68" w:rsidP="00B53E2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5DFD" w:rsidRPr="00780AF5" w14:paraId="43B7E3C9" w14:textId="77777777" w:rsidTr="00585C06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3382" w14:textId="696A9180" w:rsidR="004D5DFD" w:rsidRPr="00585C06" w:rsidRDefault="004D5DFD" w:rsidP="00B53E2C">
            <w:pPr>
              <w:ind w:left="113"/>
              <w:rPr>
                <w:b/>
                <w:bCs/>
                <w:sz w:val="26"/>
                <w:szCs w:val="26"/>
              </w:rPr>
            </w:pPr>
            <w:r w:rsidRPr="00585C06">
              <w:rPr>
                <w:b/>
                <w:bCs/>
                <w:sz w:val="26"/>
                <w:szCs w:val="26"/>
              </w:rPr>
              <w:t>K</w:t>
            </w:r>
            <w:r w:rsidR="00585C06" w:rsidRPr="00585C06">
              <w:rPr>
                <w:b/>
                <w:bCs/>
                <w:sz w:val="26"/>
                <w:szCs w:val="26"/>
              </w:rPr>
              <w:t>ÖNYVISMERTETÉS</w:t>
            </w:r>
          </w:p>
        </w:tc>
      </w:tr>
      <w:tr w:rsidR="004D5DFD" w:rsidRPr="00780AF5" w14:paraId="1B9B5438" w14:textId="77777777" w:rsidTr="00C75EED">
        <w:trPr>
          <w:trHeight w:val="663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914D1" w14:textId="63ACDE83" w:rsidR="004D5DFD" w:rsidRPr="00585C06" w:rsidRDefault="00585C06" w:rsidP="00C75EED">
            <w:pPr>
              <w:jc w:val="both"/>
              <w:rPr>
                <w:sz w:val="26"/>
                <w:szCs w:val="26"/>
              </w:rPr>
            </w:pPr>
            <w:r w:rsidRPr="00C75EED">
              <w:rPr>
                <w:smallCaps/>
                <w:sz w:val="26"/>
                <w:szCs w:val="26"/>
              </w:rPr>
              <w:t>Ősi</w:t>
            </w:r>
            <w:r w:rsidRPr="00585C06">
              <w:rPr>
                <w:sz w:val="26"/>
                <w:szCs w:val="26"/>
              </w:rPr>
              <w:t xml:space="preserve"> Attila: Dinoszauruszok nyomában - Kaland, felfedezés és a bakonyi őshüllő</w:t>
            </w:r>
            <w:r w:rsidR="00C75EED">
              <w:rPr>
                <w:sz w:val="26"/>
                <w:szCs w:val="26"/>
              </w:rPr>
              <w:softHyphen/>
            </w:r>
            <w:r w:rsidRPr="00585C06">
              <w:rPr>
                <w:sz w:val="26"/>
                <w:szCs w:val="26"/>
              </w:rPr>
              <w:t>kutatás története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08216" w14:textId="30F974A9" w:rsidR="004D5DFD" w:rsidRPr="004D5DFD" w:rsidRDefault="00811D68" w:rsidP="00B53E2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5DFD" w:rsidRPr="00780AF5" w14:paraId="60821022" w14:textId="77777777" w:rsidTr="004D5DFD">
        <w:tc>
          <w:tcPr>
            <w:tcW w:w="9072" w:type="dxa"/>
            <w:gridSpan w:val="2"/>
            <w:shd w:val="clear" w:color="auto" w:fill="D9D9D9" w:themeFill="background1" w:themeFillShade="D9"/>
          </w:tcPr>
          <w:p w14:paraId="498DD06F" w14:textId="79007B8F" w:rsidR="004D5DFD" w:rsidRDefault="004D5DFD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</w:rPr>
              <w:t>P</w:t>
            </w:r>
            <w:r w:rsidRPr="00FB30A4">
              <w:rPr>
                <w:b/>
                <w:bCs/>
              </w:rPr>
              <w:t>ROGRAMOK</w:t>
            </w:r>
            <w:r>
              <w:rPr>
                <w:b/>
                <w:bCs/>
              </w:rPr>
              <w:t xml:space="preserve"> IDŐRENDBEN</w:t>
            </w:r>
          </w:p>
        </w:tc>
      </w:tr>
      <w:tr w:rsidR="004D5DFD" w:rsidRPr="00780AF5" w14:paraId="1F6B2CE7" w14:textId="77777777" w:rsidTr="00B53E2C">
        <w:tc>
          <w:tcPr>
            <w:tcW w:w="8505" w:type="dxa"/>
            <w:shd w:val="clear" w:color="auto" w:fill="auto"/>
          </w:tcPr>
          <w:p w14:paraId="2CFCCA75" w14:textId="0A804894" w:rsidR="004D5DFD" w:rsidRPr="006F44C7" w:rsidRDefault="004D5DFD" w:rsidP="004D5DFD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szCs w:val="26"/>
                <w:lang w:eastAsia="hu-HU"/>
              </w:rPr>
              <w:t>November 10</w:t>
            </w:r>
            <w:r w:rsidRPr="006F44C7">
              <w:rPr>
                <w:b/>
                <w:bCs/>
                <w:color w:val="222222"/>
                <w:sz w:val="26"/>
                <w:szCs w:val="26"/>
                <w:lang w:eastAsia="hu-HU"/>
              </w:rPr>
              <w:t>.</w:t>
            </w:r>
          </w:p>
          <w:p w14:paraId="78EFBE45" w14:textId="376D3C35" w:rsidR="004D5DFD" w:rsidRPr="006F44C7" w:rsidRDefault="009660E3" w:rsidP="004D5DFD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Cs/>
                <w:color w:val="222222"/>
                <w:sz w:val="26"/>
                <w:lang w:eastAsia="hu-HU"/>
              </w:rPr>
              <w:t>Agyagásványtani előadóülés</w:t>
            </w:r>
            <w:r>
              <w:rPr>
                <w:rStyle w:val="Kiemels2"/>
                <w:rFonts w:eastAsia="Symbol"/>
                <w:color w:val="2B2A29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D5DFD">
              <w:rPr>
                <w:rStyle w:val="Kiemels2"/>
                <w:rFonts w:eastAsia="Symbol"/>
                <w:b w:val="0"/>
                <w:color w:val="2B2A29"/>
                <w:sz w:val="26"/>
                <w:szCs w:val="26"/>
                <w:bdr w:val="none" w:sz="0" w:space="0" w:color="auto" w:frame="1"/>
                <w:shd w:val="clear" w:color="auto" w:fill="FFFFFF"/>
              </w:rPr>
              <w:t>Online</w:t>
            </w:r>
          </w:p>
        </w:tc>
        <w:tc>
          <w:tcPr>
            <w:tcW w:w="567" w:type="dxa"/>
            <w:vAlign w:val="center"/>
          </w:tcPr>
          <w:p w14:paraId="2063601E" w14:textId="4C89E353" w:rsidR="004D5DFD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6</w:t>
            </w:r>
          </w:p>
        </w:tc>
      </w:tr>
      <w:tr w:rsidR="004D5DFD" w:rsidRPr="00780AF5" w14:paraId="018F9F92" w14:textId="77777777" w:rsidTr="002D5DCA">
        <w:trPr>
          <w:trHeight w:val="711"/>
        </w:trPr>
        <w:tc>
          <w:tcPr>
            <w:tcW w:w="8505" w:type="dxa"/>
            <w:shd w:val="clear" w:color="auto" w:fill="auto"/>
          </w:tcPr>
          <w:p w14:paraId="0EE8A56C" w14:textId="77777777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>ovember 10–12.</w:t>
            </w:r>
          </w:p>
          <w:p w14:paraId="2075478C" w14:textId="0A076E73" w:rsidR="004D5DFD" w:rsidRPr="006F44C7" w:rsidRDefault="004D5DFD" w:rsidP="004D5DFD">
            <w:pPr>
              <w:pStyle w:val="Cmsor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eastAsia="hu-HU"/>
              </w:rPr>
            </w:pPr>
            <w:r>
              <w:rPr>
                <w:bCs/>
                <w:color w:val="222222"/>
                <w:sz w:val="26"/>
                <w:lang w:eastAsia="hu-HU"/>
              </w:rPr>
              <w:t>Földtudományos forgatag, Magyar Természettudományi Múzeum</w:t>
            </w:r>
            <w:r w:rsidR="009660E3">
              <w:rPr>
                <w:bCs/>
                <w:color w:val="222222"/>
                <w:sz w:val="26"/>
                <w:lang w:eastAsia="hu-HU"/>
              </w:rPr>
              <w:t xml:space="preserve"> és online</w:t>
            </w:r>
          </w:p>
        </w:tc>
        <w:tc>
          <w:tcPr>
            <w:tcW w:w="567" w:type="dxa"/>
            <w:vAlign w:val="center"/>
          </w:tcPr>
          <w:p w14:paraId="4E467F54" w14:textId="7440F6E5" w:rsidR="004D5DFD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7</w:t>
            </w:r>
          </w:p>
        </w:tc>
      </w:tr>
      <w:tr w:rsidR="004D5DFD" w:rsidRPr="00CE72B9" w14:paraId="05D9064D" w14:textId="77777777" w:rsidTr="00B53E2C">
        <w:tc>
          <w:tcPr>
            <w:tcW w:w="8505" w:type="dxa"/>
            <w:shd w:val="clear" w:color="auto" w:fill="auto"/>
          </w:tcPr>
          <w:p w14:paraId="648A1CAD" w14:textId="29B30D5F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>ovember 1</w:t>
            </w:r>
            <w:r>
              <w:rPr>
                <w:b/>
                <w:bCs/>
                <w:color w:val="222222"/>
                <w:sz w:val="26"/>
                <w:lang w:eastAsia="hu-HU"/>
              </w:rPr>
              <w:t>6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>–1</w:t>
            </w:r>
            <w:r>
              <w:rPr>
                <w:b/>
                <w:bCs/>
                <w:color w:val="222222"/>
                <w:sz w:val="26"/>
                <w:lang w:eastAsia="hu-HU"/>
              </w:rPr>
              <w:t>7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7E13DA80" w14:textId="31C4AF7C" w:rsidR="004D5DFD" w:rsidRPr="002D5DCA" w:rsidRDefault="004D5DFD" w:rsidP="004D5DFD">
            <w:pPr>
              <w:pStyle w:val="Cmsor1"/>
              <w:shd w:val="clear" w:color="auto" w:fill="FFFFFF"/>
              <w:spacing w:before="0"/>
              <w:jc w:val="both"/>
              <w:textAlignment w:val="baseline"/>
              <w:rPr>
                <w:sz w:val="26"/>
                <w:szCs w:val="26"/>
                <w:lang w:eastAsia="hu-HU"/>
              </w:rPr>
            </w:pPr>
            <w:r w:rsidRPr="002D5DCA">
              <w:rPr>
                <w:rFonts w:ascii="Times New Roman" w:hAnsi="Times New Roman" w:cs="Times New Roman"/>
                <w:color w:val="2B2A29"/>
                <w:sz w:val="26"/>
                <w:szCs w:val="26"/>
                <w:shd w:val="clear" w:color="auto" w:fill="FFFFFF"/>
              </w:rPr>
              <w:t>10. Ásványtani, kőzettani és geokémiai felsőoktatási műhelyeink éves találkozója</w:t>
            </w:r>
          </w:p>
        </w:tc>
        <w:tc>
          <w:tcPr>
            <w:tcW w:w="567" w:type="dxa"/>
            <w:vAlign w:val="center"/>
          </w:tcPr>
          <w:p w14:paraId="5AB250F7" w14:textId="4470AFCA" w:rsidR="004D5DFD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8</w:t>
            </w:r>
          </w:p>
        </w:tc>
      </w:tr>
      <w:tr w:rsidR="00585C06" w:rsidRPr="00CE72B9" w14:paraId="2F2556B0" w14:textId="77777777" w:rsidTr="00B53E2C">
        <w:tc>
          <w:tcPr>
            <w:tcW w:w="8505" w:type="dxa"/>
            <w:shd w:val="clear" w:color="auto" w:fill="auto"/>
          </w:tcPr>
          <w:p w14:paraId="3714B351" w14:textId="77777777" w:rsidR="00585C06" w:rsidRDefault="00585C06" w:rsidP="004D5DFD">
            <w:pP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November 17.</w:t>
            </w:r>
          </w:p>
          <w:p w14:paraId="2F3ED2FE" w14:textId="022D4CA3" w:rsidR="00585C06" w:rsidRPr="00585C06" w:rsidRDefault="00585C06" w:rsidP="004D5DFD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MTA Magyar Tudomány Ünnepe rendezvénye. </w:t>
            </w:r>
            <w:r w:rsidRPr="00585C06">
              <w:rPr>
                <w:color w:val="222222"/>
                <w:sz w:val="26"/>
                <w:szCs w:val="26"/>
                <w:shd w:val="clear" w:color="auto" w:fill="FFFFFF"/>
              </w:rPr>
              <w:t>A hazai gerinces paleontológia legújabb eredményei</w:t>
            </w:r>
          </w:p>
        </w:tc>
        <w:tc>
          <w:tcPr>
            <w:tcW w:w="567" w:type="dxa"/>
            <w:vAlign w:val="center"/>
          </w:tcPr>
          <w:p w14:paraId="18311CAA" w14:textId="5D3A1B12" w:rsidR="00585C06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9</w:t>
            </w:r>
          </w:p>
        </w:tc>
      </w:tr>
      <w:tr w:rsidR="004D5DFD" w:rsidRPr="00CE72B9" w14:paraId="649C8088" w14:textId="77777777" w:rsidTr="00B53E2C">
        <w:tc>
          <w:tcPr>
            <w:tcW w:w="8505" w:type="dxa"/>
            <w:shd w:val="clear" w:color="auto" w:fill="auto"/>
          </w:tcPr>
          <w:p w14:paraId="4BF5E571" w14:textId="1B2D0139" w:rsidR="004D5DFD" w:rsidRPr="00262966" w:rsidRDefault="004D5DFD" w:rsidP="004D5DFD">
            <w:pP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N</w:t>
            </w:r>
            <w:r w:rsidRPr="00262966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ovember 20. </w:t>
            </w:r>
          </w:p>
          <w:p w14:paraId="553E5E6D" w14:textId="38E1DD5C" w:rsidR="004D5DFD" w:rsidRPr="00B07C98" w:rsidRDefault="004D5DFD" w:rsidP="004D5DFD">
            <w:pPr>
              <w:rPr>
                <w:color w:val="222222"/>
                <w:sz w:val="26"/>
                <w:lang w:eastAsia="hu-HU"/>
              </w:rPr>
            </w:pPr>
            <w:r w:rsidRPr="00B07C98">
              <w:rPr>
                <w:color w:val="222222"/>
                <w:sz w:val="26"/>
                <w:lang w:eastAsia="hu-HU"/>
              </w:rPr>
              <w:t>Tudománytörténeti Szakosztály előadóülése</w:t>
            </w:r>
          </w:p>
        </w:tc>
        <w:tc>
          <w:tcPr>
            <w:tcW w:w="567" w:type="dxa"/>
            <w:vAlign w:val="center"/>
          </w:tcPr>
          <w:p w14:paraId="54B95270" w14:textId="6E082331" w:rsidR="004D5DFD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10</w:t>
            </w:r>
          </w:p>
        </w:tc>
      </w:tr>
      <w:tr w:rsidR="004D5DFD" w:rsidRPr="00CE72B9" w14:paraId="19D3D983" w14:textId="77777777" w:rsidTr="00B53E2C">
        <w:tc>
          <w:tcPr>
            <w:tcW w:w="8505" w:type="dxa"/>
            <w:shd w:val="clear" w:color="auto" w:fill="auto"/>
          </w:tcPr>
          <w:p w14:paraId="25BBFA6B" w14:textId="77777777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>ovember 22.</w:t>
            </w:r>
          </w:p>
          <w:p w14:paraId="6FEEDEAD" w14:textId="3782A6A0" w:rsidR="004D5DFD" w:rsidRPr="00187DC1" w:rsidRDefault="004D5DFD" w:rsidP="004D5DFD">
            <w:pPr>
              <w:rPr>
                <w:color w:val="222222"/>
                <w:sz w:val="26"/>
                <w:lang w:eastAsia="hu-HU"/>
              </w:rPr>
            </w:pPr>
            <w:r w:rsidRPr="00D11390">
              <w:rPr>
                <w:color w:val="222222"/>
                <w:sz w:val="26"/>
                <w:lang w:eastAsia="hu-HU"/>
              </w:rPr>
              <w:t>Ünnepi előadóülés a Magyarhoni Földtani Társulat alapításának 175. évfordulója alkalmából</w:t>
            </w:r>
            <w:r>
              <w:rPr>
                <w:color w:val="222222"/>
                <w:sz w:val="26"/>
                <w:lang w:eastAsia="hu-HU"/>
              </w:rPr>
              <w:t>, Budapest Stefánia út 14. Díszterem</w:t>
            </w:r>
          </w:p>
        </w:tc>
        <w:tc>
          <w:tcPr>
            <w:tcW w:w="567" w:type="dxa"/>
            <w:vAlign w:val="center"/>
          </w:tcPr>
          <w:p w14:paraId="39E17860" w14:textId="1A9F9926" w:rsidR="004D5DFD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10</w:t>
            </w:r>
          </w:p>
        </w:tc>
      </w:tr>
      <w:tr w:rsidR="004D5DFD" w:rsidRPr="00CE72B9" w14:paraId="63FCA98E" w14:textId="77777777" w:rsidTr="00262966">
        <w:trPr>
          <w:trHeight w:val="695"/>
        </w:trPr>
        <w:tc>
          <w:tcPr>
            <w:tcW w:w="8505" w:type="dxa"/>
            <w:shd w:val="clear" w:color="auto" w:fill="auto"/>
          </w:tcPr>
          <w:p w14:paraId="4D8C8E60" w14:textId="77777777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D</w:t>
            </w:r>
            <w:r w:rsidRPr="001548F2">
              <w:rPr>
                <w:b/>
                <w:bCs/>
                <w:color w:val="222222"/>
                <w:sz w:val="26"/>
                <w:lang w:eastAsia="hu-HU"/>
              </w:rPr>
              <w:t>ecember 1.</w:t>
            </w:r>
          </w:p>
          <w:p w14:paraId="6DE6D834" w14:textId="243EC8D4" w:rsidR="004D5DFD" w:rsidRPr="006F44C7" w:rsidRDefault="004D5DFD" w:rsidP="004D5DFD">
            <w:pPr>
              <w:rPr>
                <w:sz w:val="26"/>
                <w:szCs w:val="26"/>
                <w:lang w:eastAsia="hu-HU"/>
              </w:rPr>
            </w:pPr>
            <w:proofErr w:type="spellStart"/>
            <w:r w:rsidRPr="001548F2">
              <w:rPr>
                <w:bCs/>
                <w:color w:val="222222"/>
                <w:sz w:val="26"/>
                <w:lang w:eastAsia="hu-HU"/>
              </w:rPr>
              <w:t>NosztalG</w:t>
            </w:r>
            <w:r>
              <w:rPr>
                <w:bCs/>
                <w:color w:val="222222"/>
                <w:sz w:val="26"/>
                <w:lang w:eastAsia="hu-HU"/>
              </w:rPr>
              <w:t>EO</w:t>
            </w:r>
            <w:proofErr w:type="spellEnd"/>
            <w:r w:rsidRPr="001548F2">
              <w:rPr>
                <w:bCs/>
                <w:color w:val="222222"/>
                <w:sz w:val="26"/>
                <w:lang w:eastAsia="hu-HU"/>
              </w:rPr>
              <w:t xml:space="preserve"> 2023, Algyő</w:t>
            </w:r>
          </w:p>
        </w:tc>
        <w:tc>
          <w:tcPr>
            <w:tcW w:w="567" w:type="dxa"/>
            <w:vAlign w:val="center"/>
          </w:tcPr>
          <w:p w14:paraId="4C012BDD" w14:textId="7B43FADC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2</w:t>
            </w:r>
          </w:p>
        </w:tc>
      </w:tr>
      <w:tr w:rsidR="004D5DFD" w:rsidRPr="00CE72B9" w14:paraId="7751338A" w14:textId="77777777" w:rsidTr="00262966">
        <w:trPr>
          <w:trHeight w:val="695"/>
        </w:trPr>
        <w:tc>
          <w:tcPr>
            <w:tcW w:w="8505" w:type="dxa"/>
            <w:shd w:val="clear" w:color="auto" w:fill="auto"/>
          </w:tcPr>
          <w:p w14:paraId="0108FFB2" w14:textId="2D2C6388" w:rsidR="004D5DFD" w:rsidRPr="00262966" w:rsidRDefault="004D5DFD" w:rsidP="004D5DFD">
            <w:pPr>
              <w:widowControl/>
              <w:shd w:val="clear" w:color="auto" w:fill="FFFFFF"/>
              <w:suppressAutoHyphens w:val="0"/>
              <w:autoSpaceDE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Pr="00262966">
              <w:rPr>
                <w:b/>
                <w:sz w:val="26"/>
                <w:szCs w:val="26"/>
              </w:rPr>
              <w:t xml:space="preserve">ecember 4. </w:t>
            </w:r>
          </w:p>
          <w:p w14:paraId="6EB4FCE1" w14:textId="51460503" w:rsidR="004D5DFD" w:rsidRPr="00262966" w:rsidRDefault="004D5DFD" w:rsidP="004D5DFD">
            <w:pPr>
              <w:widowControl/>
              <w:shd w:val="clear" w:color="auto" w:fill="FFFFFF"/>
              <w:suppressAutoHyphens w:val="0"/>
              <w:autoSpaceDE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Agyagásványtani Szakosztály </w:t>
            </w:r>
            <w:r w:rsidRPr="00262966">
              <w:rPr>
                <w:sz w:val="26"/>
                <w:szCs w:val="26"/>
              </w:rPr>
              <w:t>előadóülése</w:t>
            </w:r>
          </w:p>
        </w:tc>
        <w:tc>
          <w:tcPr>
            <w:tcW w:w="567" w:type="dxa"/>
            <w:vAlign w:val="center"/>
          </w:tcPr>
          <w:p w14:paraId="30563C39" w14:textId="4C26F821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2</w:t>
            </w:r>
          </w:p>
        </w:tc>
      </w:tr>
      <w:tr w:rsidR="004D5DFD" w:rsidRPr="00CE72B9" w14:paraId="34EB6478" w14:textId="77777777" w:rsidTr="00B53E2C">
        <w:tc>
          <w:tcPr>
            <w:tcW w:w="8505" w:type="dxa"/>
            <w:shd w:val="clear" w:color="auto" w:fill="auto"/>
          </w:tcPr>
          <w:p w14:paraId="625B18A4" w14:textId="4B7D487F" w:rsidR="004D5DFD" w:rsidRPr="00262966" w:rsidRDefault="004D5DFD" w:rsidP="004D5DFD">
            <w:pPr>
              <w:rPr>
                <w:b/>
                <w:bCs/>
                <w:color w:val="222222"/>
                <w:sz w:val="26"/>
                <w:szCs w:val="26"/>
                <w:shd w:val="clear" w:color="auto" w:fill="FFFFFF"/>
                <w:lang w:eastAsia="hu-HU"/>
              </w:rPr>
            </w:pPr>
            <w:r>
              <w:rPr>
                <w:b/>
                <w:bCs/>
                <w:color w:val="222222"/>
                <w:sz w:val="26"/>
                <w:szCs w:val="26"/>
                <w:lang w:eastAsia="hu-HU"/>
              </w:rPr>
              <w:t>D</w:t>
            </w:r>
            <w:r w:rsidRPr="00262966">
              <w:rPr>
                <w:b/>
                <w:bCs/>
                <w:color w:val="222222"/>
                <w:sz w:val="26"/>
                <w:szCs w:val="26"/>
                <w:shd w:val="clear" w:color="auto" w:fill="FFFFFF"/>
                <w:lang w:eastAsia="hu-HU"/>
              </w:rPr>
              <w:t>ecember 6.</w:t>
            </w:r>
          </w:p>
          <w:p w14:paraId="2B43961B" w14:textId="4B58B3F3" w:rsidR="004D5DFD" w:rsidRPr="000F532F" w:rsidRDefault="004D5DFD" w:rsidP="004D5DFD">
            <w:pPr>
              <w:shd w:val="clear" w:color="auto" w:fill="FFFFFF"/>
              <w:rPr>
                <w:color w:val="222222"/>
                <w:sz w:val="26"/>
                <w:lang w:eastAsia="hu-HU"/>
              </w:rPr>
            </w:pPr>
            <w:proofErr w:type="spellStart"/>
            <w:r w:rsidRPr="00262966">
              <w:rPr>
                <w:color w:val="222222"/>
                <w:sz w:val="26"/>
                <w:szCs w:val="26"/>
                <w:shd w:val="clear" w:color="auto" w:fill="FFFFFF"/>
                <w:lang w:eastAsia="hu-HU"/>
              </w:rPr>
              <w:t>MSc</w:t>
            </w:r>
            <w:proofErr w:type="spellEnd"/>
            <w:r w:rsidRPr="00262966">
              <w:rPr>
                <w:color w:val="222222"/>
                <w:sz w:val="26"/>
                <w:szCs w:val="26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262966">
              <w:rPr>
                <w:color w:val="222222"/>
                <w:sz w:val="26"/>
                <w:szCs w:val="26"/>
                <w:shd w:val="clear" w:color="auto" w:fill="FFFFFF"/>
                <w:lang w:eastAsia="hu-HU"/>
              </w:rPr>
              <w:t>Student</w:t>
            </w:r>
            <w:proofErr w:type="spellEnd"/>
            <w:r w:rsidRPr="00262966">
              <w:rPr>
                <w:color w:val="222222"/>
                <w:sz w:val="26"/>
                <w:szCs w:val="26"/>
                <w:shd w:val="clear" w:color="auto" w:fill="FFFFFF"/>
                <w:lang w:eastAsia="hu-HU"/>
              </w:rPr>
              <w:t xml:space="preserve"> Workshop</w:t>
            </w:r>
          </w:p>
        </w:tc>
        <w:tc>
          <w:tcPr>
            <w:tcW w:w="567" w:type="dxa"/>
            <w:vAlign w:val="center"/>
          </w:tcPr>
          <w:p w14:paraId="5AE2412E" w14:textId="2D5C0358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3</w:t>
            </w:r>
          </w:p>
        </w:tc>
      </w:tr>
      <w:tr w:rsidR="001E29C4" w:rsidRPr="00CE72B9" w14:paraId="60D4CD73" w14:textId="77777777" w:rsidTr="00B53E2C">
        <w:tc>
          <w:tcPr>
            <w:tcW w:w="8505" w:type="dxa"/>
            <w:shd w:val="clear" w:color="auto" w:fill="auto"/>
          </w:tcPr>
          <w:p w14:paraId="185E5D65" w14:textId="77777777" w:rsidR="001E29C4" w:rsidRDefault="001E29C4" w:rsidP="004D5DFD">
            <w:pPr>
              <w:rPr>
                <w:b/>
                <w:bCs/>
                <w:color w:val="222222"/>
                <w:sz w:val="26"/>
                <w:szCs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szCs w:val="26"/>
                <w:lang w:eastAsia="hu-HU"/>
              </w:rPr>
              <w:t>December 8-10</w:t>
            </w:r>
          </w:p>
          <w:p w14:paraId="1B8476A1" w14:textId="246FE48A" w:rsidR="001E29C4" w:rsidRPr="001E29C4" w:rsidRDefault="001E29C4" w:rsidP="004D5DFD">
            <w:pPr>
              <w:rPr>
                <w:bCs/>
                <w:color w:val="222222"/>
                <w:sz w:val="26"/>
                <w:szCs w:val="26"/>
                <w:lang w:eastAsia="hu-HU"/>
              </w:rPr>
            </w:pPr>
            <w:r w:rsidRPr="001E29C4">
              <w:rPr>
                <w:bCs/>
                <w:color w:val="222222"/>
                <w:sz w:val="26"/>
                <w:szCs w:val="26"/>
                <w:lang w:eastAsia="hu-HU"/>
              </w:rPr>
              <w:t xml:space="preserve">28. </w:t>
            </w:r>
            <w:proofErr w:type="spellStart"/>
            <w:r w:rsidRPr="001E29C4">
              <w:rPr>
                <w:bCs/>
                <w:color w:val="222222"/>
                <w:sz w:val="26"/>
                <w:szCs w:val="26"/>
                <w:lang w:eastAsia="hu-HU"/>
              </w:rPr>
              <w:t>Lurdy</w:t>
            </w:r>
            <w:proofErr w:type="spellEnd"/>
            <w:r w:rsidRPr="001E29C4">
              <w:rPr>
                <w:bCs/>
                <w:color w:val="222222"/>
                <w:sz w:val="26"/>
                <w:szCs w:val="26"/>
                <w:lang w:eastAsia="hu-HU"/>
              </w:rPr>
              <w:t xml:space="preserve"> Házi Ásványbörze</w:t>
            </w:r>
          </w:p>
        </w:tc>
        <w:tc>
          <w:tcPr>
            <w:tcW w:w="567" w:type="dxa"/>
            <w:vAlign w:val="center"/>
          </w:tcPr>
          <w:p w14:paraId="43C7BE1A" w14:textId="15F15EF7" w:rsidR="001E29C4" w:rsidRDefault="00811D68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13</w:t>
            </w:r>
          </w:p>
        </w:tc>
      </w:tr>
      <w:tr w:rsidR="004D5DFD" w:rsidRPr="00CE72B9" w14:paraId="0B33E4CD" w14:textId="77777777" w:rsidTr="00B53E2C">
        <w:tc>
          <w:tcPr>
            <w:tcW w:w="8505" w:type="dxa"/>
            <w:shd w:val="clear" w:color="auto" w:fill="auto"/>
          </w:tcPr>
          <w:p w14:paraId="2B77AF8A" w14:textId="63647820" w:rsidR="004D5DFD" w:rsidRPr="00262966" w:rsidRDefault="004D5DFD" w:rsidP="004D5DFD">
            <w:pP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December 11</w:t>
            </w:r>
            <w:r w:rsidRPr="00262966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. </w:t>
            </w:r>
          </w:p>
          <w:p w14:paraId="7724C091" w14:textId="299613C8" w:rsidR="004D5DFD" w:rsidRPr="00D11390" w:rsidRDefault="004D5DFD" w:rsidP="004D5DFD">
            <w:pPr>
              <w:rPr>
                <w:color w:val="222222"/>
                <w:sz w:val="26"/>
                <w:lang w:eastAsia="hu-HU"/>
              </w:rPr>
            </w:pPr>
            <w:r w:rsidRPr="00B07C98">
              <w:rPr>
                <w:color w:val="222222"/>
                <w:sz w:val="26"/>
                <w:lang w:eastAsia="hu-HU"/>
              </w:rPr>
              <w:t>Tudománytörténeti Szakosztály előadóülése</w:t>
            </w:r>
          </w:p>
        </w:tc>
        <w:tc>
          <w:tcPr>
            <w:tcW w:w="567" w:type="dxa"/>
            <w:vAlign w:val="center"/>
          </w:tcPr>
          <w:p w14:paraId="57FC757B" w14:textId="6DE078C8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4</w:t>
            </w:r>
          </w:p>
        </w:tc>
      </w:tr>
      <w:tr w:rsidR="004D5DFD" w14:paraId="4BBDB308" w14:textId="77777777" w:rsidTr="00B07C98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5D80829" w14:textId="77777777" w:rsidR="004D5DFD" w:rsidRDefault="004D5DFD" w:rsidP="004D5DFD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4D5509">
              <w:rPr>
                <w:b/>
                <w:bCs/>
              </w:rPr>
              <w:t>BEHARANGOZÓ</w:t>
            </w:r>
          </w:p>
        </w:tc>
      </w:tr>
      <w:tr w:rsidR="004D5DFD" w:rsidRPr="00CE72B9" w14:paraId="562ED593" w14:textId="77777777" w:rsidTr="00B53E2C">
        <w:tc>
          <w:tcPr>
            <w:tcW w:w="8505" w:type="dxa"/>
            <w:shd w:val="clear" w:color="auto" w:fill="auto"/>
          </w:tcPr>
          <w:p w14:paraId="478A2534" w14:textId="511FAB6B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N</w:t>
            </w:r>
            <w:r w:rsidRPr="00D11390">
              <w:rPr>
                <w:b/>
                <w:bCs/>
                <w:color w:val="222222"/>
                <w:sz w:val="26"/>
                <w:lang w:eastAsia="hu-HU"/>
              </w:rPr>
              <w:t xml:space="preserve">ovember </w:t>
            </w:r>
            <w:r>
              <w:rPr>
                <w:b/>
                <w:bCs/>
                <w:color w:val="222222"/>
                <w:sz w:val="26"/>
                <w:lang w:eastAsia="hu-HU"/>
              </w:rPr>
              <w:t>vége</w:t>
            </w:r>
          </w:p>
          <w:p w14:paraId="19C219EE" w14:textId="60243AF8" w:rsidR="004D5DFD" w:rsidRPr="00D11390" w:rsidRDefault="00BB1D00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color w:val="222222"/>
                <w:sz w:val="26"/>
                <w:lang w:eastAsia="hu-HU"/>
              </w:rPr>
            </w:pPr>
            <w:proofErr w:type="spellStart"/>
            <w:r>
              <w:rPr>
                <w:bCs/>
                <w:color w:val="222222"/>
                <w:sz w:val="26"/>
                <w:lang w:eastAsia="hu-HU"/>
              </w:rPr>
              <w:t>ProGeo</w:t>
            </w:r>
            <w:proofErr w:type="spellEnd"/>
            <w:r>
              <w:rPr>
                <w:bCs/>
                <w:color w:val="222222"/>
                <w:sz w:val="26"/>
                <w:lang w:eastAsia="hu-HU"/>
              </w:rPr>
              <w:t xml:space="preserve"> online előadóülés</w:t>
            </w:r>
          </w:p>
        </w:tc>
        <w:tc>
          <w:tcPr>
            <w:tcW w:w="567" w:type="dxa"/>
            <w:vAlign w:val="center"/>
          </w:tcPr>
          <w:p w14:paraId="4669715D" w14:textId="60F453B8" w:rsidR="004D5DFD" w:rsidRPr="00CE5BE2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4</w:t>
            </w:r>
          </w:p>
        </w:tc>
      </w:tr>
      <w:tr w:rsidR="004D5DFD" w:rsidRPr="004C3488" w14:paraId="32512828" w14:textId="77777777" w:rsidTr="00B53E2C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D4CB1E2" w14:textId="77777777" w:rsidR="004D5DFD" w:rsidRDefault="004D5DFD" w:rsidP="004D5DFD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E</w:t>
            </w:r>
            <w:r w:rsidRPr="00B020C9">
              <w:rPr>
                <w:b/>
              </w:rPr>
              <w:t xml:space="preserve">URÓPAI </w:t>
            </w:r>
            <w:r w:rsidRPr="004D5509">
              <w:rPr>
                <w:b/>
                <w:sz w:val="26"/>
                <w:szCs w:val="26"/>
              </w:rPr>
              <w:t>UNIÓS</w:t>
            </w:r>
            <w:r w:rsidRPr="00B020C9">
              <w:rPr>
                <w:b/>
              </w:rPr>
              <w:t xml:space="preserve"> PROJEKTJEINK HÍREI</w:t>
            </w:r>
          </w:p>
        </w:tc>
      </w:tr>
      <w:tr w:rsidR="004D5DFD" w14:paraId="305E2157" w14:textId="77777777" w:rsidTr="001375A8">
        <w:tc>
          <w:tcPr>
            <w:tcW w:w="8505" w:type="dxa"/>
            <w:shd w:val="clear" w:color="auto" w:fill="auto"/>
          </w:tcPr>
          <w:p w14:paraId="08C90073" w14:textId="0B587CA3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Szeptember 30</w:t>
            </w:r>
            <w:r w:rsidRPr="001548F2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2F970E5A" w14:textId="5B2A33D6" w:rsidR="004D5DFD" w:rsidRPr="00485938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>
              <w:rPr>
                <w:bCs/>
                <w:sz w:val="26"/>
                <w:szCs w:val="26"/>
              </w:rPr>
              <w:t>Zárt a REFLECT</w:t>
            </w:r>
          </w:p>
        </w:tc>
        <w:tc>
          <w:tcPr>
            <w:tcW w:w="567" w:type="dxa"/>
            <w:vAlign w:val="center"/>
          </w:tcPr>
          <w:p w14:paraId="510E65A4" w14:textId="684AC31D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4D5DFD" w14:paraId="37701B2D" w14:textId="77777777" w:rsidTr="001375A8">
        <w:tc>
          <w:tcPr>
            <w:tcW w:w="8505" w:type="dxa"/>
            <w:shd w:val="clear" w:color="auto" w:fill="auto"/>
          </w:tcPr>
          <w:p w14:paraId="36060F63" w14:textId="77777777" w:rsidR="004D5DFD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Október 25</w:t>
            </w:r>
            <w:r w:rsidRPr="001548F2">
              <w:rPr>
                <w:b/>
                <w:bCs/>
                <w:color w:val="222222"/>
                <w:sz w:val="26"/>
                <w:lang w:eastAsia="hu-HU"/>
              </w:rPr>
              <w:t>.</w:t>
            </w:r>
          </w:p>
          <w:p w14:paraId="7DB2F059" w14:textId="21892847" w:rsidR="004D5DFD" w:rsidRPr="00485938" w:rsidRDefault="004D5DFD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 w:rsidRPr="00485938">
              <w:rPr>
                <w:bCs/>
                <w:sz w:val="26"/>
                <w:szCs w:val="26"/>
              </w:rPr>
              <w:t>ROBOMINERS</w:t>
            </w:r>
          </w:p>
        </w:tc>
        <w:tc>
          <w:tcPr>
            <w:tcW w:w="567" w:type="dxa"/>
            <w:vAlign w:val="center"/>
          </w:tcPr>
          <w:p w14:paraId="54BB7B25" w14:textId="11DA7DBF" w:rsidR="004D5DFD" w:rsidRDefault="009B650B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  <w:tr w:rsidR="0041003E" w14:paraId="78742B55" w14:textId="77777777" w:rsidTr="001375A8">
        <w:tc>
          <w:tcPr>
            <w:tcW w:w="8505" w:type="dxa"/>
            <w:shd w:val="clear" w:color="auto" w:fill="auto"/>
          </w:tcPr>
          <w:p w14:paraId="06F4337F" w14:textId="50335602" w:rsidR="0041003E" w:rsidRPr="0041003E" w:rsidRDefault="0041003E" w:rsidP="004D5DFD">
            <w:pPr>
              <w:pStyle w:val="NormlWeb"/>
              <w:shd w:val="clear" w:color="auto" w:fill="FFFFFF"/>
              <w:spacing w:before="0" w:after="0"/>
              <w:textAlignment w:val="baseline"/>
              <w:rPr>
                <w:bCs/>
                <w:color w:val="222222"/>
                <w:sz w:val="26"/>
                <w:lang w:eastAsia="hu-HU"/>
              </w:rPr>
            </w:pPr>
            <w:r w:rsidRPr="0041003E">
              <w:rPr>
                <w:bCs/>
                <w:color w:val="222222"/>
                <w:sz w:val="26"/>
                <w:lang w:eastAsia="hu-HU"/>
              </w:rPr>
              <w:t>CRM</w:t>
            </w:r>
            <w:r>
              <w:rPr>
                <w:bCs/>
                <w:color w:val="222222"/>
                <w:sz w:val="26"/>
                <w:lang w:eastAsia="hu-HU"/>
              </w:rPr>
              <w:t>-</w:t>
            </w:r>
            <w:proofErr w:type="spellStart"/>
            <w:r w:rsidRPr="0041003E">
              <w:rPr>
                <w:bCs/>
                <w:color w:val="222222"/>
                <w:sz w:val="26"/>
                <w:lang w:eastAsia="hu-HU"/>
              </w:rPr>
              <w:t>Geothermal</w:t>
            </w:r>
            <w:proofErr w:type="spellEnd"/>
          </w:p>
        </w:tc>
        <w:tc>
          <w:tcPr>
            <w:tcW w:w="567" w:type="dxa"/>
            <w:vAlign w:val="center"/>
          </w:tcPr>
          <w:p w14:paraId="616846E2" w14:textId="3093C612" w:rsidR="0041003E" w:rsidRDefault="0041003E" w:rsidP="004D5DFD">
            <w:pPr>
              <w:ind w:left="113"/>
              <w:rPr>
                <w:b/>
                <w:bCs/>
                <w:color w:val="222222"/>
                <w:sz w:val="26"/>
                <w:lang w:eastAsia="hu-HU"/>
              </w:rPr>
            </w:pPr>
            <w:r>
              <w:rPr>
                <w:b/>
                <w:bCs/>
                <w:color w:val="222222"/>
                <w:sz w:val="26"/>
                <w:lang w:eastAsia="hu-HU"/>
              </w:rPr>
              <w:t>1</w:t>
            </w:r>
            <w:r w:rsidR="00811D68">
              <w:rPr>
                <w:b/>
                <w:bCs/>
                <w:color w:val="222222"/>
                <w:sz w:val="26"/>
                <w:lang w:eastAsia="hu-HU"/>
              </w:rPr>
              <w:t>5</w:t>
            </w:r>
          </w:p>
        </w:tc>
      </w:tr>
    </w:tbl>
    <w:p w14:paraId="712C4897" w14:textId="77777777" w:rsidR="000E32BE" w:rsidRDefault="000E32BE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522181EE" w14:textId="1EE1C7C8" w:rsidR="008B16B2" w:rsidRDefault="008B16B2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p w14:paraId="6F6FE0AB" w14:textId="77777777" w:rsidR="00FA4A88" w:rsidRDefault="00FA4A88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4C302462" w14:textId="77777777" w:rsidR="008B16B2" w:rsidRDefault="008B16B2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40DAE07C" w14:textId="77777777" w:rsidR="008B16B2" w:rsidRDefault="008B16B2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429232DD" w14:textId="77777777" w:rsidR="008B16B2" w:rsidRDefault="008B16B2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262680CB" w14:textId="3906FB65" w:rsidR="002953FF" w:rsidRDefault="002953FF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br w:type="page"/>
      </w:r>
    </w:p>
    <w:p w14:paraId="5BE72250" w14:textId="77777777" w:rsidR="00FA4A88" w:rsidRDefault="00FA4A88" w:rsidP="00485938">
      <w:pPr>
        <w:autoSpaceDE/>
        <w:spacing w:after="120"/>
        <w:ind w:left="142"/>
        <w:rPr>
          <w:b/>
          <w:bCs/>
          <w:i/>
          <w:iCs/>
          <w:sz w:val="12"/>
          <w:szCs w:val="12"/>
        </w:rPr>
      </w:pPr>
    </w:p>
    <w:p w14:paraId="4AE9B773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BD2E7C">
        <w:rPr>
          <w:b/>
          <w:bCs/>
        </w:rPr>
        <w:br/>
        <w:t>FÁJDALOMMAL TUDATJUK, HOGY ÖRÖKRE ELTÁVOZOTT</w:t>
      </w:r>
    </w:p>
    <w:p w14:paraId="032F9484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53614858" w14:textId="17AD7B21" w:rsidR="001548F2" w:rsidRDefault="001E29C4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  <w:smallCaps/>
        </w:rPr>
        <w:t xml:space="preserve">Dr. </w:t>
      </w:r>
      <w:proofErr w:type="spellStart"/>
      <w:r w:rsidR="007054E3">
        <w:rPr>
          <w:b/>
          <w:bCs/>
          <w:smallCaps/>
        </w:rPr>
        <w:t>Parák</w:t>
      </w:r>
      <w:proofErr w:type="spellEnd"/>
      <w:r w:rsidR="007054E3">
        <w:rPr>
          <w:b/>
          <w:bCs/>
          <w:smallCaps/>
        </w:rPr>
        <w:t xml:space="preserve"> </w:t>
      </w:r>
      <w:r w:rsidR="007054E3" w:rsidRPr="007054E3">
        <w:rPr>
          <w:b/>
          <w:bCs/>
        </w:rPr>
        <w:t>Tibor</w:t>
      </w:r>
    </w:p>
    <w:p w14:paraId="5621413F" w14:textId="67D6ABE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</w:t>
      </w:r>
      <w:r w:rsidR="007054E3">
        <w:rPr>
          <w:b/>
          <w:bCs/>
        </w:rPr>
        <w:t>28</w:t>
      </w:r>
      <w:r>
        <w:rPr>
          <w:b/>
          <w:bCs/>
        </w:rPr>
        <w:t>–2023</w:t>
      </w:r>
    </w:p>
    <w:p w14:paraId="54D0E03B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6C37292C" w14:textId="2021D157" w:rsidR="001548F2" w:rsidRDefault="001E29C4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  <w:smallCaps/>
        </w:rPr>
        <w:t xml:space="preserve">Dr. </w:t>
      </w:r>
      <w:r w:rsidR="007054E3">
        <w:rPr>
          <w:b/>
          <w:bCs/>
          <w:smallCaps/>
        </w:rPr>
        <w:t xml:space="preserve">Póka </w:t>
      </w:r>
      <w:r w:rsidR="007054E3" w:rsidRPr="007054E3">
        <w:rPr>
          <w:b/>
          <w:bCs/>
        </w:rPr>
        <w:t>Teréz</w:t>
      </w:r>
    </w:p>
    <w:p w14:paraId="1B3372D9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1938–2023</w:t>
      </w:r>
    </w:p>
    <w:p w14:paraId="1FC9BE09" w14:textId="77777777" w:rsidR="001548F2" w:rsidRDefault="001548F2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79B8CC6E" w14:textId="77777777" w:rsidR="00C30F4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14:paraId="4187A14E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BD2E7C">
        <w:rPr>
          <w:b/>
          <w:bCs/>
        </w:rPr>
        <w:t>EMLÉKÜK SZÍVÜNKBEN ÉS MUNKÁIKBAN TOVÁBB ÉL!</w:t>
      </w:r>
    </w:p>
    <w:p w14:paraId="0B44053B" w14:textId="77777777" w:rsidR="00C30F4C" w:rsidRPr="00BD2E7C" w:rsidRDefault="00C30F4C" w:rsidP="00C30F4C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14:paraId="4B895E62" w14:textId="77777777" w:rsidR="00006145" w:rsidRDefault="00006145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52015C25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37BB1B0C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25A879CA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14FF198B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6BDBAF17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4D280534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5BDE46F6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51FFD9BF" w14:textId="77777777" w:rsidR="008B16B2" w:rsidRDefault="008B16B2" w:rsidP="00006145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</w:p>
    <w:p w14:paraId="6FF6A70C" w14:textId="795521D5" w:rsidR="00B020C9" w:rsidRPr="00006145" w:rsidRDefault="00B020C9" w:rsidP="00006145">
      <w:pPr>
        <w:pStyle w:val="Default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006145">
        <w:rPr>
          <w:rFonts w:ascii="Times New Roman" w:hAnsi="Times New Roman" w:cs="Times New Roman"/>
          <w:b/>
        </w:rPr>
        <w:t xml:space="preserve">A TÁRSULAT KIEMELT TEVÉKENYSÉGEI 2023. </w:t>
      </w:r>
      <w:r w:rsidR="007054E3">
        <w:rPr>
          <w:rFonts w:ascii="Times New Roman" w:hAnsi="Times New Roman" w:cs="Times New Roman"/>
          <w:b/>
        </w:rPr>
        <w:t>NEGYEDIK</w:t>
      </w:r>
      <w:r w:rsidR="000C03F7">
        <w:rPr>
          <w:rFonts w:ascii="Times New Roman" w:hAnsi="Times New Roman" w:cs="Times New Roman"/>
          <w:b/>
        </w:rPr>
        <w:t xml:space="preserve"> NEGYEDÉVÉBEN</w:t>
      </w:r>
      <w:r w:rsidRPr="00006145">
        <w:rPr>
          <w:rFonts w:ascii="Times New Roman" w:hAnsi="Times New Roman" w:cs="Times New Roman"/>
          <w:b/>
        </w:rPr>
        <w:t>, ELŐZETES TERVEK</w:t>
      </w:r>
    </w:p>
    <w:p w14:paraId="64736235" w14:textId="77777777" w:rsidR="00B020C9" w:rsidRDefault="00B020C9" w:rsidP="00B020C9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060"/>
      </w:tblGrid>
      <w:tr w:rsidR="00B020C9" w:rsidRPr="00880CA7" w14:paraId="7E1E9B67" w14:textId="77777777" w:rsidTr="00006145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B65FE" w14:textId="77777777" w:rsidR="00B020C9" w:rsidRPr="0072592F" w:rsidRDefault="00B020C9" w:rsidP="00B53E2C">
            <w:pPr>
              <w:spacing w:before="40" w:after="20"/>
              <w:rPr>
                <w:b/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RENDEZVÉNYEK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499D7" w14:textId="1D2C9BB7" w:rsidR="00B020C9" w:rsidRPr="0072592F" w:rsidRDefault="001C5C4B" w:rsidP="00B53E2C">
            <w:pPr>
              <w:spacing w:before="40" w:after="20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</w:t>
            </w:r>
            <w:r w:rsidR="00B020C9" w:rsidRPr="0072592F">
              <w:rPr>
                <w:b/>
                <w:bCs/>
                <w:i/>
                <w:iCs/>
              </w:rPr>
              <w:t>ervezett időpont, helyszín</w:t>
            </w:r>
          </w:p>
        </w:tc>
      </w:tr>
      <w:tr w:rsidR="00B020C9" w:rsidRPr="00880CA7" w14:paraId="75C8F043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6E3F" w14:textId="77777777" w:rsidR="00B020C9" w:rsidRPr="0072592F" w:rsidRDefault="00B020C9" w:rsidP="00B53E2C">
            <w:pPr>
              <w:ind w:left="139"/>
            </w:pPr>
            <w:r w:rsidRPr="0072592F">
              <w:t xml:space="preserve">Földtudományos forgatag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3D5" w14:textId="77777777" w:rsidR="00B020C9" w:rsidRPr="0072592F" w:rsidRDefault="00006145" w:rsidP="004D5509">
            <w:r>
              <w:t>november</w:t>
            </w:r>
            <w:r w:rsidR="004D5509">
              <w:t xml:space="preserve"> 10–12.,</w:t>
            </w:r>
            <w:r>
              <w:t xml:space="preserve"> Budapest</w:t>
            </w:r>
          </w:p>
        </w:tc>
      </w:tr>
      <w:tr w:rsidR="006D7F3A" w:rsidRPr="00880CA7" w14:paraId="4FD4BF1F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CC7B" w14:textId="0378991A" w:rsidR="006D7F3A" w:rsidRPr="006D7F3A" w:rsidRDefault="006D7F3A" w:rsidP="004D5509">
            <w:pPr>
              <w:ind w:left="139"/>
            </w:pPr>
            <w:r w:rsidRPr="006D7F3A">
              <w:rPr>
                <w:color w:val="2B2A29"/>
                <w:shd w:val="clear" w:color="auto" w:fill="FFFFFF"/>
              </w:rPr>
              <w:t>10. Ásványtani, kőzettani és geokémiai felsőoktatási műhelyeink éves találkozója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6D8" w14:textId="4AB5F02C" w:rsidR="006D7F3A" w:rsidRDefault="006D7F3A" w:rsidP="004D5509">
            <w:r>
              <w:t xml:space="preserve">november 16–17., </w:t>
            </w:r>
            <w:r w:rsidR="002D5DCA">
              <w:t>Pécs</w:t>
            </w:r>
          </w:p>
        </w:tc>
      </w:tr>
      <w:tr w:rsidR="004D5509" w:rsidRPr="00880CA7" w14:paraId="1FE683A5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B08" w14:textId="72A6594D" w:rsidR="004D5509" w:rsidRPr="0072592F" w:rsidRDefault="004D5509" w:rsidP="004D5509">
            <w:pPr>
              <w:ind w:left="139"/>
            </w:pPr>
            <w:r>
              <w:t>175 éves a Magyarhoni Földtani Társulat – ünnepi előadóülés az Akadémiá</w:t>
            </w:r>
            <w:r w:rsidR="008B16B2">
              <w:t>val együttműködve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B2F0" w14:textId="77777777" w:rsidR="004D5509" w:rsidRPr="0072592F" w:rsidRDefault="004D5509" w:rsidP="004D5509">
            <w:r>
              <w:t>november 22., Budapest</w:t>
            </w:r>
          </w:p>
        </w:tc>
      </w:tr>
      <w:tr w:rsidR="004D5509" w:rsidRPr="00880CA7" w14:paraId="57F7DA0E" w14:textId="77777777" w:rsidTr="00761E3B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4FD9" w14:textId="77777777" w:rsidR="004D5509" w:rsidRPr="0072592F" w:rsidRDefault="004D5509" w:rsidP="004D5509">
            <w:pPr>
              <w:ind w:left="139"/>
            </w:pPr>
            <w:proofErr w:type="spellStart"/>
            <w:r w:rsidRPr="0072592F">
              <w:t>NosztalGEO</w:t>
            </w:r>
            <w:proofErr w:type="spellEnd"/>
            <w:r w:rsidRPr="0072592F"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831" w14:textId="77777777" w:rsidR="004D5509" w:rsidRPr="0072592F" w:rsidRDefault="004D5509" w:rsidP="004D5509">
            <w:r>
              <w:t>december</w:t>
            </w:r>
            <w:r w:rsidRPr="0072592F">
              <w:t xml:space="preserve"> </w:t>
            </w:r>
            <w:r w:rsidR="00B07C98">
              <w:t>1.</w:t>
            </w:r>
          </w:p>
        </w:tc>
      </w:tr>
      <w:tr w:rsidR="004D5509" w:rsidRPr="00880CA7" w14:paraId="5B1F0961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52526" w14:textId="77777777" w:rsidR="004D5509" w:rsidRPr="0072592F" w:rsidRDefault="004D5509" w:rsidP="004D5509">
            <w:pPr>
              <w:spacing w:before="80" w:after="40"/>
            </w:pPr>
            <w:r w:rsidRPr="0072592F">
              <w:rPr>
                <w:b/>
                <w:bCs/>
                <w:i/>
                <w:iCs/>
              </w:rPr>
              <w:t>KIEMELT PROJEKTEK– SZAKMAI TEVÉKENYSÉGEK</w:t>
            </w:r>
          </w:p>
        </w:tc>
      </w:tr>
      <w:tr w:rsidR="004D5509" w:rsidRPr="00880CA7" w14:paraId="348C0CD7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1A1" w14:textId="2E27BC38" w:rsidR="004D5509" w:rsidRPr="0072592F" w:rsidRDefault="004D5509" w:rsidP="004D5509">
            <w:pPr>
              <w:spacing w:after="20"/>
              <w:ind w:left="139"/>
            </w:pPr>
            <w:r w:rsidRPr="0072592F">
              <w:rPr>
                <w:b/>
              </w:rPr>
              <w:t>Év ásványa, Év ősmaradványa Év ásványkincse</w:t>
            </w:r>
            <w:r>
              <w:rPr>
                <w:b/>
              </w:rPr>
              <w:t xml:space="preserve"> </w:t>
            </w:r>
            <w:r w:rsidRPr="0072592F">
              <w:t>ismeretterjesztő programsorozat</w:t>
            </w:r>
            <w:r>
              <w:rPr>
                <w:b/>
              </w:rPr>
              <w:t xml:space="preserve"> </w:t>
            </w:r>
          </w:p>
        </w:tc>
      </w:tr>
      <w:tr w:rsidR="004D5509" w:rsidRPr="00880CA7" w14:paraId="4235F922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54A" w14:textId="77777777" w:rsidR="004D5509" w:rsidRPr="0072592F" w:rsidRDefault="004D5509" w:rsidP="004D5509">
            <w:pPr>
              <w:spacing w:after="20"/>
              <w:ind w:left="139"/>
              <w:rPr>
                <w:b/>
              </w:rPr>
            </w:pPr>
          </w:p>
        </w:tc>
      </w:tr>
      <w:tr w:rsidR="004D5509" w:rsidRPr="00880CA7" w14:paraId="38A33E7D" w14:textId="77777777" w:rsidTr="00006145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73EE" w14:textId="77777777" w:rsidR="004D5509" w:rsidRPr="0072592F" w:rsidRDefault="004D5509" w:rsidP="004D5509">
            <w:pPr>
              <w:spacing w:after="20"/>
              <w:ind w:left="139"/>
            </w:pPr>
            <w:r w:rsidRPr="0072592F">
              <w:rPr>
                <w:b/>
              </w:rPr>
              <w:t>Projektek az EFG keretében:</w:t>
            </w:r>
            <w:r w:rsidRPr="0072592F">
              <w:t xml:space="preserve"> ROBOMINERS, CROWDTHERMAL, </w:t>
            </w:r>
            <w:r>
              <w:t>CRM GEOTHERMAL, REFLECT</w:t>
            </w:r>
          </w:p>
        </w:tc>
      </w:tr>
    </w:tbl>
    <w:p w14:paraId="69A110C2" w14:textId="77777777" w:rsidR="00B020C9" w:rsidRPr="00104A47" w:rsidRDefault="00B020C9" w:rsidP="00B020C9">
      <w:pPr>
        <w:widowControl/>
        <w:suppressAutoHyphens w:val="0"/>
        <w:autoSpaceDE/>
        <w:jc w:val="both"/>
        <w:rPr>
          <w:sz w:val="12"/>
          <w:szCs w:val="12"/>
        </w:rPr>
      </w:pPr>
    </w:p>
    <w:p w14:paraId="630CCA07" w14:textId="77777777" w:rsidR="00B020C9" w:rsidRPr="00104A47" w:rsidRDefault="00B020C9" w:rsidP="00B020C9">
      <w:pPr>
        <w:rPr>
          <w:sz w:val="12"/>
          <w:szCs w:val="12"/>
          <w:lang w:eastAsia="hu-HU"/>
        </w:rPr>
      </w:pPr>
    </w:p>
    <w:p w14:paraId="7CAF496D" w14:textId="77777777" w:rsidR="006862D8" w:rsidRDefault="006862D8">
      <w:pPr>
        <w:widowControl/>
        <w:suppressAutoHyphens w:val="0"/>
        <w:autoSpaceDE/>
        <w:rPr>
          <w:b/>
          <w:bCs/>
          <w:i/>
          <w:color w:val="FF0000"/>
          <w:sz w:val="26"/>
          <w:szCs w:val="26"/>
        </w:rPr>
      </w:pPr>
      <w:r>
        <w:rPr>
          <w:b/>
          <w:bCs/>
          <w:i/>
          <w:color w:val="FF0000"/>
          <w:sz w:val="26"/>
          <w:szCs w:val="26"/>
        </w:rP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585C06" w:rsidRPr="00BD2E7C" w14:paraId="433FABB2" w14:textId="77777777" w:rsidTr="005978B4">
        <w:tc>
          <w:tcPr>
            <w:tcW w:w="9628" w:type="dxa"/>
            <w:shd w:val="clear" w:color="auto" w:fill="D9D9D9" w:themeFill="background1" w:themeFillShade="D9"/>
          </w:tcPr>
          <w:p w14:paraId="133A6BA1" w14:textId="77777777" w:rsidR="00585C06" w:rsidRPr="00BD2E7C" w:rsidRDefault="00585C06" w:rsidP="005978B4">
            <w:pPr>
              <w:widowControl/>
              <w:suppressAutoHyphens w:val="0"/>
              <w:autoSpaceDE/>
              <w:jc w:val="both"/>
              <w:rPr>
                <w:b/>
                <w:sz w:val="26"/>
                <w:szCs w:val="26"/>
              </w:rPr>
            </w:pPr>
            <w:r w:rsidRPr="00585C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PÁLYÁZATOK</w:t>
            </w:r>
          </w:p>
        </w:tc>
      </w:tr>
    </w:tbl>
    <w:p w14:paraId="3EEFDA9C" w14:textId="77777777" w:rsidR="00585C06" w:rsidRDefault="00585C06" w:rsidP="00585C06">
      <w:pPr>
        <w:pStyle w:val="NormlWeb"/>
        <w:spacing w:before="0" w:after="0"/>
        <w:jc w:val="center"/>
        <w:rPr>
          <w:rStyle w:val="Kiemels2"/>
          <w:sz w:val="26"/>
          <w:szCs w:val="26"/>
        </w:rPr>
      </w:pPr>
    </w:p>
    <w:p w14:paraId="70946E79" w14:textId="1C9944C4" w:rsidR="00585C06" w:rsidRPr="00BD2E7C" w:rsidRDefault="00585C06" w:rsidP="00585C06">
      <w:pPr>
        <w:pStyle w:val="NormlWeb"/>
        <w:spacing w:before="0" w:after="0"/>
        <w:jc w:val="center"/>
        <w:rPr>
          <w:sz w:val="26"/>
          <w:szCs w:val="26"/>
          <w:lang w:eastAsia="hu-HU" w:bidi="ar-SA"/>
        </w:rPr>
      </w:pPr>
      <w:r w:rsidRPr="00BD2E7C">
        <w:rPr>
          <w:rStyle w:val="Kiemels2"/>
          <w:sz w:val="26"/>
          <w:szCs w:val="26"/>
        </w:rPr>
        <w:t>Pályázati felhívás a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KRIVÁN PÁL ALAPÍTVÁNYI EMLÉKÉREM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elnyerésére</w:t>
      </w:r>
    </w:p>
    <w:p w14:paraId="095F0668" w14:textId="3AC962EF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Az </w:t>
      </w:r>
      <w:r>
        <w:rPr>
          <w:sz w:val="26"/>
          <w:szCs w:val="26"/>
        </w:rPr>
        <w:t>e</w:t>
      </w:r>
      <w:r w:rsidRPr="00BD2E7C">
        <w:rPr>
          <w:sz w:val="26"/>
          <w:szCs w:val="26"/>
        </w:rPr>
        <w:t xml:space="preserve">mlékérem elnyerésére </w:t>
      </w:r>
      <w:r w:rsidRPr="00BD2E7C">
        <w:rPr>
          <w:rStyle w:val="Kiemels2"/>
          <w:sz w:val="26"/>
          <w:szCs w:val="26"/>
        </w:rPr>
        <w:t>geológiai tárgyú diplomamunkával</w:t>
      </w:r>
      <w:r w:rsidRPr="00BD2E7C">
        <w:rPr>
          <w:sz w:val="26"/>
          <w:szCs w:val="26"/>
        </w:rPr>
        <w:t xml:space="preserve"> lehet pályázni. Pályázatát bármely egyetemen geológiai tárgyú </w:t>
      </w:r>
      <w:proofErr w:type="spellStart"/>
      <w:r w:rsidRPr="00BD2E7C">
        <w:rPr>
          <w:sz w:val="26"/>
          <w:szCs w:val="26"/>
        </w:rPr>
        <w:t>MSc</w:t>
      </w:r>
      <w:proofErr w:type="spellEnd"/>
      <w:r w:rsidRPr="00BD2E7C">
        <w:rPr>
          <w:sz w:val="26"/>
          <w:szCs w:val="26"/>
        </w:rPr>
        <w:t xml:space="preserve"> diplomamunkát benyújtó társulati tag hallgató beadhatja állampolgárságtól függetlenül.</w:t>
      </w:r>
    </w:p>
    <w:p w14:paraId="1D856D5E" w14:textId="77777777" w:rsidR="00585C06" w:rsidRPr="00BD2E7C" w:rsidRDefault="00585C06" w:rsidP="00585C06">
      <w:pPr>
        <w:pStyle w:val="hirnormal"/>
      </w:pPr>
      <w:r w:rsidRPr="00BD2E7C">
        <w:rPr>
          <w:rStyle w:val="Kiemels2"/>
        </w:rPr>
        <w:t>Benyújtási határidő</w:t>
      </w:r>
      <w:r w:rsidRPr="00BD2E7C">
        <w:t>:</w:t>
      </w:r>
      <w:r w:rsidRPr="00BD2E7C">
        <w:rPr>
          <w:rStyle w:val="Kiemels2"/>
        </w:rPr>
        <w:t xml:space="preserve"> 202</w:t>
      </w:r>
      <w:r>
        <w:rPr>
          <w:rStyle w:val="Kiemels2"/>
        </w:rPr>
        <w:t>3</w:t>
      </w:r>
      <w:r w:rsidRPr="00BD2E7C">
        <w:rPr>
          <w:rStyle w:val="Kiemels2"/>
        </w:rPr>
        <w:t xml:space="preserve">. november </w:t>
      </w:r>
      <w:r>
        <w:rPr>
          <w:rStyle w:val="Kiemels2"/>
        </w:rPr>
        <w:t>27</w:t>
      </w:r>
      <w:r w:rsidRPr="00BD2E7C">
        <w:rPr>
          <w:rStyle w:val="Kiemels2"/>
        </w:rPr>
        <w:t>.</w:t>
      </w:r>
    </w:p>
    <w:p w14:paraId="22C181B9" w14:textId="77777777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 diplomamunka elektronikus verzióját a Társulat titkárságára kell eljuttatni november </w:t>
      </w:r>
      <w:r>
        <w:rPr>
          <w:sz w:val="26"/>
          <w:szCs w:val="26"/>
        </w:rPr>
        <w:t>27</w:t>
      </w:r>
      <w:r w:rsidRPr="00BD2E7C">
        <w:rPr>
          <w:sz w:val="26"/>
          <w:szCs w:val="26"/>
        </w:rPr>
        <w:t>-ig, a</w:t>
      </w:r>
      <w:r w:rsidRPr="00BD2E7C">
        <w:rPr>
          <w:rStyle w:val="Hiperhivatkozs"/>
          <w:rFonts w:eastAsia="Symbol"/>
          <w:sz w:val="26"/>
          <w:szCs w:val="26"/>
        </w:rPr>
        <w:t xml:space="preserve"> </w:t>
      </w:r>
      <w:r w:rsidRPr="00BD2E7C">
        <w:rPr>
          <w:sz w:val="26"/>
          <w:szCs w:val="26"/>
        </w:rPr>
        <w:t>társulat honlapjáról letölthető adatlappal együtt.</w:t>
      </w:r>
    </w:p>
    <w:p w14:paraId="749A5020" w14:textId="77777777" w:rsidR="00585C06" w:rsidRPr="00BD2E7C" w:rsidRDefault="00585C06" w:rsidP="00585C06">
      <w:pPr>
        <w:pStyle w:val="hirnormal"/>
      </w:pPr>
      <w:r w:rsidRPr="00BD2E7C">
        <w:t xml:space="preserve">A pályázat részletes feltételeit az Emlékérem Szabályzata (odaítélés feltételei, odaítélés ügyrendje) tartalmazza. Megtalálható a </w:t>
      </w:r>
      <w:hyperlink r:id="rId17" w:history="1">
        <w:r w:rsidRPr="00BD2E7C">
          <w:rPr>
            <w:rStyle w:val="Hiperhivatkozs"/>
            <w:rFonts w:eastAsia="Symbol"/>
          </w:rPr>
          <w:t>www.foldtan.hu</w:t>
        </w:r>
      </w:hyperlink>
      <w:r w:rsidRPr="00BD2E7C">
        <w:t xml:space="preserve"> portálon a kitüntetéseknél.</w:t>
      </w:r>
    </w:p>
    <w:p w14:paraId="432D4C1B" w14:textId="77777777" w:rsidR="00585C06" w:rsidRDefault="00585C06" w:rsidP="00585C06">
      <w:pPr>
        <w:pBdr>
          <w:bottom w:val="single" w:sz="6" w:space="1" w:color="auto"/>
        </w:pBdr>
        <w:rPr>
          <w:rStyle w:val="Hiperhivatkozs"/>
        </w:rPr>
      </w:pPr>
    </w:p>
    <w:p w14:paraId="3BCD79A2" w14:textId="77777777" w:rsidR="00585C06" w:rsidRDefault="00585C06" w:rsidP="00585C06">
      <w:pPr>
        <w:widowControl/>
        <w:suppressAutoHyphens w:val="0"/>
        <w:autoSpaceDE/>
        <w:rPr>
          <w:color w:val="222222"/>
          <w:sz w:val="26"/>
          <w:lang w:eastAsia="hu-HU"/>
        </w:rPr>
      </w:pPr>
    </w:p>
    <w:p w14:paraId="5BD5BB58" w14:textId="77777777" w:rsidR="00585C06" w:rsidRPr="00BD2E7C" w:rsidRDefault="00585C06" w:rsidP="00585C06">
      <w:pPr>
        <w:pStyle w:val="NormlWeb"/>
        <w:spacing w:before="0" w:after="0"/>
        <w:jc w:val="center"/>
        <w:rPr>
          <w:sz w:val="26"/>
          <w:szCs w:val="26"/>
        </w:rPr>
      </w:pPr>
      <w:r w:rsidRPr="00BD2E7C">
        <w:rPr>
          <w:rStyle w:val="Kiemels2"/>
          <w:sz w:val="26"/>
          <w:szCs w:val="26"/>
        </w:rPr>
        <w:t>Pályázati felhívás a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SEMSEY ANDOR IFJÚSÁGI EMLÉKÉREM</w:t>
      </w:r>
      <w:r w:rsidRPr="00BD2E7C">
        <w:rPr>
          <w:b/>
          <w:bCs/>
          <w:sz w:val="26"/>
          <w:szCs w:val="26"/>
        </w:rPr>
        <w:br/>
      </w:r>
      <w:r w:rsidRPr="00BD2E7C">
        <w:rPr>
          <w:rStyle w:val="Kiemels2"/>
          <w:sz w:val="26"/>
          <w:szCs w:val="26"/>
        </w:rPr>
        <w:t>elnyerésére</w:t>
      </w:r>
    </w:p>
    <w:p w14:paraId="31810C11" w14:textId="6540EBCE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Az </w:t>
      </w:r>
      <w:r>
        <w:rPr>
          <w:sz w:val="26"/>
          <w:szCs w:val="26"/>
        </w:rPr>
        <w:t>e</w:t>
      </w:r>
      <w:r w:rsidRPr="00BD2E7C">
        <w:rPr>
          <w:sz w:val="26"/>
          <w:szCs w:val="26"/>
        </w:rPr>
        <w:t>mlékérem fiatal, földtudománnyal foglalkozó szakembert, egy publikációban közreadott eredménye alapján jutalmaz.</w:t>
      </w:r>
    </w:p>
    <w:p w14:paraId="3EB8ADA2" w14:textId="06A33174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A pályázatot az a tag nyújthat be, aki az odaítélés tárgyévének (rendes, Tisztújító Közgyűlés) december 31. napjáig nem tölti be 30. életévét. Női pályázók esetében a korhatár gyerme</w:t>
      </w:r>
      <w:r>
        <w:rPr>
          <w:sz w:val="26"/>
          <w:szCs w:val="26"/>
        </w:rPr>
        <w:softHyphen/>
      </w:r>
      <w:r w:rsidRPr="00BD2E7C">
        <w:rPr>
          <w:sz w:val="26"/>
          <w:szCs w:val="26"/>
        </w:rPr>
        <w:t>kenként két évvel kitolódik.</w:t>
      </w:r>
    </w:p>
    <w:p w14:paraId="4DEA084D" w14:textId="77777777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Pályázni tudományos publikációval lehet. A pályázat akkor is elfogadható, ha a publikáció még nem jelent meg, de a kiadó igazolja elfogadását.</w:t>
      </w:r>
    </w:p>
    <w:p w14:paraId="264D53C2" w14:textId="77777777" w:rsidR="00585C06" w:rsidRPr="00BD2E7C" w:rsidRDefault="00585C06" w:rsidP="00585C06">
      <w:pPr>
        <w:pStyle w:val="stlus10"/>
        <w:spacing w:before="0" w:beforeAutospacing="0" w:after="0" w:afterAutospacing="0"/>
        <w:jc w:val="both"/>
        <w:rPr>
          <w:sz w:val="26"/>
          <w:szCs w:val="26"/>
        </w:rPr>
      </w:pPr>
      <w:r w:rsidRPr="00BD2E7C">
        <w:rPr>
          <w:rStyle w:val="Kiemels2"/>
          <w:sz w:val="26"/>
          <w:szCs w:val="26"/>
        </w:rPr>
        <w:t>Benyújtási határidő: 202</w:t>
      </w:r>
      <w:r>
        <w:rPr>
          <w:rStyle w:val="Kiemels2"/>
          <w:sz w:val="26"/>
          <w:szCs w:val="26"/>
        </w:rPr>
        <w:t>3</w:t>
      </w:r>
      <w:r w:rsidRPr="00BD2E7C">
        <w:rPr>
          <w:rStyle w:val="Kiemels2"/>
          <w:sz w:val="26"/>
          <w:szCs w:val="26"/>
        </w:rPr>
        <w:t xml:space="preserve">. november </w:t>
      </w:r>
      <w:r>
        <w:rPr>
          <w:rStyle w:val="Kiemels2"/>
          <w:sz w:val="26"/>
          <w:szCs w:val="26"/>
        </w:rPr>
        <w:t>27</w:t>
      </w:r>
    </w:p>
    <w:p w14:paraId="7F92EE86" w14:textId="6585A124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 publikáció egy nyomtatott példányát, és elektronikus verzióját a Társulat titkárságára kell eljuttatni november </w:t>
      </w:r>
      <w:r>
        <w:rPr>
          <w:sz w:val="26"/>
          <w:szCs w:val="26"/>
        </w:rPr>
        <w:t>27</w:t>
      </w:r>
      <w:r w:rsidRPr="00BD2E7C">
        <w:rPr>
          <w:sz w:val="26"/>
          <w:szCs w:val="26"/>
        </w:rPr>
        <w:t>-ig, a pályázati adatlappal együtt, amely a Társulat honlapjáról letölt</w:t>
      </w:r>
      <w:r w:rsidR="00C75EED">
        <w:rPr>
          <w:sz w:val="26"/>
          <w:szCs w:val="26"/>
        </w:rPr>
        <w:softHyphen/>
      </w:r>
      <w:r w:rsidRPr="00BD2E7C">
        <w:rPr>
          <w:sz w:val="26"/>
          <w:szCs w:val="26"/>
        </w:rPr>
        <w:t>hető.</w:t>
      </w:r>
    </w:p>
    <w:p w14:paraId="42D57B99" w14:textId="77777777" w:rsidR="00585C06" w:rsidRPr="00BD2E7C" w:rsidRDefault="00585C06" w:rsidP="00585C06">
      <w:pPr>
        <w:pStyle w:val="NormlWeb"/>
        <w:spacing w:before="0" w:after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 xml:space="preserve">A pályázat részletes feltételeit az Emlékérem Szabályzata (odaítélés feltételei, odaítélés ügyrendje) tartalmazza. Megtalálható a </w:t>
      </w:r>
      <w:hyperlink r:id="rId18" w:history="1">
        <w:r w:rsidRPr="00BD2E7C">
          <w:rPr>
            <w:rStyle w:val="Hiperhivatkozs"/>
            <w:rFonts w:eastAsia="Symbol"/>
            <w:sz w:val="26"/>
            <w:szCs w:val="26"/>
          </w:rPr>
          <w:t>www.foldtan.hu</w:t>
        </w:r>
      </w:hyperlink>
      <w:r w:rsidRPr="00BD2E7C">
        <w:rPr>
          <w:sz w:val="26"/>
          <w:szCs w:val="26"/>
        </w:rPr>
        <w:t xml:space="preserve"> portálon a kitüntetéseknél.</w:t>
      </w:r>
    </w:p>
    <w:p w14:paraId="6BA0E776" w14:textId="77777777" w:rsidR="00BC3ADF" w:rsidRDefault="00BC3ADF" w:rsidP="00585C06">
      <w:pPr>
        <w:rPr>
          <w:b/>
          <w:i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EED" w:rsidRPr="00BD2E7C" w14:paraId="4F931A51" w14:textId="77777777" w:rsidTr="005978B4">
        <w:tc>
          <w:tcPr>
            <w:tcW w:w="9628" w:type="dxa"/>
            <w:shd w:val="clear" w:color="auto" w:fill="D9D9D9" w:themeFill="background1" w:themeFillShade="D9"/>
          </w:tcPr>
          <w:p w14:paraId="6E946FD4" w14:textId="77777777" w:rsidR="00C75EED" w:rsidRPr="00BD2E7C" w:rsidRDefault="00C75EED" w:rsidP="00C75EED">
            <w:pPr>
              <w:widowControl/>
              <w:suppressAutoHyphens w:val="0"/>
              <w:autoSpaceDE/>
              <w:rPr>
                <w:b/>
                <w:sz w:val="26"/>
                <w:szCs w:val="26"/>
              </w:rPr>
            </w:pPr>
            <w:r w:rsidRPr="00C75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FELHÍVÁS TÁRSULATI KITÜNTETŐ CÍMEK ADOMÁNYOZÁSÁRA</w:t>
            </w:r>
          </w:p>
        </w:tc>
      </w:tr>
    </w:tbl>
    <w:p w14:paraId="4037A7FF" w14:textId="77777777" w:rsidR="00C75EED" w:rsidRDefault="00C75EED" w:rsidP="00C75EED">
      <w:pPr>
        <w:autoSpaceDE/>
        <w:autoSpaceDN w:val="0"/>
        <w:jc w:val="both"/>
        <w:rPr>
          <w:sz w:val="26"/>
          <w:szCs w:val="26"/>
        </w:rPr>
      </w:pPr>
    </w:p>
    <w:p w14:paraId="4D6703B0" w14:textId="390998CC" w:rsidR="00C75EED" w:rsidRPr="00BD2E7C" w:rsidRDefault="00C75EED" w:rsidP="00C75EED">
      <w:pPr>
        <w:autoSpaceDE/>
        <w:autoSpaceDN w:val="0"/>
        <w:jc w:val="both"/>
        <w:rPr>
          <w:sz w:val="26"/>
          <w:szCs w:val="26"/>
        </w:rPr>
      </w:pPr>
      <w:r w:rsidRPr="00BD2E7C">
        <w:rPr>
          <w:sz w:val="26"/>
          <w:szCs w:val="26"/>
        </w:rPr>
        <w:t>Felhívjuk a Tisztelt Tagtársak figyelmét, hogy a 202</w:t>
      </w:r>
      <w:r>
        <w:rPr>
          <w:sz w:val="26"/>
          <w:szCs w:val="26"/>
        </w:rPr>
        <w:t>4</w:t>
      </w:r>
      <w:r w:rsidRPr="00BD2E7C">
        <w:rPr>
          <w:sz w:val="26"/>
          <w:szCs w:val="26"/>
        </w:rPr>
        <w:t xml:space="preserve">. évi márciusi Közgyűlésen átadandó </w:t>
      </w:r>
    </w:p>
    <w:p w14:paraId="04054C82" w14:textId="77777777" w:rsidR="00C75EED" w:rsidRPr="00BD2E7C" w:rsidRDefault="00C75EED" w:rsidP="00C75EED">
      <w:pPr>
        <w:jc w:val="both"/>
        <w:outlineLvl w:val="0"/>
        <w:rPr>
          <w:b/>
          <w:bCs/>
          <w:sz w:val="26"/>
          <w:szCs w:val="26"/>
          <w:u w:val="single"/>
        </w:rPr>
      </w:pPr>
    </w:p>
    <w:p w14:paraId="5A54DB56" w14:textId="77777777" w:rsidR="00C75EED" w:rsidRPr="00BD2E7C" w:rsidRDefault="00C75EED" w:rsidP="00C75EED">
      <w:pPr>
        <w:jc w:val="both"/>
        <w:outlineLvl w:val="0"/>
        <w:rPr>
          <w:b/>
          <w:bCs/>
          <w:sz w:val="26"/>
          <w:szCs w:val="26"/>
        </w:rPr>
      </w:pPr>
      <w:proofErr w:type="spellStart"/>
      <w:r w:rsidRPr="00BD2E7C">
        <w:rPr>
          <w:b/>
          <w:bCs/>
          <w:sz w:val="26"/>
          <w:szCs w:val="26"/>
          <w:u w:val="single"/>
        </w:rPr>
        <w:t>Lóczy</w:t>
      </w:r>
      <w:proofErr w:type="spellEnd"/>
      <w:r w:rsidRPr="00BD2E7C">
        <w:rPr>
          <w:b/>
          <w:bCs/>
          <w:sz w:val="26"/>
          <w:szCs w:val="26"/>
          <w:u w:val="single"/>
        </w:rPr>
        <w:t xml:space="preserve"> Lajos Emlékplakett</w:t>
      </w:r>
    </w:p>
    <w:p w14:paraId="046F505B" w14:textId="77777777" w:rsidR="00C75EED" w:rsidRPr="00BD2E7C" w:rsidRDefault="00C75EED" w:rsidP="00C75EED">
      <w:pPr>
        <w:jc w:val="both"/>
        <w:outlineLvl w:val="0"/>
        <w:rPr>
          <w:bCs/>
          <w:sz w:val="26"/>
          <w:szCs w:val="26"/>
        </w:rPr>
      </w:pPr>
      <w:r w:rsidRPr="00BD2E7C">
        <w:rPr>
          <w:b/>
          <w:bCs/>
          <w:i/>
          <w:sz w:val="26"/>
          <w:szCs w:val="26"/>
        </w:rPr>
        <w:t>kitüntetésre 202</w:t>
      </w:r>
      <w:r>
        <w:rPr>
          <w:b/>
          <w:bCs/>
          <w:i/>
          <w:sz w:val="26"/>
          <w:szCs w:val="26"/>
        </w:rPr>
        <w:t>3</w:t>
      </w:r>
      <w:r w:rsidRPr="00BD2E7C">
        <w:rPr>
          <w:b/>
          <w:bCs/>
          <w:i/>
          <w:sz w:val="26"/>
          <w:szCs w:val="26"/>
        </w:rPr>
        <w:t xml:space="preserve">. november </w:t>
      </w:r>
      <w:r>
        <w:rPr>
          <w:b/>
          <w:bCs/>
          <w:i/>
          <w:sz w:val="26"/>
          <w:szCs w:val="26"/>
        </w:rPr>
        <w:t>27</w:t>
      </w:r>
      <w:r w:rsidRPr="00BD2E7C">
        <w:rPr>
          <w:b/>
          <w:bCs/>
          <w:i/>
          <w:sz w:val="26"/>
          <w:szCs w:val="26"/>
        </w:rPr>
        <w:t>.-ig</w:t>
      </w:r>
      <w:r w:rsidRPr="00BD2E7C">
        <w:rPr>
          <w:bCs/>
          <w:sz w:val="26"/>
          <w:szCs w:val="26"/>
        </w:rPr>
        <w:t xml:space="preserve"> várjuk indoklással ellátott, legalább fél oldalas előter</w:t>
      </w:r>
      <w:r w:rsidRPr="00BD2E7C">
        <w:rPr>
          <w:bCs/>
          <w:sz w:val="26"/>
          <w:szCs w:val="26"/>
        </w:rPr>
        <w:softHyphen/>
        <w:t xml:space="preserve">jesztéseiket az </w:t>
      </w:r>
      <w:hyperlink r:id="rId19" w:history="1">
        <w:r w:rsidRPr="00295F94">
          <w:rPr>
            <w:rStyle w:val="Hiperhivatkozs"/>
            <w:rFonts w:eastAsia="Symbol"/>
            <w:bCs/>
            <w:sz w:val="26"/>
            <w:szCs w:val="26"/>
          </w:rPr>
          <w:t>magyarhoni1848@gmail.com</w:t>
        </w:r>
      </w:hyperlink>
      <w:r w:rsidRPr="00BD2E7C">
        <w:rPr>
          <w:bCs/>
          <w:sz w:val="26"/>
          <w:szCs w:val="26"/>
        </w:rPr>
        <w:t xml:space="preserve"> e-mail címre. Az emlékplakett odaítélésének ügyrendje a társulat </w:t>
      </w:r>
      <w:hyperlink r:id="rId20" w:history="1">
        <w:r w:rsidRPr="00BD2E7C">
          <w:rPr>
            <w:rStyle w:val="Hiperhivatkozs"/>
            <w:rFonts w:eastAsia="Symbol"/>
            <w:bCs/>
            <w:sz w:val="26"/>
            <w:szCs w:val="26"/>
          </w:rPr>
          <w:t>honlapjáról</w:t>
        </w:r>
      </w:hyperlink>
      <w:r w:rsidRPr="00BD2E7C">
        <w:rPr>
          <w:bCs/>
          <w:sz w:val="26"/>
          <w:szCs w:val="26"/>
        </w:rPr>
        <w:t xml:space="preserve"> letölthető.</w:t>
      </w:r>
    </w:p>
    <w:p w14:paraId="3D6A6BEE" w14:textId="77777777" w:rsidR="00C75EED" w:rsidRPr="00BD2E7C" w:rsidRDefault="00C75EED" w:rsidP="00C75EED">
      <w:pPr>
        <w:jc w:val="both"/>
        <w:outlineLvl w:val="0"/>
        <w:rPr>
          <w:bCs/>
          <w:sz w:val="26"/>
          <w:szCs w:val="26"/>
        </w:rPr>
      </w:pPr>
    </w:p>
    <w:p w14:paraId="36BB5E21" w14:textId="77777777" w:rsidR="00C75EED" w:rsidRPr="00BD2E7C" w:rsidRDefault="00C75EED" w:rsidP="00C75EED">
      <w:pPr>
        <w:jc w:val="both"/>
        <w:outlineLvl w:val="0"/>
        <w:rPr>
          <w:b/>
          <w:bCs/>
          <w:sz w:val="26"/>
          <w:szCs w:val="26"/>
          <w:u w:val="single"/>
        </w:rPr>
      </w:pPr>
      <w:r w:rsidRPr="00BD2E7C">
        <w:rPr>
          <w:b/>
          <w:bCs/>
          <w:sz w:val="26"/>
          <w:szCs w:val="26"/>
          <w:u w:val="single"/>
        </w:rPr>
        <w:t>Kertész Pál Emlékérem</w:t>
      </w:r>
    </w:p>
    <w:p w14:paraId="4D16FB91" w14:textId="64961F63" w:rsidR="00C75EED" w:rsidRDefault="00C75EED" w:rsidP="00C75EED">
      <w:pPr>
        <w:jc w:val="both"/>
        <w:outlineLvl w:val="0"/>
        <w:rPr>
          <w:bCs/>
          <w:sz w:val="26"/>
          <w:szCs w:val="26"/>
        </w:rPr>
      </w:pPr>
      <w:r w:rsidRPr="00BD2E7C">
        <w:rPr>
          <w:b/>
          <w:i/>
          <w:sz w:val="26"/>
          <w:szCs w:val="26"/>
        </w:rPr>
        <w:t>kitüntetésre 202</w:t>
      </w:r>
      <w:r>
        <w:rPr>
          <w:b/>
          <w:i/>
          <w:sz w:val="26"/>
          <w:szCs w:val="26"/>
        </w:rPr>
        <w:t>3</w:t>
      </w:r>
      <w:r w:rsidRPr="00BD2E7C">
        <w:rPr>
          <w:b/>
          <w:i/>
          <w:sz w:val="26"/>
          <w:szCs w:val="26"/>
        </w:rPr>
        <w:t xml:space="preserve">. november </w:t>
      </w:r>
      <w:r>
        <w:rPr>
          <w:b/>
          <w:i/>
          <w:sz w:val="26"/>
          <w:szCs w:val="26"/>
        </w:rPr>
        <w:t>27</w:t>
      </w:r>
      <w:r w:rsidRPr="00BD2E7C">
        <w:rPr>
          <w:b/>
          <w:i/>
          <w:sz w:val="26"/>
          <w:szCs w:val="26"/>
        </w:rPr>
        <w:t>.-ig</w:t>
      </w:r>
      <w:r w:rsidRPr="00BD2E7C">
        <w:rPr>
          <w:sz w:val="26"/>
          <w:szCs w:val="26"/>
        </w:rPr>
        <w:t xml:space="preserve"> várjuk indoklással ellátott, legalább fél oldalas előter</w:t>
      </w:r>
      <w:r w:rsidRPr="00BD2E7C">
        <w:rPr>
          <w:sz w:val="26"/>
          <w:szCs w:val="26"/>
        </w:rPr>
        <w:softHyphen/>
        <w:t>jesztéseiket az MFT titkársága (</w:t>
      </w:r>
      <w:hyperlink r:id="rId21" w:history="1">
        <w:r w:rsidR="002953FF" w:rsidRPr="00295F94">
          <w:rPr>
            <w:rStyle w:val="Hiperhivatkozs"/>
            <w:rFonts w:eastAsia="Symbol"/>
            <w:bCs/>
            <w:sz w:val="26"/>
            <w:szCs w:val="26"/>
          </w:rPr>
          <w:t>magyarhoni1848@gmail.com</w:t>
        </w:r>
      </w:hyperlink>
      <w:r w:rsidRPr="00BD2E7C">
        <w:rPr>
          <w:sz w:val="26"/>
          <w:szCs w:val="26"/>
        </w:rPr>
        <w:t xml:space="preserve">), illetve a Mérnökgeológiai és Környezetföldtani Szakosztály címére: </w:t>
      </w:r>
      <w:hyperlink r:id="rId22" w:history="1">
        <w:r w:rsidRPr="00BD2E7C">
          <w:rPr>
            <w:rStyle w:val="Hiperhivatkozs"/>
            <w:rFonts w:eastAsia="Symbol"/>
            <w:sz w:val="26"/>
            <w:szCs w:val="26"/>
          </w:rPr>
          <w:t>gorog.peter@gmail.com</w:t>
        </w:r>
      </w:hyperlink>
      <w:r w:rsidRPr="00BD2E7C">
        <w:rPr>
          <w:sz w:val="26"/>
          <w:szCs w:val="26"/>
        </w:rPr>
        <w:t xml:space="preserve">. </w:t>
      </w:r>
      <w:r w:rsidRPr="00BD2E7C">
        <w:rPr>
          <w:bCs/>
          <w:sz w:val="26"/>
          <w:szCs w:val="26"/>
        </w:rPr>
        <w:t>Az emlékérem odaítélé</w:t>
      </w:r>
      <w:r>
        <w:rPr>
          <w:bCs/>
          <w:sz w:val="26"/>
          <w:szCs w:val="26"/>
        </w:rPr>
        <w:softHyphen/>
      </w:r>
      <w:r w:rsidRPr="00BD2E7C">
        <w:rPr>
          <w:bCs/>
          <w:sz w:val="26"/>
          <w:szCs w:val="26"/>
        </w:rPr>
        <w:t xml:space="preserve">sének ügyrendje a társulat </w:t>
      </w:r>
      <w:hyperlink r:id="rId23" w:history="1">
        <w:r w:rsidRPr="00BD2E7C">
          <w:rPr>
            <w:rStyle w:val="Hiperhivatkozs"/>
            <w:rFonts w:eastAsia="Symbol"/>
            <w:bCs/>
            <w:sz w:val="26"/>
            <w:szCs w:val="26"/>
          </w:rPr>
          <w:t>honlapjáról</w:t>
        </w:r>
      </w:hyperlink>
      <w:r w:rsidRPr="00BD2E7C">
        <w:rPr>
          <w:bCs/>
          <w:sz w:val="26"/>
          <w:szCs w:val="26"/>
        </w:rPr>
        <w:t xml:space="preserve"> letölthető.</w:t>
      </w:r>
    </w:p>
    <w:p w14:paraId="32079C77" w14:textId="77777777" w:rsidR="002953FF" w:rsidRDefault="002953FF" w:rsidP="00C75EED">
      <w:pPr>
        <w:jc w:val="both"/>
        <w:outlineLvl w:val="0"/>
        <w:rPr>
          <w:bCs/>
          <w:sz w:val="26"/>
          <w:szCs w:val="26"/>
        </w:rPr>
      </w:pPr>
    </w:p>
    <w:p w14:paraId="3950785E" w14:textId="77777777" w:rsidR="002953FF" w:rsidRDefault="002953FF" w:rsidP="00C75EED">
      <w:pPr>
        <w:jc w:val="both"/>
        <w:outlineLvl w:val="0"/>
        <w:rPr>
          <w:bCs/>
          <w:sz w:val="26"/>
          <w:szCs w:val="26"/>
        </w:rPr>
      </w:pPr>
    </w:p>
    <w:p w14:paraId="041D3EEB" w14:textId="0F840A5B" w:rsidR="002953FF" w:rsidRPr="002953FF" w:rsidRDefault="002953FF" w:rsidP="00C75EED">
      <w:pPr>
        <w:jc w:val="both"/>
        <w:outlineLvl w:val="0"/>
        <w:rPr>
          <w:b/>
          <w:sz w:val="26"/>
          <w:szCs w:val="26"/>
          <w:u w:val="single"/>
        </w:rPr>
      </w:pPr>
      <w:r w:rsidRPr="002953FF">
        <w:rPr>
          <w:b/>
          <w:sz w:val="26"/>
          <w:szCs w:val="26"/>
          <w:u w:val="single"/>
        </w:rPr>
        <w:lastRenderedPageBreak/>
        <w:t xml:space="preserve">Bárdossy György </w:t>
      </w:r>
      <w:proofErr w:type="spellStart"/>
      <w:r w:rsidRPr="002953FF">
        <w:rPr>
          <w:b/>
          <w:sz w:val="26"/>
          <w:szCs w:val="26"/>
          <w:u w:val="single"/>
        </w:rPr>
        <w:t>Geomatematikai</w:t>
      </w:r>
      <w:proofErr w:type="spellEnd"/>
      <w:r w:rsidRPr="002953FF">
        <w:rPr>
          <w:b/>
          <w:sz w:val="26"/>
          <w:szCs w:val="26"/>
          <w:u w:val="single"/>
        </w:rPr>
        <w:t xml:space="preserve"> Emlékérem</w:t>
      </w:r>
    </w:p>
    <w:p w14:paraId="704B1657" w14:textId="6CE15D7E" w:rsidR="002953FF" w:rsidRDefault="002953FF" w:rsidP="002953FF">
      <w:pPr>
        <w:jc w:val="both"/>
        <w:outlineLvl w:val="0"/>
        <w:rPr>
          <w:bCs/>
          <w:sz w:val="26"/>
          <w:szCs w:val="26"/>
        </w:rPr>
      </w:pPr>
      <w:r w:rsidRPr="002953FF">
        <w:rPr>
          <w:bCs/>
          <w:sz w:val="26"/>
          <w:szCs w:val="26"/>
        </w:rPr>
        <w:t xml:space="preserve">kitüntetésre 2023. november 27.-ig várjuk indoklással ellátott, legalább fél oldalas </w:t>
      </w:r>
      <w:proofErr w:type="spellStart"/>
      <w:r w:rsidRPr="002953FF">
        <w:rPr>
          <w:bCs/>
          <w:sz w:val="26"/>
          <w:szCs w:val="26"/>
        </w:rPr>
        <w:t>előter-jesztéseiket</w:t>
      </w:r>
      <w:proofErr w:type="spellEnd"/>
      <w:r w:rsidRPr="002953FF">
        <w:rPr>
          <w:bCs/>
          <w:sz w:val="26"/>
          <w:szCs w:val="26"/>
        </w:rPr>
        <w:t xml:space="preserve"> az MFT titkársága (</w:t>
      </w:r>
      <w:hyperlink r:id="rId24" w:history="1">
        <w:r w:rsidRPr="00920196">
          <w:rPr>
            <w:rStyle w:val="Hiperhivatkozs"/>
            <w:bCs/>
            <w:sz w:val="26"/>
            <w:szCs w:val="26"/>
          </w:rPr>
          <w:t>magyarhoni1848@gmail.com</w:t>
        </w:r>
      </w:hyperlink>
      <w:r w:rsidRPr="002953FF">
        <w:rPr>
          <w:bCs/>
          <w:sz w:val="26"/>
          <w:szCs w:val="26"/>
        </w:rPr>
        <w:t>),</w:t>
      </w:r>
      <w:r>
        <w:rPr>
          <w:bCs/>
          <w:sz w:val="26"/>
          <w:szCs w:val="26"/>
        </w:rPr>
        <w:t xml:space="preserve"> </w:t>
      </w:r>
      <w:r w:rsidRPr="00BD2E7C">
        <w:rPr>
          <w:bCs/>
          <w:sz w:val="26"/>
          <w:szCs w:val="26"/>
        </w:rPr>
        <w:t>Az emlékérem odaítélé</w:t>
      </w:r>
      <w:r>
        <w:rPr>
          <w:bCs/>
          <w:sz w:val="26"/>
          <w:szCs w:val="26"/>
        </w:rPr>
        <w:softHyphen/>
      </w:r>
      <w:r w:rsidRPr="00BD2E7C">
        <w:rPr>
          <w:bCs/>
          <w:sz w:val="26"/>
          <w:szCs w:val="26"/>
        </w:rPr>
        <w:t xml:space="preserve">sének ügyrendje a társulat </w:t>
      </w:r>
      <w:hyperlink r:id="rId25" w:history="1">
        <w:r w:rsidRPr="002953FF">
          <w:rPr>
            <w:rStyle w:val="Hiperhivatkozs"/>
            <w:rFonts w:eastAsia="Symbol"/>
            <w:bCs/>
            <w:sz w:val="26"/>
            <w:szCs w:val="26"/>
          </w:rPr>
          <w:t>honlapjáról</w:t>
        </w:r>
      </w:hyperlink>
      <w:r w:rsidRPr="00BD2E7C">
        <w:rPr>
          <w:bCs/>
          <w:sz w:val="26"/>
          <w:szCs w:val="26"/>
        </w:rPr>
        <w:t xml:space="preserve"> letölthető.</w:t>
      </w:r>
    </w:p>
    <w:p w14:paraId="6A3D607B" w14:textId="0BA4FC6C" w:rsidR="00C75EED" w:rsidRDefault="00C75EED">
      <w:pPr>
        <w:widowControl/>
        <w:suppressAutoHyphens w:val="0"/>
        <w:autoSpaceDE/>
        <w:rPr>
          <w:bCs/>
          <w:sz w:val="26"/>
          <w:szCs w:val="26"/>
        </w:rPr>
      </w:pPr>
    </w:p>
    <w:p w14:paraId="34C7D857" w14:textId="77777777" w:rsidR="002953FF" w:rsidRDefault="002953FF">
      <w:pPr>
        <w:widowControl/>
        <w:suppressAutoHyphens w:val="0"/>
        <w:autoSpaceDE/>
        <w:rPr>
          <w:b/>
          <w:i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EED" w:rsidRPr="00BD2E7C" w14:paraId="103E75C0" w14:textId="77777777" w:rsidTr="005978B4">
        <w:tc>
          <w:tcPr>
            <w:tcW w:w="9628" w:type="dxa"/>
            <w:shd w:val="clear" w:color="auto" w:fill="D9D9D9" w:themeFill="background1" w:themeFillShade="D9"/>
          </w:tcPr>
          <w:p w14:paraId="5C825D34" w14:textId="77777777" w:rsidR="00C75EED" w:rsidRPr="00BD2E7C" w:rsidRDefault="00C75EED" w:rsidP="005978B4">
            <w:pPr>
              <w:widowControl/>
              <w:suppressAutoHyphens w:val="0"/>
              <w:autoSpaceDE/>
              <w:jc w:val="both"/>
              <w:rPr>
                <w:b/>
                <w:sz w:val="26"/>
                <w:szCs w:val="26"/>
              </w:rPr>
            </w:pPr>
            <w:r w:rsidRPr="00C75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KÖNYVISMERTETÉS</w:t>
            </w:r>
          </w:p>
        </w:tc>
      </w:tr>
    </w:tbl>
    <w:p w14:paraId="29B603C4" w14:textId="77777777" w:rsidR="00C75EED" w:rsidRDefault="00C75EED" w:rsidP="00585C06">
      <w:pPr>
        <w:rPr>
          <w:b/>
          <w:i/>
          <w:sz w:val="26"/>
          <w:szCs w:val="26"/>
        </w:rPr>
      </w:pPr>
    </w:p>
    <w:p w14:paraId="29C25537" w14:textId="685DEE59" w:rsidR="00C75EED" w:rsidRPr="00C75EED" w:rsidRDefault="00C75EED" w:rsidP="00C75EED">
      <w:pPr>
        <w:jc w:val="both"/>
        <w:rPr>
          <w:sz w:val="26"/>
          <w:szCs w:val="26"/>
        </w:rPr>
      </w:pPr>
      <w:r w:rsidRPr="00C75EED">
        <w:rPr>
          <w:sz w:val="26"/>
          <w:szCs w:val="26"/>
        </w:rPr>
        <w:t xml:space="preserve">Megjelent </w:t>
      </w:r>
      <w:r w:rsidRPr="00C75EED">
        <w:rPr>
          <w:b/>
          <w:bCs/>
          <w:smallCaps/>
          <w:sz w:val="26"/>
          <w:szCs w:val="26"/>
        </w:rPr>
        <w:t>Ősi</w:t>
      </w:r>
      <w:r w:rsidRPr="00C75EED">
        <w:rPr>
          <w:b/>
          <w:bCs/>
          <w:sz w:val="26"/>
          <w:szCs w:val="26"/>
        </w:rPr>
        <w:t xml:space="preserve"> Attila</w:t>
      </w:r>
      <w:r w:rsidRPr="00C75EED">
        <w:rPr>
          <w:sz w:val="26"/>
          <w:szCs w:val="26"/>
        </w:rPr>
        <w:t xml:space="preserve"> legújabb </w:t>
      </w:r>
      <w:r w:rsidRPr="00C75EED">
        <w:rPr>
          <w:b/>
          <w:bCs/>
          <w:sz w:val="26"/>
          <w:szCs w:val="26"/>
        </w:rPr>
        <w:t>Dinoszauruszok nyomában - Kaland, felfedezés és a bakonyi őshüllőkutatás története </w:t>
      </w:r>
      <w:r w:rsidRPr="00C75EED">
        <w:rPr>
          <w:sz w:val="26"/>
          <w:szCs w:val="26"/>
        </w:rPr>
        <w:t>című könyve.</w:t>
      </w:r>
    </w:p>
    <w:p w14:paraId="1F4BE497" w14:textId="768DB1A2" w:rsidR="00C75EED" w:rsidRPr="00C75EED" w:rsidRDefault="00C75EED" w:rsidP="00C75EED">
      <w:pPr>
        <w:jc w:val="both"/>
        <w:rPr>
          <w:sz w:val="26"/>
          <w:szCs w:val="26"/>
        </w:rPr>
      </w:pPr>
      <w:r w:rsidRPr="00C75EED">
        <w:rPr>
          <w:sz w:val="26"/>
          <w:szCs w:val="26"/>
        </w:rPr>
        <w:br/>
        <w:t>A könyv a Magyar Dinoszaurusz Alapítvány kiadásában jelenik meg, megvásárlásával a magyarországi dinoszaurusz-kutatást támogatja, a könyv ára 4500 Ft.</w:t>
      </w:r>
    </w:p>
    <w:p w14:paraId="3D8D44E1" w14:textId="253B7D52" w:rsidR="00C75EED" w:rsidRPr="00C75EED" w:rsidRDefault="00C75EED" w:rsidP="00C75EED">
      <w:pPr>
        <w:jc w:val="both"/>
        <w:rPr>
          <w:sz w:val="26"/>
          <w:szCs w:val="26"/>
        </w:rPr>
      </w:pPr>
      <w:r w:rsidRPr="00C75EED">
        <w:rPr>
          <w:sz w:val="26"/>
          <w:szCs w:val="26"/>
        </w:rPr>
        <w:br/>
      </w:r>
      <w:r>
        <w:rPr>
          <w:sz w:val="26"/>
          <w:szCs w:val="26"/>
        </w:rPr>
        <w:t>„</w:t>
      </w:r>
      <w:r w:rsidRPr="00C75EED">
        <w:rPr>
          <w:sz w:val="26"/>
          <w:szCs w:val="26"/>
        </w:rPr>
        <w:t>A bakonyi dinoszauruszok felfedezésének kalandos története a 2000-es évek elejéig nyúlik vissza. Egy fiatal, de annál inkább kitartó kutató a fejébe vette, hogy megtalálja Magyar</w:t>
      </w:r>
      <w:r>
        <w:rPr>
          <w:sz w:val="26"/>
          <w:szCs w:val="26"/>
        </w:rPr>
        <w:softHyphen/>
      </w:r>
      <w:r w:rsidRPr="00C75EED">
        <w:rPr>
          <w:sz w:val="26"/>
          <w:szCs w:val="26"/>
        </w:rPr>
        <w:t>országon az első dinoszaurusz leleteket. Az igazi munka azonban a felfedezést követően kez</w:t>
      </w:r>
      <w:r>
        <w:rPr>
          <w:sz w:val="26"/>
          <w:szCs w:val="26"/>
        </w:rPr>
        <w:softHyphen/>
      </w:r>
      <w:r w:rsidRPr="00C75EED">
        <w:rPr>
          <w:sz w:val="26"/>
          <w:szCs w:val="26"/>
        </w:rPr>
        <w:t xml:space="preserve">dődött. </w:t>
      </w:r>
      <w:r w:rsidRPr="00C75EED">
        <w:rPr>
          <w:smallCaps/>
          <w:sz w:val="26"/>
          <w:szCs w:val="26"/>
        </w:rPr>
        <w:t>Ősi</w:t>
      </w:r>
      <w:r w:rsidRPr="00C75EED">
        <w:rPr>
          <w:sz w:val="26"/>
          <w:szCs w:val="26"/>
        </w:rPr>
        <w:t xml:space="preserve"> Attila néha rögös, de sikerekben gazdag utat járt be az első csontok megtalálásától, a külföldi tanulmányutakon át, a nemzetközi együttműködésekig. Ez a könyv az elmúlt két évtized kalandos történeteit meséli el, melyeket a szerző sok-sok barát és kolléga társaságában élt át. A történetek és az egykor élt élővilág rekonstruálását szolgáló kutatási módszerek és eredmények által betekintést nyerhetünk egy paleontológus életébe, és megismerhetjük a kutatói pálya sajátosságait és szépségeit.</w:t>
      </w:r>
      <w:r>
        <w:rPr>
          <w:sz w:val="26"/>
          <w:szCs w:val="26"/>
        </w:rPr>
        <w:t>”</w:t>
      </w:r>
    </w:p>
    <w:p w14:paraId="3FA690F5" w14:textId="15A54EA0" w:rsidR="00C75EED" w:rsidRPr="00C75EED" w:rsidRDefault="00C75EED" w:rsidP="00C75EED">
      <w:pPr>
        <w:jc w:val="both"/>
        <w:rPr>
          <w:sz w:val="26"/>
          <w:szCs w:val="26"/>
        </w:rPr>
      </w:pPr>
      <w:r w:rsidRPr="00C75EED">
        <w:rPr>
          <w:sz w:val="26"/>
          <w:szCs w:val="26"/>
        </w:rPr>
        <w:t xml:space="preserve">A könyvbemutatóra a </w:t>
      </w:r>
      <w:r w:rsidRPr="00E83B91">
        <w:rPr>
          <w:b/>
          <w:bCs/>
          <w:sz w:val="26"/>
          <w:szCs w:val="26"/>
        </w:rPr>
        <w:t>Földtudományos Forgatag</w:t>
      </w:r>
      <w:r w:rsidRPr="00C75EED">
        <w:rPr>
          <w:sz w:val="26"/>
          <w:szCs w:val="26"/>
        </w:rPr>
        <w:t xml:space="preserve"> keretein belül kerül sor a Magyar Természettudományi Múzeum Semsey termében 2023.</w:t>
      </w:r>
      <w:r>
        <w:rPr>
          <w:sz w:val="26"/>
          <w:szCs w:val="26"/>
        </w:rPr>
        <w:t xml:space="preserve"> </w:t>
      </w:r>
      <w:r w:rsidRPr="00C75EED">
        <w:rPr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C75EED">
        <w:rPr>
          <w:sz w:val="26"/>
          <w:szCs w:val="26"/>
        </w:rPr>
        <w:t>11-én, szombaton 10:30-tól.</w:t>
      </w:r>
    </w:p>
    <w:p w14:paraId="65315901" w14:textId="77777777" w:rsidR="00C75EED" w:rsidRPr="00C75EED" w:rsidRDefault="00C75EED" w:rsidP="00585C06">
      <w:pPr>
        <w:rPr>
          <w:sz w:val="26"/>
          <w:szCs w:val="26"/>
        </w:rPr>
      </w:pPr>
    </w:p>
    <w:p w14:paraId="7C0EC8B7" w14:textId="77777777" w:rsidR="00585C06" w:rsidRPr="002B1E3A" w:rsidRDefault="00585C06" w:rsidP="00BC3ADF">
      <w:pPr>
        <w:jc w:val="right"/>
        <w:rPr>
          <w:b/>
          <w:i/>
          <w:sz w:val="26"/>
          <w:szCs w:val="26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7C10B7" w14:paraId="2518986E" w14:textId="77777777" w:rsidTr="007C10B7">
        <w:tc>
          <w:tcPr>
            <w:tcW w:w="9628" w:type="dxa"/>
            <w:shd w:val="clear" w:color="auto" w:fill="BFBFBF" w:themeFill="background1" w:themeFillShade="BF"/>
          </w:tcPr>
          <w:p w14:paraId="16DC864B" w14:textId="77777777" w:rsidR="007C10B7" w:rsidRDefault="007C10B7" w:rsidP="007C10B7">
            <w:pPr>
              <w:widowControl/>
              <w:suppressAutoHyphens w:val="0"/>
              <w:autoSpaceDE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14:paraId="3B9C7BBE" w14:textId="77777777" w:rsidR="007C10B7" w:rsidRDefault="007C10B7" w:rsidP="007C10B7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</w:p>
    <w:p w14:paraId="0848E693" w14:textId="77777777" w:rsidR="00E91640" w:rsidRPr="00E91640" w:rsidRDefault="00E91640" w:rsidP="00E91640">
      <w:pPr>
        <w:rPr>
          <w:b/>
          <w:sz w:val="26"/>
          <w:szCs w:val="26"/>
          <w:u w:val="single"/>
        </w:rPr>
      </w:pPr>
      <w:r w:rsidRPr="00E91640">
        <w:rPr>
          <w:b/>
          <w:sz w:val="26"/>
          <w:szCs w:val="26"/>
          <w:u w:val="single"/>
        </w:rPr>
        <w:t>2023. november 10. (péntek), 14:00 (CET)</w:t>
      </w:r>
    </w:p>
    <w:p w14:paraId="6FC25670" w14:textId="77777777" w:rsidR="00E91640" w:rsidRDefault="00E91640" w:rsidP="00E91640">
      <w:pPr>
        <w:rPr>
          <w:sz w:val="26"/>
          <w:szCs w:val="26"/>
        </w:rPr>
      </w:pPr>
      <w:r w:rsidRPr="00AB4862">
        <w:rPr>
          <w:b/>
          <w:bCs/>
          <w:sz w:val="26"/>
          <w:szCs w:val="26"/>
        </w:rPr>
        <w:t>Helyszín:</w:t>
      </w:r>
      <w:r w:rsidRPr="00E91640">
        <w:rPr>
          <w:sz w:val="26"/>
          <w:szCs w:val="26"/>
        </w:rPr>
        <w:t xml:space="preserve"> online</w:t>
      </w:r>
    </w:p>
    <w:p w14:paraId="70CFE609" w14:textId="72B8D5F0" w:rsidR="00AB4862" w:rsidRDefault="00AB4862" w:rsidP="00E91640">
      <w:pPr>
        <w:rPr>
          <w:sz w:val="26"/>
          <w:szCs w:val="26"/>
        </w:rPr>
      </w:pPr>
      <w:r w:rsidRPr="00E91640">
        <w:rPr>
          <w:sz w:val="26"/>
          <w:szCs w:val="26"/>
        </w:rPr>
        <w:t>AGYAGÁSVÁNYTANI SZAKOSZTÁLY</w:t>
      </w:r>
    </w:p>
    <w:p w14:paraId="2AF6F575" w14:textId="77777777" w:rsidR="00E91640" w:rsidRDefault="00E91640" w:rsidP="00E91640">
      <w:pPr>
        <w:jc w:val="both"/>
        <w:rPr>
          <w:sz w:val="26"/>
          <w:szCs w:val="26"/>
        </w:rPr>
      </w:pPr>
    </w:p>
    <w:p w14:paraId="0D7AFA01" w14:textId="69D1A6C0" w:rsidR="00E91640" w:rsidRPr="00E91640" w:rsidRDefault="00E91640" w:rsidP="00E91640">
      <w:pPr>
        <w:jc w:val="both"/>
        <w:rPr>
          <w:sz w:val="26"/>
          <w:szCs w:val="26"/>
        </w:rPr>
      </w:pPr>
      <w:r w:rsidRPr="00E91640">
        <w:rPr>
          <w:sz w:val="26"/>
          <w:szCs w:val="26"/>
        </w:rPr>
        <w:t>Az MFT AGYAGÁSVÁNYTANI SZAKOSZTÁLY tudatja az érdeklődőkkel, hogy a Nemzetközi Agyagtudományi Társulat (AIPEA) Fiatal Agyagkutatói Hálózatának (</w:t>
      </w:r>
      <w:proofErr w:type="spellStart"/>
      <w:r w:rsidRPr="00E91640">
        <w:rPr>
          <w:sz w:val="26"/>
          <w:szCs w:val="26"/>
        </w:rPr>
        <w:t>Early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Career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Clay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Scientist</w:t>
      </w:r>
      <w:proofErr w:type="spellEnd"/>
      <w:r w:rsidRPr="00E91640">
        <w:rPr>
          <w:sz w:val="26"/>
          <w:szCs w:val="26"/>
        </w:rPr>
        <w:t xml:space="preserve"> Network) kéthavonta jelentkező </w:t>
      </w:r>
      <w:proofErr w:type="spellStart"/>
      <w:r w:rsidRPr="00E91640">
        <w:rPr>
          <w:sz w:val="26"/>
          <w:szCs w:val="26"/>
        </w:rPr>
        <w:t>webináriumát</w:t>
      </w:r>
      <w:proofErr w:type="spellEnd"/>
      <w:r w:rsidRPr="00E91640">
        <w:rPr>
          <w:sz w:val="26"/>
          <w:szCs w:val="26"/>
        </w:rPr>
        <w:t xml:space="preserve"> legközelebb a Horvát Agyagcsoport (</w:t>
      </w:r>
      <w:proofErr w:type="spellStart"/>
      <w:r w:rsidRPr="00E91640">
        <w:rPr>
          <w:sz w:val="26"/>
          <w:szCs w:val="26"/>
        </w:rPr>
        <w:t>Croatian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Clay</w:t>
      </w:r>
      <w:proofErr w:type="spellEnd"/>
      <w:r w:rsidRPr="00E91640">
        <w:rPr>
          <w:sz w:val="26"/>
          <w:szCs w:val="26"/>
        </w:rPr>
        <w:t xml:space="preserve"> Group) szervezi, dr. </w:t>
      </w:r>
      <w:proofErr w:type="spellStart"/>
      <w:r w:rsidRPr="00E91640">
        <w:rPr>
          <w:sz w:val="26"/>
          <w:szCs w:val="26"/>
        </w:rPr>
        <w:t>Sc</w:t>
      </w:r>
      <w:proofErr w:type="spellEnd"/>
      <w:r w:rsidRPr="00E91640">
        <w:rPr>
          <w:sz w:val="26"/>
          <w:szCs w:val="26"/>
        </w:rPr>
        <w:t xml:space="preserve">. </w:t>
      </w:r>
      <w:proofErr w:type="spellStart"/>
      <w:r w:rsidRPr="00E91640">
        <w:rPr>
          <w:sz w:val="26"/>
          <w:szCs w:val="26"/>
        </w:rPr>
        <w:t>Jasmina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mallCaps/>
          <w:sz w:val="26"/>
          <w:szCs w:val="26"/>
        </w:rPr>
        <w:t>Martinčević</w:t>
      </w:r>
      <w:proofErr w:type="spellEnd"/>
      <w:r w:rsidRPr="00E91640">
        <w:rPr>
          <w:smallCaps/>
          <w:sz w:val="26"/>
          <w:szCs w:val="26"/>
        </w:rPr>
        <w:t xml:space="preserve"> </w:t>
      </w:r>
      <w:proofErr w:type="spellStart"/>
      <w:r w:rsidRPr="00E91640">
        <w:rPr>
          <w:smallCaps/>
          <w:sz w:val="26"/>
          <w:szCs w:val="26"/>
        </w:rPr>
        <w:t>Lazar</w:t>
      </w:r>
      <w:proofErr w:type="spellEnd"/>
      <w:r w:rsidRPr="00E91640">
        <w:rPr>
          <w:sz w:val="26"/>
          <w:szCs w:val="26"/>
        </w:rPr>
        <w:t xml:space="preserve"> koordinációjában, melyre minden érdeklődőt szeretettel várnak.</w:t>
      </w:r>
    </w:p>
    <w:p w14:paraId="41D5C0D2" w14:textId="77777777" w:rsidR="00E91640" w:rsidRPr="00E91640" w:rsidRDefault="00E91640" w:rsidP="00E91640">
      <w:pPr>
        <w:rPr>
          <w:sz w:val="26"/>
          <w:szCs w:val="26"/>
        </w:rPr>
      </w:pPr>
    </w:p>
    <w:p w14:paraId="40530491" w14:textId="1897E270" w:rsidR="00E91640" w:rsidRPr="00E91640" w:rsidRDefault="006D7F3A" w:rsidP="00E916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14:paraId="4BE30511" w14:textId="77777777" w:rsidR="00E91640" w:rsidRPr="00E91640" w:rsidRDefault="00E91640" w:rsidP="00E91640">
      <w:pPr>
        <w:jc w:val="center"/>
        <w:rPr>
          <w:b/>
          <w:sz w:val="26"/>
          <w:szCs w:val="26"/>
        </w:rPr>
      </w:pPr>
    </w:p>
    <w:p w14:paraId="5F464793" w14:textId="6747DFFA" w:rsidR="00E91640" w:rsidRPr="00E91640" w:rsidRDefault="00E91640" w:rsidP="00E91640">
      <w:pPr>
        <w:jc w:val="both"/>
        <w:rPr>
          <w:sz w:val="26"/>
          <w:szCs w:val="26"/>
        </w:rPr>
      </w:pPr>
      <w:r w:rsidRPr="00E91640">
        <w:rPr>
          <w:sz w:val="26"/>
          <w:szCs w:val="26"/>
        </w:rPr>
        <w:t xml:space="preserve">14:00–14:20 </w:t>
      </w:r>
      <w:proofErr w:type="spellStart"/>
      <w:r w:rsidRPr="00E91640">
        <w:rPr>
          <w:sz w:val="26"/>
          <w:szCs w:val="26"/>
        </w:rPr>
        <w:t>Zvonka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mallCaps/>
          <w:sz w:val="26"/>
          <w:szCs w:val="26"/>
        </w:rPr>
        <w:t>Gverić</w:t>
      </w:r>
      <w:proofErr w:type="spellEnd"/>
      <w:r w:rsidRPr="00E91640">
        <w:rPr>
          <w:sz w:val="26"/>
          <w:szCs w:val="26"/>
        </w:rPr>
        <w:t xml:space="preserve"> (PhD </w:t>
      </w:r>
      <w:proofErr w:type="spellStart"/>
      <w:r w:rsidRPr="00E91640">
        <w:rPr>
          <w:sz w:val="26"/>
          <w:szCs w:val="26"/>
        </w:rPr>
        <w:t>student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at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the</w:t>
      </w:r>
      <w:proofErr w:type="spellEnd"/>
      <w:r w:rsidRPr="00E91640">
        <w:rPr>
          <w:sz w:val="26"/>
          <w:szCs w:val="26"/>
        </w:rPr>
        <w:t xml:space="preserve"> University of </w:t>
      </w:r>
      <w:proofErr w:type="spellStart"/>
      <w:r w:rsidRPr="00E91640">
        <w:rPr>
          <w:sz w:val="26"/>
          <w:szCs w:val="26"/>
        </w:rPr>
        <w:t>Zagreb</w:t>
      </w:r>
      <w:proofErr w:type="spellEnd"/>
      <w:r w:rsidRPr="00E91640">
        <w:rPr>
          <w:sz w:val="26"/>
          <w:szCs w:val="26"/>
        </w:rPr>
        <w:t xml:space="preserve">, </w:t>
      </w:r>
      <w:proofErr w:type="spellStart"/>
      <w:r w:rsidRPr="00E91640">
        <w:rPr>
          <w:sz w:val="26"/>
          <w:szCs w:val="26"/>
        </w:rPr>
        <w:t>Faculty</w:t>
      </w:r>
      <w:proofErr w:type="spellEnd"/>
      <w:r w:rsidRPr="00E91640">
        <w:rPr>
          <w:sz w:val="26"/>
          <w:szCs w:val="26"/>
        </w:rPr>
        <w:t xml:space="preserve"> of Science):</w:t>
      </w:r>
    </w:p>
    <w:p w14:paraId="2634A98C" w14:textId="77777777" w:rsidR="00E91640" w:rsidRPr="00E91640" w:rsidRDefault="00E91640" w:rsidP="00E91640">
      <w:pPr>
        <w:jc w:val="both"/>
        <w:rPr>
          <w:sz w:val="26"/>
          <w:szCs w:val="26"/>
        </w:rPr>
      </w:pPr>
      <w:proofErr w:type="spellStart"/>
      <w:r w:rsidRPr="00E91640">
        <w:rPr>
          <w:sz w:val="26"/>
          <w:szCs w:val="26"/>
        </w:rPr>
        <w:t>Clay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minerals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transformations</w:t>
      </w:r>
      <w:proofErr w:type="spellEnd"/>
      <w:r w:rsidRPr="00E91640">
        <w:rPr>
          <w:sz w:val="26"/>
          <w:szCs w:val="26"/>
        </w:rPr>
        <w:t xml:space="preserve"> in </w:t>
      </w:r>
      <w:proofErr w:type="spellStart"/>
      <w:r w:rsidRPr="00E91640">
        <w:rPr>
          <w:sz w:val="26"/>
          <w:szCs w:val="26"/>
        </w:rPr>
        <w:t>young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soils</w:t>
      </w:r>
      <w:proofErr w:type="spellEnd"/>
      <w:r w:rsidRPr="00E91640">
        <w:rPr>
          <w:sz w:val="26"/>
          <w:szCs w:val="26"/>
        </w:rPr>
        <w:t xml:space="preserve"> in a </w:t>
      </w:r>
      <w:proofErr w:type="spellStart"/>
      <w:r w:rsidRPr="00E91640">
        <w:rPr>
          <w:sz w:val="26"/>
          <w:szCs w:val="26"/>
        </w:rPr>
        <w:t>temperate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climate</w:t>
      </w:r>
      <w:proofErr w:type="spellEnd"/>
      <w:r w:rsidRPr="00E91640">
        <w:rPr>
          <w:sz w:val="26"/>
          <w:szCs w:val="26"/>
        </w:rPr>
        <w:t xml:space="preserve">: </w:t>
      </w:r>
      <w:proofErr w:type="spellStart"/>
      <w:r w:rsidRPr="00E91640">
        <w:rPr>
          <w:sz w:val="26"/>
          <w:szCs w:val="26"/>
        </w:rPr>
        <w:t>the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effect</w:t>
      </w:r>
      <w:proofErr w:type="spellEnd"/>
      <w:r w:rsidRPr="00E91640">
        <w:rPr>
          <w:sz w:val="26"/>
          <w:szCs w:val="26"/>
        </w:rPr>
        <w:t xml:space="preserve"> of pH</w:t>
      </w:r>
    </w:p>
    <w:p w14:paraId="4D591CDA" w14:textId="6C59D540" w:rsidR="00E91640" w:rsidRPr="00E91640" w:rsidRDefault="00E91640" w:rsidP="00E91640">
      <w:pPr>
        <w:jc w:val="both"/>
        <w:rPr>
          <w:sz w:val="26"/>
          <w:szCs w:val="26"/>
        </w:rPr>
      </w:pPr>
      <w:r w:rsidRPr="00E91640">
        <w:rPr>
          <w:sz w:val="26"/>
          <w:szCs w:val="26"/>
        </w:rPr>
        <w:t xml:space="preserve">14:20–14:40 Ivor </w:t>
      </w:r>
      <w:proofErr w:type="spellStart"/>
      <w:r w:rsidRPr="00E91640">
        <w:rPr>
          <w:smallCaps/>
          <w:sz w:val="26"/>
          <w:szCs w:val="26"/>
        </w:rPr>
        <w:t>Perković</w:t>
      </w:r>
      <w:proofErr w:type="spellEnd"/>
      <w:r w:rsidRPr="00E91640">
        <w:rPr>
          <w:sz w:val="26"/>
          <w:szCs w:val="26"/>
        </w:rPr>
        <w:t xml:space="preserve"> (PhD </w:t>
      </w:r>
      <w:proofErr w:type="spellStart"/>
      <w:r w:rsidRPr="00E91640">
        <w:rPr>
          <w:sz w:val="26"/>
          <w:szCs w:val="26"/>
        </w:rPr>
        <w:t>student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at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the</w:t>
      </w:r>
      <w:proofErr w:type="spellEnd"/>
      <w:r w:rsidRPr="00E91640">
        <w:rPr>
          <w:sz w:val="26"/>
          <w:szCs w:val="26"/>
        </w:rPr>
        <w:t xml:space="preserve"> University of </w:t>
      </w:r>
      <w:proofErr w:type="spellStart"/>
      <w:r w:rsidRPr="00E91640">
        <w:rPr>
          <w:sz w:val="26"/>
          <w:szCs w:val="26"/>
        </w:rPr>
        <w:t>Zagreb</w:t>
      </w:r>
      <w:proofErr w:type="spellEnd"/>
      <w:r w:rsidRPr="00E91640">
        <w:rPr>
          <w:sz w:val="26"/>
          <w:szCs w:val="26"/>
        </w:rPr>
        <w:t xml:space="preserve">, </w:t>
      </w:r>
      <w:proofErr w:type="spellStart"/>
      <w:r w:rsidRPr="00E91640">
        <w:rPr>
          <w:sz w:val="26"/>
          <w:szCs w:val="26"/>
        </w:rPr>
        <w:t>Faculty</w:t>
      </w:r>
      <w:proofErr w:type="spellEnd"/>
      <w:r w:rsidRPr="00E91640">
        <w:rPr>
          <w:sz w:val="26"/>
          <w:szCs w:val="26"/>
        </w:rPr>
        <w:t xml:space="preserve"> of Mining, </w:t>
      </w:r>
      <w:proofErr w:type="spellStart"/>
      <w:r w:rsidRPr="00E91640">
        <w:rPr>
          <w:sz w:val="26"/>
          <w:szCs w:val="26"/>
        </w:rPr>
        <w:t>Geology</w:t>
      </w:r>
      <w:proofErr w:type="spellEnd"/>
      <w:r w:rsidRPr="00E91640">
        <w:rPr>
          <w:sz w:val="26"/>
          <w:szCs w:val="26"/>
        </w:rPr>
        <w:t xml:space="preserve"> and </w:t>
      </w:r>
      <w:proofErr w:type="spellStart"/>
      <w:r w:rsidRPr="00E91640">
        <w:rPr>
          <w:sz w:val="26"/>
          <w:szCs w:val="26"/>
        </w:rPr>
        <w:t>Petroleum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Engineering</w:t>
      </w:r>
      <w:proofErr w:type="spellEnd"/>
      <w:r w:rsidRPr="00E91640">
        <w:rPr>
          <w:sz w:val="26"/>
          <w:szCs w:val="26"/>
        </w:rPr>
        <w:t xml:space="preserve">): </w:t>
      </w:r>
      <w:proofErr w:type="spellStart"/>
      <w:r w:rsidRPr="00E91640">
        <w:rPr>
          <w:sz w:val="26"/>
          <w:szCs w:val="26"/>
        </w:rPr>
        <w:t>Glauconite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formation</w:t>
      </w:r>
      <w:proofErr w:type="spellEnd"/>
      <w:r w:rsidRPr="00E91640">
        <w:rPr>
          <w:sz w:val="26"/>
          <w:szCs w:val="26"/>
        </w:rPr>
        <w:t xml:space="preserve"> in a </w:t>
      </w:r>
      <w:proofErr w:type="spellStart"/>
      <w:r w:rsidRPr="00E91640">
        <w:rPr>
          <w:sz w:val="26"/>
          <w:szCs w:val="26"/>
        </w:rPr>
        <w:t>palaeosol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as</w:t>
      </w:r>
      <w:proofErr w:type="spellEnd"/>
      <w:r w:rsidRPr="00E91640">
        <w:rPr>
          <w:sz w:val="26"/>
          <w:szCs w:val="26"/>
        </w:rPr>
        <w:t xml:space="preserve"> an </w:t>
      </w:r>
      <w:proofErr w:type="spellStart"/>
      <w:r w:rsidRPr="00E91640">
        <w:rPr>
          <w:sz w:val="26"/>
          <w:szCs w:val="26"/>
        </w:rPr>
        <w:t>indicator</w:t>
      </w:r>
      <w:proofErr w:type="spellEnd"/>
      <w:r w:rsidRPr="00E91640">
        <w:rPr>
          <w:sz w:val="26"/>
          <w:szCs w:val="26"/>
        </w:rPr>
        <w:t xml:space="preserve"> of </w:t>
      </w:r>
      <w:proofErr w:type="spellStart"/>
      <w:r w:rsidRPr="00E91640">
        <w:rPr>
          <w:sz w:val="26"/>
          <w:szCs w:val="26"/>
        </w:rPr>
        <w:t>the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incipient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sea-level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rise</w:t>
      </w:r>
      <w:proofErr w:type="spellEnd"/>
      <w:r w:rsidRPr="00E91640">
        <w:rPr>
          <w:sz w:val="26"/>
          <w:szCs w:val="26"/>
        </w:rPr>
        <w:t xml:space="preserve">: a </w:t>
      </w:r>
      <w:proofErr w:type="spellStart"/>
      <w:r w:rsidRPr="00E91640">
        <w:rPr>
          <w:sz w:val="26"/>
          <w:szCs w:val="26"/>
        </w:rPr>
        <w:t>case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study</w:t>
      </w:r>
      <w:proofErr w:type="spellEnd"/>
      <w:r w:rsidRPr="00E91640">
        <w:rPr>
          <w:sz w:val="26"/>
          <w:szCs w:val="26"/>
        </w:rPr>
        <w:t xml:space="preserve"> of </w:t>
      </w:r>
      <w:proofErr w:type="spellStart"/>
      <w:r w:rsidRPr="00E91640">
        <w:rPr>
          <w:sz w:val="26"/>
          <w:szCs w:val="26"/>
        </w:rPr>
        <w:t>the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Zlatni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rt</w:t>
      </w:r>
      <w:proofErr w:type="spellEnd"/>
      <w:r w:rsidRPr="00E91640">
        <w:rPr>
          <w:sz w:val="26"/>
          <w:szCs w:val="26"/>
        </w:rPr>
        <w:t xml:space="preserve">, </w:t>
      </w:r>
      <w:proofErr w:type="spellStart"/>
      <w:r w:rsidRPr="00E91640">
        <w:rPr>
          <w:sz w:val="26"/>
          <w:szCs w:val="26"/>
        </w:rPr>
        <w:t>Istria</w:t>
      </w:r>
      <w:proofErr w:type="spellEnd"/>
      <w:r w:rsidRPr="00E91640">
        <w:rPr>
          <w:sz w:val="26"/>
          <w:szCs w:val="26"/>
        </w:rPr>
        <w:t xml:space="preserve">, </w:t>
      </w:r>
      <w:proofErr w:type="spellStart"/>
      <w:r w:rsidRPr="00E91640">
        <w:rPr>
          <w:sz w:val="26"/>
          <w:szCs w:val="26"/>
        </w:rPr>
        <w:t>Croatia</w:t>
      </w:r>
      <w:proofErr w:type="spellEnd"/>
    </w:p>
    <w:p w14:paraId="6EB4AB7D" w14:textId="22994AE6" w:rsidR="00E91640" w:rsidRPr="00E91640" w:rsidRDefault="00E91640" w:rsidP="00E91640">
      <w:pPr>
        <w:jc w:val="both"/>
        <w:rPr>
          <w:sz w:val="26"/>
          <w:szCs w:val="26"/>
        </w:rPr>
      </w:pPr>
      <w:r w:rsidRPr="00E91640">
        <w:rPr>
          <w:sz w:val="26"/>
          <w:szCs w:val="26"/>
        </w:rPr>
        <w:t xml:space="preserve">14:40– </w:t>
      </w:r>
      <w:r w:rsidR="00673620">
        <w:rPr>
          <w:sz w:val="26"/>
          <w:szCs w:val="26"/>
        </w:rPr>
        <w:t>1</w:t>
      </w:r>
      <w:r w:rsidRPr="00E91640">
        <w:rPr>
          <w:sz w:val="26"/>
          <w:szCs w:val="26"/>
        </w:rPr>
        <w:t xml:space="preserve">5:00 dr. </w:t>
      </w:r>
      <w:proofErr w:type="spellStart"/>
      <w:r w:rsidRPr="00E91640">
        <w:rPr>
          <w:sz w:val="26"/>
          <w:szCs w:val="26"/>
        </w:rPr>
        <w:t>Sc</w:t>
      </w:r>
      <w:proofErr w:type="spellEnd"/>
      <w:r w:rsidRPr="00E91640">
        <w:rPr>
          <w:sz w:val="26"/>
          <w:szCs w:val="26"/>
        </w:rPr>
        <w:t xml:space="preserve">. </w:t>
      </w:r>
      <w:proofErr w:type="spellStart"/>
      <w:r w:rsidRPr="00E91640">
        <w:rPr>
          <w:sz w:val="26"/>
          <w:szCs w:val="26"/>
        </w:rPr>
        <w:t>Jasmina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mallCaps/>
          <w:sz w:val="26"/>
          <w:szCs w:val="26"/>
        </w:rPr>
        <w:t>Martinčević</w:t>
      </w:r>
      <w:proofErr w:type="spellEnd"/>
      <w:r w:rsidRPr="00E91640">
        <w:rPr>
          <w:smallCaps/>
          <w:sz w:val="26"/>
          <w:szCs w:val="26"/>
        </w:rPr>
        <w:t xml:space="preserve"> </w:t>
      </w:r>
      <w:proofErr w:type="spellStart"/>
      <w:r w:rsidRPr="00E91640">
        <w:rPr>
          <w:smallCaps/>
          <w:sz w:val="26"/>
          <w:szCs w:val="26"/>
        </w:rPr>
        <w:t>Lazar</w:t>
      </w:r>
      <w:proofErr w:type="spellEnd"/>
      <w:r w:rsidRPr="00E91640">
        <w:rPr>
          <w:sz w:val="26"/>
          <w:szCs w:val="26"/>
        </w:rPr>
        <w:t xml:space="preserve"> (</w:t>
      </w:r>
      <w:proofErr w:type="spellStart"/>
      <w:r w:rsidRPr="00E91640">
        <w:rPr>
          <w:sz w:val="26"/>
          <w:szCs w:val="26"/>
        </w:rPr>
        <w:t>Expert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Advisor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at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Croatian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Geological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Survey</w:t>
      </w:r>
      <w:proofErr w:type="spellEnd"/>
      <w:r w:rsidRPr="00E91640">
        <w:rPr>
          <w:sz w:val="26"/>
          <w:szCs w:val="26"/>
        </w:rPr>
        <w:t xml:space="preserve"> in </w:t>
      </w:r>
      <w:proofErr w:type="spellStart"/>
      <w:r w:rsidRPr="00E91640">
        <w:rPr>
          <w:sz w:val="26"/>
          <w:szCs w:val="26"/>
        </w:rPr>
        <w:t>Zagreb</w:t>
      </w:r>
      <w:proofErr w:type="spellEnd"/>
      <w:r w:rsidRPr="00E91640">
        <w:rPr>
          <w:sz w:val="26"/>
          <w:szCs w:val="26"/>
        </w:rPr>
        <w:t xml:space="preserve">, </w:t>
      </w:r>
      <w:proofErr w:type="spellStart"/>
      <w:r w:rsidRPr="00E91640">
        <w:rPr>
          <w:sz w:val="26"/>
          <w:szCs w:val="26"/>
        </w:rPr>
        <w:t>Department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for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Geology</w:t>
      </w:r>
      <w:proofErr w:type="spellEnd"/>
      <w:r w:rsidRPr="00E91640">
        <w:rPr>
          <w:sz w:val="26"/>
          <w:szCs w:val="26"/>
        </w:rPr>
        <w:t xml:space="preserve">): </w:t>
      </w:r>
      <w:proofErr w:type="spellStart"/>
      <w:r w:rsidRPr="00E91640">
        <w:rPr>
          <w:sz w:val="26"/>
          <w:szCs w:val="26"/>
        </w:rPr>
        <w:t>Clay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minerals</w:t>
      </w:r>
      <w:proofErr w:type="spellEnd"/>
      <w:r w:rsidRPr="00E91640">
        <w:rPr>
          <w:sz w:val="26"/>
          <w:szCs w:val="26"/>
        </w:rPr>
        <w:t xml:space="preserve"> in </w:t>
      </w:r>
      <w:proofErr w:type="spellStart"/>
      <w:r w:rsidRPr="00E91640">
        <w:rPr>
          <w:sz w:val="26"/>
          <w:szCs w:val="26"/>
        </w:rPr>
        <w:t>Chernozem</w:t>
      </w:r>
      <w:proofErr w:type="spellEnd"/>
      <w:r w:rsidRPr="00E91640">
        <w:rPr>
          <w:sz w:val="26"/>
          <w:szCs w:val="26"/>
        </w:rPr>
        <w:t xml:space="preserve"> and </w:t>
      </w:r>
      <w:proofErr w:type="spellStart"/>
      <w:r w:rsidRPr="00E91640">
        <w:rPr>
          <w:sz w:val="26"/>
          <w:szCs w:val="26"/>
        </w:rPr>
        <w:t>Chernozem</w:t>
      </w:r>
      <w:proofErr w:type="spellEnd"/>
      <w:r w:rsidRPr="00E91640">
        <w:rPr>
          <w:sz w:val="26"/>
          <w:szCs w:val="26"/>
        </w:rPr>
        <w:t>-</w:t>
      </w:r>
      <w:r w:rsidRPr="00E91640">
        <w:rPr>
          <w:sz w:val="26"/>
          <w:szCs w:val="26"/>
        </w:rPr>
        <w:lastRenderedPageBreak/>
        <w:t xml:space="preserve">like </w:t>
      </w:r>
      <w:proofErr w:type="spellStart"/>
      <w:r w:rsidRPr="00E91640">
        <w:rPr>
          <w:sz w:val="26"/>
          <w:szCs w:val="26"/>
        </w:rPr>
        <w:t>soils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developed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on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loess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sediments</w:t>
      </w:r>
      <w:proofErr w:type="spellEnd"/>
      <w:r w:rsidRPr="00E91640">
        <w:rPr>
          <w:sz w:val="26"/>
          <w:szCs w:val="26"/>
        </w:rPr>
        <w:t xml:space="preserve"> in </w:t>
      </w:r>
      <w:proofErr w:type="spellStart"/>
      <w:r w:rsidRPr="00E91640">
        <w:rPr>
          <w:sz w:val="26"/>
          <w:szCs w:val="26"/>
        </w:rPr>
        <w:t>Eastern</w:t>
      </w:r>
      <w:proofErr w:type="spellEnd"/>
      <w:r w:rsidRPr="00E91640">
        <w:rPr>
          <w:sz w:val="26"/>
          <w:szCs w:val="26"/>
        </w:rPr>
        <w:t xml:space="preserve"> part of </w:t>
      </w:r>
      <w:proofErr w:type="spellStart"/>
      <w:r w:rsidRPr="00E91640">
        <w:rPr>
          <w:sz w:val="26"/>
          <w:szCs w:val="26"/>
        </w:rPr>
        <w:t>Croatia</w:t>
      </w:r>
      <w:proofErr w:type="spellEnd"/>
      <w:r w:rsidRPr="00E91640">
        <w:rPr>
          <w:sz w:val="26"/>
          <w:szCs w:val="26"/>
        </w:rPr>
        <w:t xml:space="preserve">: </w:t>
      </w:r>
      <w:proofErr w:type="spellStart"/>
      <w:r w:rsidRPr="00E91640">
        <w:rPr>
          <w:sz w:val="26"/>
          <w:szCs w:val="26"/>
        </w:rPr>
        <w:t>degradation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to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brown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soil</w:t>
      </w:r>
      <w:proofErr w:type="spellEnd"/>
      <w:r w:rsidRPr="00E91640">
        <w:rPr>
          <w:sz w:val="26"/>
          <w:szCs w:val="26"/>
        </w:rPr>
        <w:t xml:space="preserve"> – </w:t>
      </w:r>
      <w:proofErr w:type="spellStart"/>
      <w:r w:rsidRPr="00E91640">
        <w:rPr>
          <w:sz w:val="26"/>
          <w:szCs w:val="26"/>
        </w:rPr>
        <w:t>yes</w:t>
      </w:r>
      <w:proofErr w:type="spellEnd"/>
      <w:r w:rsidRPr="00E91640">
        <w:rPr>
          <w:sz w:val="26"/>
          <w:szCs w:val="26"/>
        </w:rPr>
        <w:t xml:space="preserve"> </w:t>
      </w:r>
      <w:proofErr w:type="spellStart"/>
      <w:r w:rsidRPr="00E91640">
        <w:rPr>
          <w:sz w:val="26"/>
          <w:szCs w:val="26"/>
        </w:rPr>
        <w:t>or</w:t>
      </w:r>
      <w:proofErr w:type="spellEnd"/>
      <w:r w:rsidRPr="00E91640">
        <w:rPr>
          <w:sz w:val="26"/>
          <w:szCs w:val="26"/>
        </w:rPr>
        <w:t xml:space="preserve"> no?</w:t>
      </w:r>
    </w:p>
    <w:p w14:paraId="2423C183" w14:textId="77777777" w:rsidR="00E91640" w:rsidRPr="00E91640" w:rsidRDefault="00E91640" w:rsidP="00E91640">
      <w:pPr>
        <w:rPr>
          <w:sz w:val="26"/>
          <w:szCs w:val="26"/>
        </w:rPr>
      </w:pPr>
    </w:p>
    <w:p w14:paraId="0AC39609" w14:textId="77777777" w:rsidR="00E91640" w:rsidRPr="00E91640" w:rsidRDefault="00E91640" w:rsidP="00E91640">
      <w:pPr>
        <w:rPr>
          <w:sz w:val="26"/>
          <w:szCs w:val="26"/>
        </w:rPr>
      </w:pPr>
      <w:r w:rsidRPr="00E91640">
        <w:rPr>
          <w:sz w:val="26"/>
          <w:szCs w:val="26"/>
        </w:rPr>
        <w:t xml:space="preserve">A </w:t>
      </w:r>
      <w:proofErr w:type="spellStart"/>
      <w:r w:rsidRPr="00E91640">
        <w:rPr>
          <w:sz w:val="26"/>
          <w:szCs w:val="26"/>
        </w:rPr>
        <w:t>webinárium</w:t>
      </w:r>
      <w:proofErr w:type="spellEnd"/>
      <w:r w:rsidRPr="00E91640">
        <w:rPr>
          <w:sz w:val="26"/>
          <w:szCs w:val="26"/>
        </w:rPr>
        <w:t xml:space="preserve"> linkje:</w:t>
      </w:r>
    </w:p>
    <w:p w14:paraId="6AF1E829" w14:textId="5F335DF2" w:rsidR="009F4729" w:rsidRDefault="00BC6E5B" w:rsidP="00E91640">
      <w:pPr>
        <w:widowControl/>
        <w:suppressAutoHyphens w:val="0"/>
        <w:autoSpaceDE/>
        <w:rPr>
          <w:rStyle w:val="Hiperhivatkozs"/>
          <w:rFonts w:eastAsia="Symbol"/>
          <w:sz w:val="26"/>
          <w:szCs w:val="26"/>
        </w:rPr>
      </w:pPr>
      <w:hyperlink r:id="rId26" w:history="1">
        <w:r w:rsidR="00E91640" w:rsidRPr="00E91640">
          <w:rPr>
            <w:rStyle w:val="Hiperhivatkozs"/>
            <w:rFonts w:eastAsia="Symbol"/>
            <w:sz w:val="26"/>
            <w:szCs w:val="26"/>
          </w:rPr>
          <w:t>https://cnrs.zoom.us/meeting/register/tJUufumuqj8uGNGVbRyItdkDOnr7_9xYzfvf</w:t>
        </w:r>
      </w:hyperlink>
    </w:p>
    <w:p w14:paraId="585FBCD7" w14:textId="77777777" w:rsidR="00E91640" w:rsidRDefault="00E91640" w:rsidP="00E91640">
      <w:pPr>
        <w:widowControl/>
        <w:pBdr>
          <w:bottom w:val="single" w:sz="6" w:space="1" w:color="auto"/>
        </w:pBdr>
        <w:suppressAutoHyphens w:val="0"/>
        <w:autoSpaceDE/>
        <w:rPr>
          <w:color w:val="222222"/>
          <w:sz w:val="26"/>
          <w:lang w:eastAsia="hu-HU"/>
        </w:rPr>
      </w:pPr>
    </w:p>
    <w:p w14:paraId="71D76D11" w14:textId="77777777" w:rsidR="00674B08" w:rsidRPr="00674B08" w:rsidRDefault="00674B08" w:rsidP="006B2482">
      <w:pPr>
        <w:widowControl/>
        <w:suppressAutoHyphens w:val="0"/>
        <w:autoSpaceDE/>
        <w:jc w:val="both"/>
        <w:rPr>
          <w:color w:val="222222"/>
          <w:sz w:val="26"/>
          <w:lang w:eastAsia="hu-HU"/>
        </w:rPr>
      </w:pPr>
    </w:p>
    <w:p w14:paraId="41C6AA83" w14:textId="77777777" w:rsidR="00674B08" w:rsidRDefault="00674B08" w:rsidP="006B2482">
      <w:pPr>
        <w:widowControl/>
        <w:suppressAutoHyphens w:val="0"/>
        <w:autoSpaceDE/>
        <w:jc w:val="both"/>
        <w:rPr>
          <w:b/>
          <w:bCs/>
          <w:color w:val="222222"/>
          <w:sz w:val="26"/>
          <w:u w:val="single"/>
          <w:lang w:eastAsia="hu-HU"/>
        </w:rPr>
      </w:pPr>
    </w:p>
    <w:p w14:paraId="5D646C59" w14:textId="6EB8C767" w:rsidR="006B2482" w:rsidRPr="007C10B7" w:rsidRDefault="006B2482" w:rsidP="006B2482">
      <w:pPr>
        <w:widowControl/>
        <w:suppressAutoHyphens w:val="0"/>
        <w:autoSpaceDE/>
        <w:jc w:val="both"/>
        <w:rPr>
          <w:b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  <w:r w:rsidRPr="007C10B7">
        <w:rPr>
          <w:b/>
          <w:bCs/>
          <w:color w:val="222222"/>
          <w:sz w:val="26"/>
          <w:u w:val="single"/>
          <w:lang w:eastAsia="hu-HU"/>
        </w:rPr>
        <w:t xml:space="preserve">2023. </w:t>
      </w:r>
      <w:r w:rsidR="00E91640">
        <w:rPr>
          <w:b/>
          <w:bCs/>
          <w:color w:val="222222"/>
          <w:sz w:val="26"/>
          <w:u w:val="single"/>
          <w:lang w:eastAsia="hu-HU"/>
        </w:rPr>
        <w:t>november 10–12</w:t>
      </w:r>
      <w:r w:rsidRPr="007C10B7">
        <w:rPr>
          <w:b/>
          <w:bCs/>
          <w:color w:val="222222"/>
          <w:sz w:val="26"/>
          <w:u w:val="single"/>
          <w:lang w:eastAsia="hu-HU"/>
        </w:rPr>
        <w:t>. (</w:t>
      </w:r>
      <w:r w:rsidR="003860FB">
        <w:rPr>
          <w:b/>
          <w:bCs/>
          <w:color w:val="222222"/>
          <w:sz w:val="26"/>
          <w:u w:val="single"/>
          <w:lang w:eastAsia="hu-HU"/>
        </w:rPr>
        <w:t xml:space="preserve">péntek: online, szombat–vasárnap </w:t>
      </w:r>
      <w:r w:rsidRPr="007C10B7">
        <w:rPr>
          <w:b/>
          <w:bCs/>
          <w:color w:val="222222"/>
          <w:sz w:val="26"/>
          <w:u w:val="single"/>
          <w:lang w:eastAsia="hu-HU"/>
        </w:rPr>
        <w:t>1</w:t>
      </w:r>
      <w:r w:rsidR="00E91640">
        <w:rPr>
          <w:b/>
          <w:bCs/>
          <w:color w:val="222222"/>
          <w:sz w:val="26"/>
          <w:u w:val="single"/>
          <w:lang w:eastAsia="hu-HU"/>
        </w:rPr>
        <w:t>0</w:t>
      </w:r>
      <w:r w:rsidRPr="007C10B7">
        <w:rPr>
          <w:b/>
          <w:bCs/>
          <w:color w:val="222222"/>
          <w:sz w:val="26"/>
          <w:u w:val="single"/>
          <w:lang w:eastAsia="hu-HU"/>
        </w:rPr>
        <w:t>:00</w:t>
      </w:r>
      <w:r w:rsidR="00E91640">
        <w:rPr>
          <w:b/>
          <w:bCs/>
          <w:color w:val="222222"/>
          <w:sz w:val="26"/>
          <w:u w:val="single"/>
          <w:lang w:eastAsia="hu-HU"/>
        </w:rPr>
        <w:t>–1</w:t>
      </w:r>
      <w:r w:rsidR="006E491B">
        <w:rPr>
          <w:b/>
          <w:bCs/>
          <w:color w:val="222222"/>
          <w:sz w:val="26"/>
          <w:u w:val="single"/>
          <w:lang w:eastAsia="hu-HU"/>
        </w:rPr>
        <w:t>7</w:t>
      </w:r>
      <w:r w:rsidR="00E91640">
        <w:rPr>
          <w:b/>
          <w:bCs/>
          <w:color w:val="222222"/>
          <w:sz w:val="26"/>
          <w:u w:val="single"/>
          <w:lang w:eastAsia="hu-HU"/>
        </w:rPr>
        <w:t>:00</w:t>
      </w:r>
      <w:r w:rsidRPr="007C10B7">
        <w:rPr>
          <w:b/>
          <w:bCs/>
          <w:color w:val="222222"/>
          <w:sz w:val="26"/>
          <w:u w:val="single"/>
          <w:lang w:eastAsia="hu-HU"/>
        </w:rPr>
        <w:t xml:space="preserve"> óra</w:t>
      </w:r>
      <w:r w:rsidR="003860FB">
        <w:rPr>
          <w:b/>
          <w:bCs/>
          <w:color w:val="222222"/>
          <w:sz w:val="26"/>
          <w:u w:val="single"/>
          <w:lang w:eastAsia="hu-HU"/>
        </w:rPr>
        <w:t>)</w:t>
      </w:r>
    </w:p>
    <w:p w14:paraId="62236777" w14:textId="1D053C16" w:rsidR="006B2482" w:rsidRDefault="006B2482" w:rsidP="00E91640">
      <w:pPr>
        <w:jc w:val="both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6B2482">
        <w:rPr>
          <w:color w:val="222222"/>
          <w:sz w:val="26"/>
          <w:lang w:eastAsia="hu-HU"/>
        </w:rPr>
        <w:t xml:space="preserve">Helyszín: </w:t>
      </w:r>
      <w:r w:rsidR="00E91640" w:rsidRPr="00E91640">
        <w:rPr>
          <w:color w:val="2B2A29"/>
          <w:sz w:val="26"/>
          <w:szCs w:val="26"/>
          <w:bdr w:val="none" w:sz="0" w:space="0" w:color="auto" w:frame="1"/>
          <w:lang w:eastAsia="hu-HU" w:bidi="ar-SA"/>
        </w:rPr>
        <w:t>Magyar Természettudományi Múzeum</w:t>
      </w:r>
      <w:r w:rsidR="003860FB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, </w:t>
      </w:r>
      <w:r w:rsidR="003860FB" w:rsidRPr="003860FB">
        <w:rPr>
          <w:color w:val="2B2A29"/>
          <w:sz w:val="26"/>
          <w:szCs w:val="26"/>
          <w:bdr w:val="none" w:sz="0" w:space="0" w:color="auto" w:frame="1"/>
          <w:lang w:eastAsia="hu-HU" w:bidi="ar-SA"/>
        </w:rPr>
        <w:t>Budapest, Ludovika tér 2</w:t>
      </w:r>
      <w:r w:rsidR="003860FB">
        <w:rPr>
          <w:color w:val="2B2A29"/>
          <w:sz w:val="26"/>
          <w:szCs w:val="26"/>
          <w:bdr w:val="none" w:sz="0" w:space="0" w:color="auto" w:frame="1"/>
          <w:lang w:eastAsia="hu-HU" w:bidi="ar-SA"/>
        </w:rPr>
        <w:t>–</w:t>
      </w:r>
      <w:r w:rsidR="003860FB" w:rsidRPr="003860FB">
        <w:rPr>
          <w:color w:val="2B2A29"/>
          <w:sz w:val="26"/>
          <w:szCs w:val="26"/>
          <w:bdr w:val="none" w:sz="0" w:space="0" w:color="auto" w:frame="1"/>
          <w:lang w:eastAsia="hu-HU" w:bidi="ar-SA"/>
        </w:rPr>
        <w:t>6, 1083</w:t>
      </w:r>
    </w:p>
    <w:p w14:paraId="4BE61933" w14:textId="320E3AEB" w:rsidR="00524D32" w:rsidRPr="003860FB" w:rsidRDefault="00524D32" w:rsidP="00E91640">
      <w:pPr>
        <w:jc w:val="both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KÖZPONTI RENDEZVÉNY</w:t>
      </w:r>
    </w:p>
    <w:p w14:paraId="03452CF5" w14:textId="77777777" w:rsidR="00CE1E37" w:rsidRPr="00E91640" w:rsidRDefault="00CE1E37" w:rsidP="007C10B7">
      <w:pPr>
        <w:widowControl/>
        <w:suppressAutoHyphens w:val="0"/>
        <w:autoSpaceDE/>
        <w:rPr>
          <w:color w:val="222222"/>
          <w:sz w:val="26"/>
          <w:szCs w:val="26"/>
          <w:lang w:eastAsia="hu-HU"/>
        </w:rPr>
      </w:pPr>
    </w:p>
    <w:p w14:paraId="0FDA55A0" w14:textId="67AD261F" w:rsidR="00CE1E37" w:rsidRPr="00CE1E37" w:rsidRDefault="00E91640" w:rsidP="00CE1E37">
      <w:pPr>
        <w:widowControl/>
        <w:shd w:val="clear" w:color="auto" w:fill="FFFFFF"/>
        <w:suppressAutoHyphens w:val="0"/>
        <w:autoSpaceDE/>
        <w:spacing w:after="225"/>
        <w:jc w:val="center"/>
        <w:textAlignment w:val="baseline"/>
        <w:rPr>
          <w:b/>
          <w:bCs/>
          <w:color w:val="222222"/>
          <w:sz w:val="26"/>
          <w:lang w:eastAsia="hu-HU"/>
        </w:rPr>
      </w:pPr>
      <w:r>
        <w:rPr>
          <w:b/>
          <w:color w:val="222222"/>
          <w:sz w:val="26"/>
          <w:lang w:eastAsia="hu-HU"/>
        </w:rPr>
        <w:t>Földtudományos forgatag</w:t>
      </w:r>
    </w:p>
    <w:p w14:paraId="6B09775A" w14:textId="1641D276" w:rsidR="00E91640" w:rsidRPr="00E91640" w:rsidRDefault="00E91640" w:rsidP="00E91640">
      <w:pPr>
        <w:pStyle w:val="Cmsor4"/>
        <w:shd w:val="clear" w:color="auto" w:fill="FFFFFF"/>
        <w:spacing w:before="0" w:after="60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eastAsia="hu-HU"/>
        </w:rPr>
      </w:pPr>
      <w:r w:rsidRPr="00E9164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A forgatagon bemutatkoznak földtudományi kutatással foglalkozó intézményeink, megismer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softHyphen/>
      </w:r>
      <w:r w:rsidRPr="00E9164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kedhetnek ásványkincseinkkel, a klímaváltozás nyomaival a kőzetekben, a földtani veszély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softHyphen/>
      </w:r>
      <w:r w:rsidRPr="00E9164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forrásokkal, a Földet vizsgáló geofizikusok különleges eszközeivel és a szénhidrogén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-</w:t>
      </w:r>
      <w:r w:rsidRPr="00E9164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kutatás érdekessé</w:t>
      </w:r>
      <w:r w:rsidRPr="00E9164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softHyphen/>
        <w:t>geivel.</w:t>
      </w:r>
    </w:p>
    <w:p w14:paraId="6534B20D" w14:textId="01FB6BC8" w:rsidR="00E91640" w:rsidRPr="00E91640" w:rsidRDefault="00E91640" w:rsidP="00E91640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 w:rsidRPr="00E91640">
        <w:rPr>
          <w:color w:val="2B2A29"/>
          <w:sz w:val="26"/>
          <w:szCs w:val="26"/>
        </w:rPr>
        <w:t xml:space="preserve">Nemzeti parkjaink és </w:t>
      </w:r>
      <w:proofErr w:type="spellStart"/>
      <w:r w:rsidRPr="00E91640">
        <w:rPr>
          <w:color w:val="2B2A29"/>
          <w:sz w:val="26"/>
          <w:szCs w:val="26"/>
        </w:rPr>
        <w:t>geoparkjaink</w:t>
      </w:r>
      <w:proofErr w:type="spellEnd"/>
      <w:r w:rsidRPr="00E91640">
        <w:rPr>
          <w:color w:val="2B2A29"/>
          <w:sz w:val="26"/>
          <w:szCs w:val="26"/>
        </w:rPr>
        <w:t xml:space="preserve"> hazánk legszebb felkereshető földtani látványosságait mutatják be, és </w:t>
      </w:r>
      <w:proofErr w:type="spellStart"/>
      <w:r w:rsidRPr="00E91640">
        <w:rPr>
          <w:color w:val="2B2A29"/>
          <w:sz w:val="26"/>
          <w:szCs w:val="26"/>
        </w:rPr>
        <w:t>geotúra</w:t>
      </w:r>
      <w:proofErr w:type="spellEnd"/>
      <w:r w:rsidR="003860FB">
        <w:rPr>
          <w:color w:val="2B2A29"/>
          <w:sz w:val="26"/>
          <w:szCs w:val="26"/>
        </w:rPr>
        <w:t>-</w:t>
      </w:r>
      <w:r w:rsidRPr="00E91640">
        <w:rPr>
          <w:color w:val="2B2A29"/>
          <w:sz w:val="26"/>
          <w:szCs w:val="26"/>
        </w:rPr>
        <w:t>ajánlatokkal várják az érdeklődőket.</w:t>
      </w:r>
      <w:r w:rsidR="003860FB">
        <w:rPr>
          <w:color w:val="2B2A29"/>
          <w:sz w:val="26"/>
          <w:szCs w:val="26"/>
        </w:rPr>
        <w:t xml:space="preserve"> </w:t>
      </w:r>
      <w:r w:rsidRPr="00E91640">
        <w:rPr>
          <w:color w:val="2B2A29"/>
          <w:sz w:val="26"/>
          <w:szCs w:val="26"/>
        </w:rPr>
        <w:t>A kiseb</w:t>
      </w:r>
      <w:r w:rsidR="003860FB">
        <w:rPr>
          <w:color w:val="2B2A29"/>
          <w:sz w:val="26"/>
          <w:szCs w:val="26"/>
        </w:rPr>
        <w:softHyphen/>
      </w:r>
      <w:r w:rsidRPr="00E91640">
        <w:rPr>
          <w:color w:val="2B2A29"/>
          <w:sz w:val="26"/>
          <w:szCs w:val="26"/>
        </w:rPr>
        <w:t xml:space="preserve">beket a standokon megannyi érdekes foglalkozás, </w:t>
      </w:r>
      <w:proofErr w:type="spellStart"/>
      <w:r w:rsidRPr="00E91640">
        <w:rPr>
          <w:color w:val="2B2A29"/>
          <w:sz w:val="26"/>
          <w:szCs w:val="26"/>
        </w:rPr>
        <w:t>geojátszóház</w:t>
      </w:r>
      <w:proofErr w:type="spellEnd"/>
      <w:r w:rsidRPr="00E91640">
        <w:rPr>
          <w:color w:val="2B2A29"/>
          <w:sz w:val="26"/>
          <w:szCs w:val="26"/>
        </w:rPr>
        <w:t xml:space="preserve"> várja. Évmilliók története ősmaradványok, ásványok, kőzetek képében megfoghatóan, kéz</w:t>
      </w:r>
      <w:r w:rsidRPr="00E91640">
        <w:rPr>
          <w:color w:val="2B2A29"/>
          <w:sz w:val="26"/>
          <w:szCs w:val="26"/>
        </w:rPr>
        <w:softHyphen/>
        <w:t>közel</w:t>
      </w:r>
      <w:r w:rsidRPr="00E91640">
        <w:rPr>
          <w:color w:val="2B2A29"/>
          <w:sz w:val="26"/>
          <w:szCs w:val="26"/>
        </w:rPr>
        <w:softHyphen/>
        <w:t>ben. Ismeretterjesztő előadások folya</w:t>
      </w:r>
      <w:r w:rsidR="003860FB">
        <w:rPr>
          <w:color w:val="2B2A29"/>
          <w:sz w:val="26"/>
          <w:szCs w:val="26"/>
        </w:rPr>
        <w:softHyphen/>
      </w:r>
      <w:r w:rsidRPr="00E91640">
        <w:rPr>
          <w:color w:val="2B2A29"/>
          <w:sz w:val="26"/>
          <w:szCs w:val="26"/>
        </w:rPr>
        <w:t>matosan</w:t>
      </w:r>
    </w:p>
    <w:p w14:paraId="319F8E64" w14:textId="77777777" w:rsidR="00E91640" w:rsidRPr="00E91640" w:rsidRDefault="00E91640" w:rsidP="003860FB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color w:val="2B2A29"/>
          <w:sz w:val="26"/>
          <w:szCs w:val="26"/>
        </w:rPr>
      </w:pPr>
      <w:r w:rsidRPr="00E91640">
        <w:rPr>
          <w:rStyle w:val="Kiemels2"/>
          <w:color w:val="2B2A29"/>
          <w:sz w:val="26"/>
          <w:szCs w:val="26"/>
          <w:bdr w:val="none" w:sz="0" w:space="0" w:color="auto" w:frame="1"/>
        </w:rPr>
        <w:t>Belépődíj:</w:t>
      </w:r>
      <w:r w:rsidRPr="00E91640">
        <w:rPr>
          <w:color w:val="2B2A29"/>
          <w:sz w:val="26"/>
          <w:szCs w:val="26"/>
        </w:rPr>
        <w:t> </w:t>
      </w:r>
    </w:p>
    <w:p w14:paraId="647199CF" w14:textId="77777777" w:rsidR="003860FB" w:rsidRDefault="00E91640" w:rsidP="003860FB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B2A29"/>
          <w:sz w:val="26"/>
          <w:szCs w:val="26"/>
        </w:rPr>
      </w:pPr>
      <w:r w:rsidRPr="00E91640">
        <w:rPr>
          <w:color w:val="2B2A29"/>
          <w:sz w:val="26"/>
          <w:szCs w:val="26"/>
        </w:rPr>
        <w:t>2023.</w:t>
      </w:r>
      <w:r w:rsidR="003860FB">
        <w:rPr>
          <w:color w:val="2B2A29"/>
          <w:sz w:val="26"/>
          <w:szCs w:val="26"/>
        </w:rPr>
        <w:t xml:space="preserve"> </w:t>
      </w:r>
      <w:r w:rsidRPr="00E91640">
        <w:rPr>
          <w:color w:val="2B2A29"/>
          <w:sz w:val="26"/>
          <w:szCs w:val="26"/>
        </w:rPr>
        <w:t>11.</w:t>
      </w:r>
      <w:r w:rsidR="003860FB">
        <w:rPr>
          <w:color w:val="2B2A29"/>
          <w:sz w:val="26"/>
          <w:szCs w:val="26"/>
        </w:rPr>
        <w:t xml:space="preserve"> </w:t>
      </w:r>
      <w:r w:rsidRPr="00E91640">
        <w:rPr>
          <w:color w:val="2B2A29"/>
          <w:sz w:val="26"/>
          <w:szCs w:val="26"/>
        </w:rPr>
        <w:t>11., szombaton: dolgozóknak: 1600.- Ft, tanulóknak nyugdíjasoknak 800.- Ft, 6 éves korig és 70 év fölött a látogatás ingyenes</w:t>
      </w:r>
      <w:r w:rsidR="003860FB">
        <w:rPr>
          <w:color w:val="2B2A29"/>
          <w:sz w:val="26"/>
          <w:szCs w:val="26"/>
        </w:rPr>
        <w:t>.</w:t>
      </w:r>
    </w:p>
    <w:p w14:paraId="47787D2B" w14:textId="033A08D6" w:rsidR="00E91640" w:rsidRDefault="00E91640" w:rsidP="003860FB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B2A29"/>
          <w:sz w:val="26"/>
          <w:szCs w:val="26"/>
        </w:rPr>
      </w:pPr>
      <w:r w:rsidRPr="00E91640">
        <w:rPr>
          <w:color w:val="2B2A29"/>
          <w:sz w:val="26"/>
          <w:szCs w:val="26"/>
        </w:rPr>
        <w:t>2023.11.12. A Múzeum ingyenes családi napja!</w:t>
      </w:r>
    </w:p>
    <w:p w14:paraId="14270770" w14:textId="77777777" w:rsidR="003860FB" w:rsidRPr="00E91640" w:rsidRDefault="003860FB" w:rsidP="003860FB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B2A29"/>
          <w:sz w:val="26"/>
          <w:szCs w:val="26"/>
        </w:rPr>
      </w:pPr>
    </w:p>
    <w:p w14:paraId="6598D583" w14:textId="3343F708" w:rsidR="00674B08" w:rsidRPr="00E91640" w:rsidRDefault="00E91640" w:rsidP="003860FB">
      <w:pPr>
        <w:pStyle w:val="rtecenter"/>
        <w:shd w:val="clear" w:color="auto" w:fill="FFFFFF"/>
        <w:spacing w:before="0" w:beforeAutospacing="0" w:after="225" w:afterAutospacing="0"/>
        <w:jc w:val="both"/>
        <w:textAlignment w:val="baseline"/>
        <w:rPr>
          <w:color w:val="2B2A29"/>
          <w:sz w:val="26"/>
          <w:szCs w:val="26"/>
        </w:rPr>
      </w:pPr>
      <w:r w:rsidRPr="00E91640">
        <w:rPr>
          <w:color w:val="2B2A29"/>
          <w:sz w:val="26"/>
          <w:szCs w:val="26"/>
        </w:rPr>
        <w:t>Mindkét napon a Földtudományos forgatagra érkezők a Magyar Természettudományi Mú</w:t>
      </w:r>
      <w:r w:rsidR="003860FB">
        <w:rPr>
          <w:color w:val="2B2A29"/>
          <w:sz w:val="26"/>
          <w:szCs w:val="26"/>
        </w:rPr>
        <w:softHyphen/>
      </w:r>
      <w:r w:rsidRPr="00E91640">
        <w:rPr>
          <w:color w:val="2B2A29"/>
          <w:sz w:val="26"/>
          <w:szCs w:val="26"/>
        </w:rPr>
        <w:t>zeum valamennyi kiállítását megtekinthetik</w:t>
      </w:r>
      <w:r w:rsidR="00B10821">
        <w:rPr>
          <w:color w:val="2B2A29"/>
          <w:sz w:val="26"/>
          <w:szCs w:val="26"/>
        </w:rPr>
        <w:t xml:space="preserve">, így a földtudományi tematikájú </w:t>
      </w:r>
      <w:r w:rsidR="00B10821" w:rsidRPr="00B10821">
        <w:rPr>
          <w:color w:val="2B2A29"/>
          <w:sz w:val="26"/>
          <w:szCs w:val="26"/>
        </w:rPr>
        <w:t>Eltűnt világok – A dinoszauruszok kora Magyarországon</w:t>
      </w:r>
      <w:r w:rsidR="00B10821">
        <w:rPr>
          <w:color w:val="2B2A29"/>
          <w:sz w:val="26"/>
          <w:szCs w:val="26"/>
        </w:rPr>
        <w:t xml:space="preserve">; </w:t>
      </w:r>
      <w:r w:rsidR="00B10821" w:rsidRPr="00B10821">
        <w:rPr>
          <w:color w:val="2B2A29"/>
          <w:sz w:val="26"/>
          <w:szCs w:val="26"/>
        </w:rPr>
        <w:t>Titkok a föld alatt – ásványok, kőzetek, drágakövek</w:t>
      </w:r>
      <w:r w:rsidR="00B10821">
        <w:rPr>
          <w:color w:val="2B2A29"/>
          <w:sz w:val="26"/>
          <w:szCs w:val="26"/>
        </w:rPr>
        <w:t xml:space="preserve"> és az </w:t>
      </w:r>
      <w:proofErr w:type="spellStart"/>
      <w:r w:rsidR="00B10821">
        <w:rPr>
          <w:color w:val="2B2A29"/>
          <w:sz w:val="26"/>
          <w:szCs w:val="26"/>
        </w:rPr>
        <w:t>Asztrofotó</w:t>
      </w:r>
      <w:proofErr w:type="spellEnd"/>
      <w:r w:rsidR="00B10821">
        <w:rPr>
          <w:color w:val="2B2A29"/>
          <w:sz w:val="26"/>
          <w:szCs w:val="26"/>
        </w:rPr>
        <w:t xml:space="preserve"> kiállítást is.</w:t>
      </w:r>
    </w:p>
    <w:p w14:paraId="52E2F106" w14:textId="2AC5DFD6" w:rsidR="003860FB" w:rsidRPr="00674B08" w:rsidRDefault="006E491B" w:rsidP="00674B08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B2A29"/>
          <w:sz w:val="26"/>
          <w:szCs w:val="26"/>
          <w:bdr w:val="none" w:sz="0" w:space="0" w:color="auto" w:frame="1"/>
        </w:rPr>
      </w:pPr>
      <w:r>
        <w:rPr>
          <w:rStyle w:val="Kiemels2"/>
          <w:color w:val="2B2A29"/>
          <w:sz w:val="26"/>
          <w:szCs w:val="26"/>
          <w:bdr w:val="none" w:sz="0" w:space="0" w:color="auto" w:frame="1"/>
        </w:rPr>
        <w:t>A</w:t>
      </w:r>
      <w:r w:rsidR="00E91640" w:rsidRPr="00E91640">
        <w:rPr>
          <w:rStyle w:val="Kiemels2"/>
          <w:color w:val="2B2A29"/>
          <w:sz w:val="26"/>
          <w:szCs w:val="26"/>
          <w:bdr w:val="none" w:sz="0" w:space="0" w:color="auto" w:frame="1"/>
        </w:rPr>
        <w:t xml:space="preserve"> november 10. pénteki online nap témái:</w:t>
      </w:r>
    </w:p>
    <w:p w14:paraId="7DF594A3" w14:textId="77777777" w:rsidR="00E91640" w:rsidRPr="00E91640" w:rsidRDefault="00E91640" w:rsidP="003860F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E91640">
        <w:rPr>
          <w:color w:val="2B2A29"/>
          <w:sz w:val="26"/>
          <w:szCs w:val="26"/>
        </w:rPr>
        <w:t>Vulkánoktól az autópálya építésig: 2023 év ásványkincse a bazalt</w:t>
      </w:r>
    </w:p>
    <w:p w14:paraId="51542D4C" w14:textId="77777777" w:rsidR="00E91640" w:rsidRPr="00E91640" w:rsidRDefault="00E91640" w:rsidP="003860F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proofErr w:type="spellStart"/>
      <w:r w:rsidRPr="00E91640">
        <w:rPr>
          <w:color w:val="2B2A29"/>
          <w:sz w:val="26"/>
          <w:szCs w:val="26"/>
        </w:rPr>
        <w:t>Geotermia</w:t>
      </w:r>
      <w:proofErr w:type="spellEnd"/>
      <w:r w:rsidRPr="00E91640">
        <w:rPr>
          <w:color w:val="2B2A29"/>
          <w:sz w:val="26"/>
          <w:szCs w:val="26"/>
        </w:rPr>
        <w:t xml:space="preserve"> és hévfürdők: mi a jövő a termálfürdők országában</w:t>
      </w:r>
    </w:p>
    <w:p w14:paraId="1E1F98E7" w14:textId="1C73BAE4" w:rsidR="00E91640" w:rsidRPr="00E91640" w:rsidRDefault="006E491B" w:rsidP="003860FB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Földrengések Magyarországon</w:t>
      </w:r>
    </w:p>
    <w:p w14:paraId="6F7479A8" w14:textId="0428D350" w:rsidR="00674B08" w:rsidRPr="00674B08" w:rsidRDefault="006E491B" w:rsidP="003860F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Online</w:t>
      </w:r>
      <w:r w:rsidR="00E91640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bejelentjük a 2024. </w:t>
      </w:r>
      <w:r w:rsidR="003860FB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az é</w:t>
      </w:r>
      <w:r w:rsidR="00E91640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v ásványa</w:t>
      </w:r>
      <w:r w:rsidR="003860FB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, az</w:t>
      </w:r>
      <w:r w:rsidR="00E91640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év ősma</w:t>
      </w:r>
      <w:r w:rsidR="003860FB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softHyphen/>
      </w:r>
      <w:r w:rsidR="00E91640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radványa és </w:t>
      </w:r>
      <w:r w:rsidR="003860FB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az </w:t>
      </w:r>
      <w:r w:rsidR="00E91640" w:rsidRPr="00674B0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év ásványkincse szavazás eredményét!</w:t>
      </w:r>
    </w:p>
    <w:p w14:paraId="06D12CE0" w14:textId="77777777" w:rsidR="006E491B" w:rsidRDefault="006E491B" w:rsidP="003860F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color w:val="2B2A29"/>
          <w:sz w:val="26"/>
          <w:szCs w:val="26"/>
          <w:bdr w:val="none" w:sz="0" w:space="0" w:color="auto" w:frame="1"/>
        </w:rPr>
      </w:pPr>
    </w:p>
    <w:p w14:paraId="75A63309" w14:textId="77E5A408" w:rsidR="006E491B" w:rsidRDefault="006E491B" w:rsidP="006E491B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2"/>
          <w:color w:val="2B2A29"/>
          <w:sz w:val="26"/>
          <w:szCs w:val="26"/>
          <w:bdr w:val="none" w:sz="0" w:space="0" w:color="auto" w:frame="1"/>
        </w:rPr>
      </w:pPr>
      <w:r>
        <w:rPr>
          <w:rStyle w:val="Kiemels2"/>
          <w:color w:val="2B2A29"/>
          <w:sz w:val="26"/>
          <w:szCs w:val="26"/>
          <w:bdr w:val="none" w:sz="0" w:space="0" w:color="auto" w:frame="1"/>
        </w:rPr>
        <w:t xml:space="preserve">Előadások a Magyar Természettudományi Múzeum Semsey termében és az MFT </w:t>
      </w:r>
      <w:proofErr w:type="spellStart"/>
      <w:r>
        <w:rPr>
          <w:rStyle w:val="Kiemels2"/>
          <w:color w:val="2B2A29"/>
          <w:sz w:val="26"/>
          <w:szCs w:val="26"/>
          <w:bdr w:val="none" w:sz="0" w:space="0" w:color="auto" w:frame="1"/>
        </w:rPr>
        <w:t>youtube</w:t>
      </w:r>
      <w:proofErr w:type="spellEnd"/>
      <w:r>
        <w:rPr>
          <w:rStyle w:val="Kiemels2"/>
          <w:color w:val="2B2A29"/>
          <w:sz w:val="26"/>
          <w:szCs w:val="26"/>
          <w:bdr w:val="none" w:sz="0" w:space="0" w:color="auto" w:frame="1"/>
        </w:rPr>
        <w:t xml:space="preserve"> csatornáján</w:t>
      </w:r>
    </w:p>
    <w:p w14:paraId="76D3B5FF" w14:textId="5A981152" w:rsidR="00B10821" w:rsidRDefault="00BC6E5B" w:rsidP="006E491B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2"/>
          <w:b w:val="0"/>
          <w:bCs w:val="0"/>
          <w:i/>
          <w:iCs/>
          <w:color w:val="2B2A29"/>
          <w:sz w:val="26"/>
          <w:szCs w:val="26"/>
          <w:bdr w:val="none" w:sz="0" w:space="0" w:color="auto" w:frame="1"/>
        </w:rPr>
      </w:pPr>
      <w:hyperlink r:id="rId27" w:history="1">
        <w:r w:rsidR="00B10821" w:rsidRPr="00920196">
          <w:rPr>
            <w:rStyle w:val="Hiperhivatkozs"/>
            <w:i/>
            <w:iCs/>
            <w:sz w:val="26"/>
            <w:szCs w:val="26"/>
            <w:bdr w:val="none" w:sz="0" w:space="0" w:color="auto" w:frame="1"/>
          </w:rPr>
          <w:t>https://www.youtube.com/@magyarhonifoldtanitarsulat463</w:t>
        </w:r>
      </w:hyperlink>
    </w:p>
    <w:p w14:paraId="61D4CB92" w14:textId="77777777" w:rsidR="00B10821" w:rsidRPr="00B10821" w:rsidRDefault="00B10821" w:rsidP="006E491B">
      <w:pPr>
        <w:pStyle w:val="NormlWeb"/>
        <w:shd w:val="clear" w:color="auto" w:fill="FFFFFF"/>
        <w:spacing w:before="0" w:after="0"/>
        <w:jc w:val="center"/>
        <w:textAlignment w:val="baseline"/>
        <w:rPr>
          <w:rStyle w:val="Kiemels2"/>
          <w:b w:val="0"/>
          <w:bCs w:val="0"/>
          <w:i/>
          <w:iCs/>
          <w:color w:val="2B2A29"/>
          <w:sz w:val="26"/>
          <w:szCs w:val="26"/>
          <w:bdr w:val="none" w:sz="0" w:space="0" w:color="auto" w:frame="1"/>
        </w:rPr>
      </w:pPr>
    </w:p>
    <w:p w14:paraId="3E271499" w14:textId="5275D95E" w:rsidR="006E491B" w:rsidRDefault="006E491B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>Ősi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Attila könyvbemutatója</w:t>
      </w:r>
    </w:p>
    <w:p w14:paraId="19CCB725" w14:textId="62B729BA" w:rsidR="00B10821" w:rsidRDefault="00B10821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>Szabó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Márton: Ajkait</w:t>
      </w:r>
    </w:p>
    <w:p w14:paraId="19ECF2B0" w14:textId="4CD8440E" w:rsidR="006E491B" w:rsidRDefault="006E491B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>Magyar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Balázs: Földtani hatások a szennyeződés terjedésben</w:t>
      </w:r>
    </w:p>
    <w:p w14:paraId="1DBF377D" w14:textId="36732781" w:rsidR="006E491B" w:rsidRDefault="006E491B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lastRenderedPageBreak/>
        <w:t>Megyeri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Balázs: Hosszútávú helyi fejlesztési célok a Bükk-vidék UNESCO Aspiráns Globális </w:t>
      </w:r>
      <w:proofErr w:type="spellStart"/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Geoparkban</w:t>
      </w:r>
      <w:proofErr w:type="spellEnd"/>
    </w:p>
    <w:p w14:paraId="58009F58" w14:textId="1E104442" w:rsidR="006E491B" w:rsidRDefault="006E491B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proofErr w:type="spellStart"/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>Prakfalvi</w:t>
      </w:r>
      <w:proofErr w:type="spellEnd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Péter: </w:t>
      </w:r>
      <w:proofErr w:type="spellStart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Kubinyi</w:t>
      </w:r>
      <w:proofErr w:type="spellEnd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Ferenc és a </w:t>
      </w:r>
      <w:proofErr w:type="spellStart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Novohrad</w:t>
      </w:r>
      <w:proofErr w:type="spellEnd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-Nógrád UNESCO Globális </w:t>
      </w:r>
      <w:proofErr w:type="spellStart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Geopark</w:t>
      </w:r>
      <w:proofErr w:type="spellEnd"/>
      <w:r w:rsidRPr="006E491B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kapcsolata. Földtudományi értékek akkor és most</w:t>
      </w:r>
    </w:p>
    <w:p w14:paraId="5646D5C1" w14:textId="71DEA3FE" w:rsidR="00B10821" w:rsidRDefault="00B10821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proofErr w:type="spellStart"/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>Raucsikné</w:t>
      </w:r>
      <w:proofErr w:type="spellEnd"/>
      <w:r w:rsidRPr="00C57CDE">
        <w:rPr>
          <w:rStyle w:val="Kiemels2"/>
          <w:b w:val="0"/>
          <w:bCs w:val="0"/>
          <w:smallCaps/>
          <w:color w:val="2B2A29"/>
          <w:sz w:val="26"/>
          <w:szCs w:val="26"/>
          <w:bdr w:val="none" w:sz="0" w:space="0" w:color="auto" w:frame="1"/>
        </w:rPr>
        <w:t xml:space="preserve"> Varga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Andrea: </w:t>
      </w:r>
      <w:proofErr w:type="spellStart"/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Vendl</w:t>
      </w:r>
      <w:proofErr w:type="spellEnd"/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Mária</w:t>
      </w:r>
    </w:p>
    <w:p w14:paraId="350B11E4" w14:textId="77777777" w:rsidR="00B10821" w:rsidRDefault="00B10821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</w:p>
    <w:p w14:paraId="61974D9F" w14:textId="418CD053" w:rsidR="00674B08" w:rsidRDefault="00674B08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Tám</w:t>
      </w:r>
      <w:r w:rsidR="00811D68"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>o</w:t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gatók: </w:t>
      </w:r>
      <w:r w:rsidR="00811D68">
        <w:rPr>
          <w:rStyle w:val="Kiemels2"/>
          <w:b w:val="0"/>
          <w:bCs w:val="0"/>
          <w:noProof/>
          <w:color w:val="2B2A29"/>
          <w:sz w:val="26"/>
          <w:szCs w:val="26"/>
          <w:bdr w:val="none" w:sz="0" w:space="0" w:color="auto" w:frame="1"/>
        </w:rPr>
        <w:drawing>
          <wp:inline distT="0" distB="0" distL="0" distR="0" wp14:anchorId="53EF618B" wp14:editId="0CA8C4A6">
            <wp:extent cx="1767840" cy="739140"/>
            <wp:effectExtent l="0" t="0" r="3810" b="3810"/>
            <wp:docPr id="41569213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  <w:t xml:space="preserve"> és FÖCIK</w:t>
      </w:r>
    </w:p>
    <w:p w14:paraId="2E820D61" w14:textId="77777777" w:rsidR="00811D68" w:rsidRPr="006E491B" w:rsidRDefault="00811D68" w:rsidP="006E491B">
      <w:pPr>
        <w:pStyle w:val="NormlWeb"/>
        <w:shd w:val="clear" w:color="auto" w:fill="FFFFFF"/>
        <w:spacing w:before="0" w:after="0"/>
        <w:jc w:val="both"/>
        <w:textAlignment w:val="baseline"/>
        <w:rPr>
          <w:rStyle w:val="Kiemels2"/>
          <w:b w:val="0"/>
          <w:bCs w:val="0"/>
          <w:color w:val="2B2A29"/>
          <w:sz w:val="26"/>
          <w:szCs w:val="26"/>
          <w:bdr w:val="none" w:sz="0" w:space="0" w:color="auto" w:frame="1"/>
        </w:rPr>
      </w:pPr>
    </w:p>
    <w:p w14:paraId="0F680D08" w14:textId="77777777" w:rsidR="000A2758" w:rsidRDefault="000A2758" w:rsidP="000A2758">
      <w:pPr>
        <w:pBdr>
          <w:bottom w:val="single" w:sz="6" w:space="1" w:color="auto"/>
        </w:pBdr>
        <w:rPr>
          <w:rStyle w:val="Hiperhivatkozs"/>
        </w:rPr>
      </w:pPr>
    </w:p>
    <w:p w14:paraId="264347C9" w14:textId="77777777" w:rsidR="00ED2328" w:rsidRPr="00E91640" w:rsidRDefault="00ED2328" w:rsidP="00ED232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75D992B4" w14:textId="7DBB9F43" w:rsidR="003860FB" w:rsidRDefault="003860FB" w:rsidP="003860FB">
      <w:pPr>
        <w:rPr>
          <w:sz w:val="26"/>
          <w:szCs w:val="26"/>
          <w:lang w:eastAsia="hu-HU"/>
        </w:rPr>
      </w:pPr>
      <w:r w:rsidRPr="003860FB">
        <w:rPr>
          <w:b/>
          <w:bCs/>
          <w:sz w:val="26"/>
          <w:szCs w:val="26"/>
          <w:u w:val="single"/>
          <w:lang w:eastAsia="hu-HU"/>
        </w:rPr>
        <w:t>Időpont: 2023. november 16–17. (csütörtök–péntek)</w:t>
      </w:r>
      <w:r w:rsidRPr="003860FB">
        <w:rPr>
          <w:b/>
          <w:bCs/>
          <w:sz w:val="26"/>
          <w:szCs w:val="26"/>
          <w:u w:val="single"/>
          <w:lang w:eastAsia="hu-HU"/>
        </w:rPr>
        <w:br/>
      </w:r>
      <w:r w:rsidRPr="003860FB">
        <w:rPr>
          <w:b/>
          <w:bCs/>
          <w:sz w:val="26"/>
          <w:szCs w:val="26"/>
          <w:lang w:eastAsia="hu-HU"/>
        </w:rPr>
        <w:t>Helyszín: </w:t>
      </w:r>
      <w:r w:rsidRPr="00AB4862">
        <w:rPr>
          <w:sz w:val="26"/>
          <w:szCs w:val="26"/>
          <w:lang w:eastAsia="hu-HU"/>
        </w:rPr>
        <w:t>Pécsi Tudományegyetem (PTE), Természettudományi Kar, Földrajz-Földtudományi Intézet, 7624 Pécs, Ifjúság útja 6. </w:t>
      </w:r>
    </w:p>
    <w:p w14:paraId="07C10E21" w14:textId="566A0895" w:rsidR="00524D32" w:rsidRPr="00AB4862" w:rsidRDefault="00524D32" w:rsidP="003860FB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ÁSVÁNYTAN–GEOKÉMIAI SZAKOSZTÁLY</w:t>
      </w:r>
    </w:p>
    <w:p w14:paraId="67E34346" w14:textId="77777777" w:rsidR="00AB4862" w:rsidRPr="00AB4862" w:rsidRDefault="00AB4862" w:rsidP="003860FB">
      <w:pPr>
        <w:rPr>
          <w:sz w:val="26"/>
          <w:szCs w:val="26"/>
          <w:lang w:eastAsia="hu-HU"/>
        </w:rPr>
      </w:pPr>
    </w:p>
    <w:p w14:paraId="46391B7D" w14:textId="4F950414" w:rsidR="00AB4862" w:rsidRPr="00AB4862" w:rsidRDefault="00AB4862" w:rsidP="00AB4862">
      <w:pPr>
        <w:jc w:val="center"/>
        <w:rPr>
          <w:b/>
          <w:bCs/>
          <w:sz w:val="26"/>
          <w:szCs w:val="26"/>
          <w:lang w:eastAsia="hu-HU"/>
        </w:rPr>
      </w:pPr>
      <w:r w:rsidRPr="00AB4862">
        <w:rPr>
          <w:b/>
          <w:bCs/>
          <w:color w:val="2B2A29"/>
          <w:sz w:val="26"/>
          <w:szCs w:val="26"/>
          <w:shd w:val="clear" w:color="auto" w:fill="FFFFFF"/>
        </w:rPr>
        <w:t> 10. Ásványtani, kőzettani és geokémiai felsőoktatási műhelyeink éves találkozója</w:t>
      </w:r>
    </w:p>
    <w:p w14:paraId="36DDEF97" w14:textId="21D9C2AE" w:rsidR="003860FB" w:rsidRPr="003860FB" w:rsidRDefault="003860FB" w:rsidP="003860FB">
      <w:pPr>
        <w:jc w:val="both"/>
        <w:rPr>
          <w:sz w:val="26"/>
          <w:szCs w:val="26"/>
          <w:lang w:eastAsia="hu-HU"/>
        </w:rPr>
      </w:pPr>
      <w:r w:rsidRPr="003860FB">
        <w:rPr>
          <w:sz w:val="26"/>
          <w:szCs w:val="26"/>
          <w:lang w:eastAsia="hu-HU"/>
        </w:rPr>
        <w:br/>
        <w:t>Részvételi díj nincs, de – a szervezés megkönnyítése érdekében – a részvétel előzetes regiszt</w:t>
      </w:r>
      <w:r>
        <w:rPr>
          <w:sz w:val="26"/>
          <w:szCs w:val="26"/>
          <w:lang w:eastAsia="hu-HU"/>
        </w:rPr>
        <w:softHyphen/>
      </w:r>
      <w:r w:rsidRPr="003860FB">
        <w:rPr>
          <w:sz w:val="26"/>
          <w:szCs w:val="26"/>
          <w:lang w:eastAsia="hu-HU"/>
        </w:rPr>
        <w:t>rációhoz kötött! </w:t>
      </w:r>
    </w:p>
    <w:p w14:paraId="7B3D326B" w14:textId="09B3A679" w:rsidR="003860FB" w:rsidRPr="003860FB" w:rsidRDefault="003860FB" w:rsidP="003860FB">
      <w:pPr>
        <w:jc w:val="both"/>
        <w:rPr>
          <w:sz w:val="26"/>
          <w:szCs w:val="26"/>
          <w:lang w:eastAsia="hu-HU"/>
        </w:rPr>
      </w:pPr>
      <w:r w:rsidRPr="003860FB">
        <w:rPr>
          <w:sz w:val="26"/>
          <w:szCs w:val="26"/>
          <w:lang w:eastAsia="hu-HU"/>
        </w:rPr>
        <w:t>Regisztrálni online, az alábbi linken elérhető űrlap segítségével</w:t>
      </w:r>
      <w:r w:rsidR="000A2758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l</w:t>
      </w:r>
      <w:r w:rsidRPr="003860FB">
        <w:rPr>
          <w:sz w:val="26"/>
          <w:szCs w:val="26"/>
          <w:lang w:eastAsia="hu-HU"/>
        </w:rPr>
        <w:t>ehet: </w:t>
      </w:r>
      <w:hyperlink r:id="rId29" w:tgtFrame="_blank" w:history="1">
        <w:r w:rsidRPr="003860FB">
          <w:rPr>
            <w:color w:val="1155CC"/>
            <w:sz w:val="26"/>
            <w:szCs w:val="26"/>
            <w:u w:val="single"/>
            <w:lang w:eastAsia="hu-HU"/>
          </w:rPr>
          <w:t>https://tinyurl.hu/Om9I</w:t>
        </w:r>
      </w:hyperlink>
      <w:r w:rsidRPr="003860FB">
        <w:rPr>
          <w:sz w:val="26"/>
          <w:szCs w:val="26"/>
          <w:lang w:eastAsia="hu-HU"/>
        </w:rPr>
        <w:t> </w:t>
      </w:r>
      <w:r w:rsidRPr="003860FB">
        <w:rPr>
          <w:rFonts w:ascii="inherit" w:hAnsi="inherit"/>
          <w:sz w:val="26"/>
          <w:szCs w:val="26"/>
          <w:lang w:eastAsia="hu-HU"/>
        </w:rPr>
        <w:t> </w:t>
      </w:r>
    </w:p>
    <w:p w14:paraId="75C42668" w14:textId="77777777" w:rsidR="003860FB" w:rsidRPr="003860FB" w:rsidRDefault="003860FB" w:rsidP="003860FB">
      <w:pPr>
        <w:jc w:val="both"/>
        <w:rPr>
          <w:sz w:val="26"/>
          <w:szCs w:val="26"/>
          <w:lang w:eastAsia="hu-HU"/>
        </w:rPr>
      </w:pPr>
      <w:r w:rsidRPr="003860FB">
        <w:rPr>
          <w:b/>
          <w:bCs/>
          <w:sz w:val="26"/>
          <w:szCs w:val="26"/>
          <w:lang w:eastAsia="hu-HU"/>
        </w:rPr>
        <w:t>Regisztráció</w:t>
      </w:r>
      <w:r w:rsidRPr="003860FB">
        <w:rPr>
          <w:sz w:val="26"/>
          <w:szCs w:val="26"/>
          <w:lang w:eastAsia="hu-HU"/>
        </w:rPr>
        <w:t>ját az oldal alján, a küldés gomb megnyomásával véglegesítheti. </w:t>
      </w:r>
    </w:p>
    <w:p w14:paraId="708457FF" w14:textId="77777777" w:rsidR="000A2758" w:rsidRDefault="003860FB" w:rsidP="003860FB">
      <w:pPr>
        <w:jc w:val="both"/>
        <w:rPr>
          <w:sz w:val="26"/>
          <w:szCs w:val="26"/>
          <w:lang w:eastAsia="hu-HU"/>
        </w:rPr>
      </w:pPr>
      <w:r w:rsidRPr="003860FB">
        <w:rPr>
          <w:sz w:val="26"/>
          <w:szCs w:val="26"/>
          <w:lang w:eastAsia="hu-HU"/>
        </w:rPr>
        <w:t>A válaszokat legyenek szívesek legkésőbb </w:t>
      </w:r>
      <w:r w:rsidRPr="003860FB">
        <w:rPr>
          <w:b/>
          <w:bCs/>
          <w:sz w:val="26"/>
          <w:szCs w:val="26"/>
          <w:lang w:eastAsia="hu-HU"/>
        </w:rPr>
        <w:t>november 3-ig</w:t>
      </w:r>
      <w:r w:rsidRPr="003860FB">
        <w:rPr>
          <w:sz w:val="26"/>
          <w:szCs w:val="26"/>
          <w:lang w:eastAsia="hu-HU"/>
        </w:rPr>
        <w:t> elküldeni.</w:t>
      </w:r>
      <w:r w:rsidR="000A2758">
        <w:rPr>
          <w:sz w:val="26"/>
          <w:szCs w:val="26"/>
          <w:lang w:eastAsia="hu-HU"/>
        </w:rPr>
        <w:t xml:space="preserve"> </w:t>
      </w:r>
    </w:p>
    <w:p w14:paraId="1FD16CA2" w14:textId="77777777" w:rsidR="00AB4862" w:rsidRDefault="00AB4862" w:rsidP="003860FB">
      <w:pPr>
        <w:jc w:val="both"/>
        <w:rPr>
          <w:sz w:val="26"/>
          <w:szCs w:val="26"/>
          <w:lang w:eastAsia="hu-HU"/>
        </w:rPr>
      </w:pPr>
    </w:p>
    <w:p w14:paraId="3DA7E254" w14:textId="77777777" w:rsidR="00AB4862" w:rsidRDefault="00AB4862" w:rsidP="00AB4862">
      <w:pPr>
        <w:pStyle w:val="NormlWeb"/>
        <w:shd w:val="clear" w:color="auto" w:fill="FFFFFF"/>
        <w:spacing w:before="0" w:after="0"/>
        <w:jc w:val="center"/>
        <w:textAlignment w:val="baseline"/>
        <w:rPr>
          <w:b/>
          <w:bCs/>
          <w:caps/>
          <w:color w:val="333333"/>
          <w:sz w:val="26"/>
          <w:szCs w:val="26"/>
          <w:bdr w:val="none" w:sz="0" w:space="0" w:color="auto" w:frame="1"/>
        </w:rPr>
      </w:pPr>
      <w:r w:rsidRPr="00AB4862">
        <w:rPr>
          <w:b/>
          <w:bCs/>
          <w:caps/>
          <w:color w:val="333333"/>
          <w:sz w:val="26"/>
          <w:szCs w:val="26"/>
          <w:bdr w:val="none" w:sz="0" w:space="0" w:color="auto" w:frame="1"/>
        </w:rPr>
        <w:t>ELŐZETES PROGRAM</w:t>
      </w:r>
    </w:p>
    <w:p w14:paraId="302FD776" w14:textId="77777777" w:rsidR="00AB4862" w:rsidRPr="00AB4862" w:rsidRDefault="00AB4862" w:rsidP="00AB4862">
      <w:pPr>
        <w:pStyle w:val="NormlWeb"/>
        <w:shd w:val="clear" w:color="auto" w:fill="FFFFFF"/>
        <w:spacing w:before="0" w:after="0"/>
        <w:jc w:val="center"/>
        <w:textAlignment w:val="baseline"/>
        <w:rPr>
          <w:color w:val="2B2A29"/>
          <w:sz w:val="26"/>
          <w:szCs w:val="26"/>
        </w:rPr>
      </w:pPr>
    </w:p>
    <w:p w14:paraId="59603EB6" w14:textId="4A9A0DC7" w:rsidR="00AB4862" w:rsidRPr="00AB4862" w:rsidRDefault="00AB4862" w:rsidP="00AB4862">
      <w:pPr>
        <w:pStyle w:val="NormlWeb"/>
        <w:shd w:val="clear" w:color="auto" w:fill="FFFFFF"/>
        <w:spacing w:before="0" w:after="0"/>
        <w:textAlignment w:val="baseline"/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</w:pPr>
      <w:r w:rsidRPr="00AB4862"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  <w:t>November 16. (csütörtök kb. 14:00–18:00)</w:t>
      </w:r>
    </w:p>
    <w:p w14:paraId="16D5CABB" w14:textId="214B1B3A" w:rsidR="00AB4862" w:rsidRDefault="00AB4862" w:rsidP="00AB4862">
      <w:pPr>
        <w:pStyle w:val="NormlWeb"/>
        <w:shd w:val="clear" w:color="auto" w:fill="FFFFFF"/>
        <w:spacing w:before="0" w:after="0"/>
        <w:textAlignment w:val="baseline"/>
        <w:rPr>
          <w:i/>
          <w:iCs/>
          <w:color w:val="2B2A29"/>
          <w:sz w:val="26"/>
          <w:szCs w:val="26"/>
          <w:bdr w:val="none" w:sz="0" w:space="0" w:color="auto" w:frame="1"/>
        </w:rPr>
      </w:pPr>
      <w:r w:rsidRPr="00AB4862">
        <w:rPr>
          <w:i/>
          <w:iCs/>
          <w:color w:val="2B2A29"/>
          <w:sz w:val="26"/>
          <w:szCs w:val="26"/>
          <w:bdr w:val="none" w:sz="0" w:space="0" w:color="auto" w:frame="1"/>
        </w:rPr>
        <w:t xml:space="preserve">(elnök: Dr. </w:t>
      </w:r>
      <w:r w:rsidRPr="00E83B91">
        <w:rPr>
          <w:i/>
          <w:iCs/>
          <w:smallCaps/>
          <w:color w:val="2B2A29"/>
          <w:sz w:val="26"/>
          <w:szCs w:val="26"/>
          <w:bdr w:val="none" w:sz="0" w:space="0" w:color="auto" w:frame="1"/>
        </w:rPr>
        <w:t>Kovács</w:t>
      </w:r>
      <w:r w:rsidRPr="00AB4862">
        <w:rPr>
          <w:i/>
          <w:iCs/>
          <w:color w:val="2B2A29"/>
          <w:sz w:val="26"/>
          <w:szCs w:val="26"/>
          <w:bdr w:val="none" w:sz="0" w:space="0" w:color="auto" w:frame="1"/>
        </w:rPr>
        <w:t xml:space="preserve"> János, tanszékvezető, egyetemi tanár, vendéglátó egyetem házigazdája)</w:t>
      </w:r>
    </w:p>
    <w:p w14:paraId="1F7A337F" w14:textId="77777777" w:rsidR="00AB4862" w:rsidRPr="00AB4862" w:rsidRDefault="00AB4862" w:rsidP="00AB4862">
      <w:pPr>
        <w:pStyle w:val="NormlWeb"/>
        <w:shd w:val="clear" w:color="auto" w:fill="FFFFFF"/>
        <w:spacing w:before="0" w:after="0"/>
        <w:textAlignment w:val="baseline"/>
        <w:rPr>
          <w:color w:val="2B2A29"/>
          <w:sz w:val="26"/>
          <w:szCs w:val="26"/>
        </w:rPr>
      </w:pPr>
    </w:p>
    <w:p w14:paraId="7D898641" w14:textId="32CFD77D" w:rsidR="00AB4862" w:rsidRPr="00AB4862" w:rsidRDefault="00AB4862" w:rsidP="00AB4862">
      <w:pPr>
        <w:pStyle w:val="NormlWeb"/>
        <w:shd w:val="clear" w:color="auto" w:fill="FFFFFF"/>
        <w:spacing w:before="0" w:after="225"/>
        <w:textAlignment w:val="baseline"/>
        <w:rPr>
          <w:color w:val="2B2A29"/>
          <w:sz w:val="26"/>
          <w:szCs w:val="26"/>
        </w:rPr>
      </w:pPr>
      <w:r w:rsidRPr="00AB4862">
        <w:rPr>
          <w:i/>
          <w:iCs/>
          <w:color w:val="333333"/>
          <w:sz w:val="26"/>
          <w:szCs w:val="26"/>
          <w:bdr w:val="none" w:sz="0" w:space="0" w:color="auto" w:frame="1"/>
        </w:rPr>
        <w:t>Megnyitó köszöntések</w:t>
      </w:r>
      <w:r w:rsidRPr="00AB4862">
        <w:rPr>
          <w:color w:val="333333"/>
          <w:sz w:val="26"/>
          <w:szCs w:val="26"/>
          <w:bdr w:val="none" w:sz="0" w:space="0" w:color="auto" w:frame="1"/>
        </w:rPr>
        <w:t> </w:t>
      </w:r>
      <w:r w:rsidRPr="00AB4862">
        <w:rPr>
          <w:color w:val="2B2A29"/>
          <w:sz w:val="26"/>
          <w:szCs w:val="26"/>
          <w:bdr w:val="none" w:sz="0" w:space="0" w:color="auto" w:frame="1"/>
        </w:rPr>
        <w:t> </w:t>
      </w:r>
    </w:p>
    <w:p w14:paraId="646AEDD9" w14:textId="01DA67E1" w:rsidR="00AB4862" w:rsidRPr="00AB4862" w:rsidRDefault="00AB4862" w:rsidP="00AB4862">
      <w:pPr>
        <w:pStyle w:val="NormlWeb"/>
        <w:shd w:val="clear" w:color="auto" w:fill="FFFFFF"/>
        <w:spacing w:before="0" w:after="225"/>
        <w:textAlignment w:val="baseline"/>
        <w:rPr>
          <w:i/>
          <w:iCs/>
          <w:color w:val="2B2A29"/>
          <w:sz w:val="26"/>
          <w:szCs w:val="26"/>
        </w:rPr>
      </w:pPr>
      <w:r w:rsidRPr="00AB4862">
        <w:rPr>
          <w:i/>
          <w:iCs/>
          <w:color w:val="333333"/>
          <w:sz w:val="26"/>
          <w:szCs w:val="26"/>
          <w:bdr w:val="none" w:sz="0" w:space="0" w:color="auto" w:frame="1"/>
        </w:rPr>
        <w:t>A házigazda műhely részletes bemutatkozása.</w:t>
      </w:r>
    </w:p>
    <w:p w14:paraId="7533847B" w14:textId="65E4493C" w:rsidR="00AB4862" w:rsidRPr="00AB4862" w:rsidRDefault="00AB4862" w:rsidP="00AB4862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  <w:bdr w:val="none" w:sz="0" w:space="0" w:color="auto" w:frame="1"/>
        </w:rPr>
        <w:t>(A részletes program legkésőbb november elején kerül fel az MFT honlapjára, az esemény</w:t>
      </w:r>
      <w:r>
        <w:rPr>
          <w:color w:val="2B2A29"/>
          <w:sz w:val="26"/>
          <w:szCs w:val="26"/>
          <w:bdr w:val="none" w:sz="0" w:space="0" w:color="auto" w:frame="1"/>
        </w:rPr>
        <w:softHyphen/>
      </w:r>
      <w:r w:rsidRPr="00AB4862">
        <w:rPr>
          <w:color w:val="2B2A29"/>
          <w:sz w:val="26"/>
          <w:szCs w:val="26"/>
          <w:bdr w:val="none" w:sz="0" w:space="0" w:color="auto" w:frame="1"/>
        </w:rPr>
        <w:t>naptárba.)</w:t>
      </w:r>
    </w:p>
    <w:p w14:paraId="28F43A4D" w14:textId="075EF9AB" w:rsidR="00AB4862" w:rsidRPr="00AB4862" w:rsidRDefault="00AB4862" w:rsidP="00AB4862">
      <w:pPr>
        <w:pStyle w:val="NormlWeb"/>
        <w:shd w:val="clear" w:color="auto" w:fill="FFFFFF"/>
        <w:spacing w:before="0" w:after="225"/>
        <w:textAlignment w:val="baseline"/>
        <w:rPr>
          <w:color w:val="2B2A29"/>
          <w:sz w:val="26"/>
          <w:szCs w:val="26"/>
        </w:rPr>
      </w:pPr>
      <w:r w:rsidRPr="00AB4862">
        <w:rPr>
          <w:i/>
          <w:iCs/>
          <w:color w:val="2B2A29"/>
          <w:sz w:val="26"/>
          <w:szCs w:val="26"/>
        </w:rPr>
        <w:t> E</w:t>
      </w:r>
      <w:r w:rsidRPr="00AB4862">
        <w:rPr>
          <w:i/>
          <w:iCs/>
          <w:color w:val="2B2A29"/>
          <w:sz w:val="26"/>
          <w:szCs w:val="26"/>
          <w:bdr w:val="none" w:sz="0" w:space="0" w:color="auto" w:frame="1"/>
        </w:rPr>
        <w:t>ste: szakmai vacsora (önköltséges)</w:t>
      </w:r>
    </w:p>
    <w:p w14:paraId="4BB57C1C" w14:textId="4D08615A" w:rsidR="00AB4862" w:rsidRPr="00AB4862" w:rsidRDefault="00AB4862" w:rsidP="00AB4862">
      <w:pPr>
        <w:pStyle w:val="NormlWeb"/>
        <w:shd w:val="clear" w:color="auto" w:fill="FFFFFF"/>
        <w:spacing w:before="0" w:after="225"/>
        <w:textAlignment w:val="baseline"/>
        <w:rPr>
          <w:color w:val="2B2A29"/>
          <w:sz w:val="26"/>
          <w:szCs w:val="26"/>
          <w:u w:val="single"/>
        </w:rPr>
      </w:pPr>
      <w:r w:rsidRPr="00AB4862">
        <w:rPr>
          <w:color w:val="2B2A29"/>
          <w:sz w:val="26"/>
          <w:szCs w:val="26"/>
          <w:u w:val="single"/>
        </w:rPr>
        <w:t> </w:t>
      </w:r>
      <w:r w:rsidRPr="00AB4862"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  <w:t>November 17. (péntek kb. 9:00–12:30)</w:t>
      </w:r>
    </w:p>
    <w:p w14:paraId="4050672E" w14:textId="5398F8D8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Felsőoktatási pillanatfelvétel:</w:t>
      </w:r>
      <w:r w:rsidRPr="00AB4862">
        <w:rPr>
          <w:color w:val="2B2A29"/>
          <w:sz w:val="26"/>
          <w:szCs w:val="26"/>
        </w:rPr>
        <w:t> </w:t>
      </w: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Tantervi reformok </w:t>
      </w:r>
      <w:r w:rsidRPr="00AB4862">
        <w:rPr>
          <w:color w:val="2B2A29"/>
          <w:sz w:val="26"/>
          <w:szCs w:val="26"/>
          <w:bdr w:val="none" w:sz="0" w:space="0" w:color="auto" w:frame="1"/>
        </w:rPr>
        <w:t>–</w:t>
      </w: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(kredit/óraszám arányok, sikerességi ráta, bukási arányok)</w:t>
      </w:r>
    </w:p>
    <w:p w14:paraId="679325E0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  <w:bdr w:val="none" w:sz="0" w:space="0" w:color="auto" w:frame="1"/>
        </w:rPr>
        <w:t xml:space="preserve">elnök: </w:t>
      </w:r>
      <w:r w:rsidRPr="00E83B91">
        <w:rPr>
          <w:smallCaps/>
          <w:color w:val="2B2A29"/>
          <w:sz w:val="26"/>
          <w:szCs w:val="26"/>
          <w:bdr w:val="none" w:sz="0" w:space="0" w:color="auto" w:frame="1"/>
        </w:rPr>
        <w:t>Kis</w:t>
      </w:r>
      <w:r w:rsidRPr="00AB4862">
        <w:rPr>
          <w:color w:val="2B2A29"/>
          <w:sz w:val="26"/>
          <w:szCs w:val="26"/>
          <w:bdr w:val="none" w:sz="0" w:space="0" w:color="auto" w:frame="1"/>
        </w:rPr>
        <w:t xml:space="preserve"> Annamária, MTA GÁK TB FOA titkár</w:t>
      </w:r>
    </w:p>
    <w:p w14:paraId="1320FE3C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(Országos körkép, valamennyi résztvevő intézmény beszámolói alapján)</w:t>
      </w:r>
    </w:p>
    <w:p w14:paraId="73C600EF" w14:textId="05121B4A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Középiskolából egyetemre érkező diákok természettudományos ismereteinek hiánya</w:t>
      </w:r>
      <w:r w:rsidR="00E83B91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AB4862">
        <w:rPr>
          <w:color w:val="2B2A29"/>
          <w:sz w:val="26"/>
          <w:szCs w:val="26"/>
          <w:bdr w:val="none" w:sz="0" w:space="0" w:color="auto" w:frame="1"/>
        </w:rPr>
        <w:t>–</w:t>
      </w:r>
      <w:r w:rsidR="00E83B91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problé</w:t>
      </w:r>
      <w:r w:rsidR="00E83B91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</w:r>
      <w:r w:rsidRPr="00AB4862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mamegoldási javaslatok, helyzet kezelése</w:t>
      </w:r>
    </w:p>
    <w:p w14:paraId="0E1ED96C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  <w:bdr w:val="none" w:sz="0" w:space="0" w:color="auto" w:frame="1"/>
        </w:rPr>
        <w:t xml:space="preserve">elnök: Dr. </w:t>
      </w:r>
      <w:r w:rsidRPr="00E83B91">
        <w:rPr>
          <w:smallCaps/>
          <w:color w:val="2B2A29"/>
          <w:sz w:val="26"/>
          <w:szCs w:val="26"/>
          <w:bdr w:val="none" w:sz="0" w:space="0" w:color="auto" w:frame="1"/>
        </w:rPr>
        <w:t>Kovács</w:t>
      </w:r>
      <w:r w:rsidRPr="00AB4862">
        <w:rPr>
          <w:color w:val="2B2A29"/>
          <w:sz w:val="26"/>
          <w:szCs w:val="26"/>
          <w:bdr w:val="none" w:sz="0" w:space="0" w:color="auto" w:frame="1"/>
        </w:rPr>
        <w:t xml:space="preserve"> János, MTA GÁK TB FOA alelnök</w:t>
      </w:r>
    </w:p>
    <w:p w14:paraId="5087BCCE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i/>
          <w:iCs/>
          <w:color w:val="333333"/>
          <w:sz w:val="26"/>
          <w:szCs w:val="26"/>
          <w:bdr w:val="none" w:sz="0" w:space="0" w:color="auto" w:frame="1"/>
        </w:rPr>
        <w:lastRenderedPageBreak/>
        <w:t>Műszerparkok fejlődése </w:t>
      </w:r>
      <w:r w:rsidRPr="00AB4862">
        <w:rPr>
          <w:color w:val="2B2A29"/>
          <w:sz w:val="26"/>
          <w:szCs w:val="26"/>
          <w:bdr w:val="none" w:sz="0" w:space="0" w:color="auto" w:frame="1"/>
        </w:rPr>
        <w:t>–</w:t>
      </w:r>
      <w:r w:rsidRPr="00AB4862">
        <w:rPr>
          <w:i/>
          <w:iCs/>
          <w:color w:val="333333"/>
          <w:sz w:val="26"/>
          <w:szCs w:val="26"/>
          <w:bdr w:val="none" w:sz="0" w:space="0" w:color="auto" w:frame="1"/>
        </w:rPr>
        <w:t> pályázatok, együttműködési lehetőségek</w:t>
      </w:r>
    </w:p>
    <w:p w14:paraId="02630A00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  <w:bdr w:val="none" w:sz="0" w:space="0" w:color="auto" w:frame="1"/>
        </w:rPr>
        <w:t xml:space="preserve">elnök: Dr. </w:t>
      </w:r>
      <w:proofErr w:type="spellStart"/>
      <w:r w:rsidRPr="00E83B91">
        <w:rPr>
          <w:smallCaps/>
          <w:color w:val="2B2A29"/>
          <w:sz w:val="26"/>
          <w:szCs w:val="26"/>
          <w:bdr w:val="none" w:sz="0" w:space="0" w:color="auto" w:frame="1"/>
        </w:rPr>
        <w:t>Mádai</w:t>
      </w:r>
      <w:proofErr w:type="spellEnd"/>
      <w:r w:rsidRPr="00AB4862">
        <w:rPr>
          <w:color w:val="2B2A29"/>
          <w:sz w:val="26"/>
          <w:szCs w:val="26"/>
          <w:bdr w:val="none" w:sz="0" w:space="0" w:color="auto" w:frame="1"/>
        </w:rPr>
        <w:t xml:space="preserve"> Ferenc, MTA GÁK TB FOA elnök</w:t>
      </w:r>
    </w:p>
    <w:p w14:paraId="2C834957" w14:textId="77777777" w:rsidR="00AB4862" w:rsidRPr="00AB4862" w:rsidRDefault="00AB4862" w:rsidP="00E83B91">
      <w:pPr>
        <w:pStyle w:val="NormlWeb"/>
        <w:shd w:val="clear" w:color="auto" w:fill="FFFFFF"/>
        <w:spacing w:before="0" w:after="0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  <w:bdr w:val="none" w:sz="0" w:space="0" w:color="auto" w:frame="1"/>
        </w:rPr>
        <w:t>(</w:t>
      </w:r>
      <w:r w:rsidRPr="00AB4862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Országos körkép, valamennyi résztvevő intézmény beszámolói alapján</w:t>
      </w:r>
      <w:r w:rsidRPr="00AB4862">
        <w:rPr>
          <w:color w:val="2B2A29"/>
          <w:sz w:val="26"/>
          <w:szCs w:val="26"/>
          <w:bdr w:val="none" w:sz="0" w:space="0" w:color="auto" w:frame="1"/>
        </w:rPr>
        <w:t>)</w:t>
      </w:r>
    </w:p>
    <w:p w14:paraId="1E84D061" w14:textId="2E8F5DA5" w:rsidR="00AB4862" w:rsidRPr="00AB4862" w:rsidRDefault="00AB4862" w:rsidP="00E83B91">
      <w:pPr>
        <w:pStyle w:val="NormlWeb"/>
        <w:shd w:val="clear" w:color="auto" w:fill="FFFFFF"/>
        <w:spacing w:before="0" w:after="225"/>
        <w:jc w:val="both"/>
        <w:textAlignment w:val="baseline"/>
        <w:rPr>
          <w:color w:val="2B2A29"/>
          <w:sz w:val="26"/>
          <w:szCs w:val="26"/>
        </w:rPr>
      </w:pPr>
      <w:r w:rsidRPr="00AB4862">
        <w:rPr>
          <w:color w:val="2B2A29"/>
          <w:sz w:val="26"/>
          <w:szCs w:val="26"/>
        </w:rPr>
        <w:t> </w:t>
      </w:r>
      <w:r w:rsidRPr="00AB4862">
        <w:rPr>
          <w:i/>
          <w:iCs/>
          <w:color w:val="333333"/>
          <w:sz w:val="26"/>
          <w:szCs w:val="26"/>
          <w:bdr w:val="none" w:sz="0" w:space="0" w:color="auto" w:frame="1"/>
        </w:rPr>
        <w:t>Zárszó</w:t>
      </w:r>
    </w:p>
    <w:p w14:paraId="01026796" w14:textId="2030CBD9" w:rsidR="003860FB" w:rsidRDefault="003860FB" w:rsidP="003860FB">
      <w:pPr>
        <w:jc w:val="both"/>
        <w:rPr>
          <w:sz w:val="26"/>
          <w:szCs w:val="26"/>
          <w:lang w:eastAsia="hu-HU"/>
        </w:rPr>
      </w:pPr>
      <w:r w:rsidRPr="003860FB">
        <w:rPr>
          <w:sz w:val="26"/>
          <w:szCs w:val="26"/>
          <w:lang w:eastAsia="hu-HU"/>
        </w:rPr>
        <w:t>Mindenkit szeretettel várunk rendezvényünkre!</w:t>
      </w:r>
    </w:p>
    <w:p w14:paraId="021D587A" w14:textId="77777777" w:rsidR="00C75EED" w:rsidRPr="000A2758" w:rsidRDefault="00C75EED" w:rsidP="00C75EED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5728E9CF" w14:textId="77777777" w:rsidR="00C75EED" w:rsidRDefault="00C75EED" w:rsidP="00C75EED">
      <w:pPr>
        <w:widowControl/>
        <w:suppressAutoHyphens w:val="0"/>
        <w:autoSpaceDE/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</w:pPr>
    </w:p>
    <w:p w14:paraId="3AD7E290" w14:textId="0DF93F93" w:rsidR="00C75EED" w:rsidRDefault="00C75EED" w:rsidP="00C75EED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  <w:r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  <w:t xml:space="preserve">Időpont: </w:t>
      </w:r>
      <w:r w:rsidRPr="00AB4862"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  <w:t>November 17. (péntek kb. 9:00–12:30)</w:t>
      </w:r>
    </w:p>
    <w:p w14:paraId="1C8CB602" w14:textId="3EC12A8A" w:rsidR="00C75EED" w:rsidRPr="001C4E4B" w:rsidRDefault="00C75EED" w:rsidP="00C75EED">
      <w:pPr>
        <w:rPr>
          <w:color w:val="2B2A29"/>
          <w:sz w:val="26"/>
          <w:szCs w:val="26"/>
          <w:bdr w:val="none" w:sz="0" w:space="0" w:color="auto" w:frame="1"/>
        </w:rPr>
      </w:pPr>
      <w:r w:rsidRPr="00C75EED">
        <w:rPr>
          <w:b/>
          <w:bCs/>
          <w:sz w:val="26"/>
          <w:szCs w:val="26"/>
          <w:lang w:eastAsia="hu-HU"/>
        </w:rPr>
        <w:t>Helyszín:</w:t>
      </w:r>
      <w:r>
        <w:rPr>
          <w:b/>
          <w:bCs/>
          <w:sz w:val="26"/>
          <w:szCs w:val="26"/>
          <w:lang w:eastAsia="hu-HU"/>
        </w:rPr>
        <w:t xml:space="preserve"> </w:t>
      </w:r>
      <w:r w:rsidRPr="001C4E4B">
        <w:rPr>
          <w:color w:val="2B2A29"/>
          <w:sz w:val="26"/>
          <w:szCs w:val="26"/>
          <w:bdr w:val="none" w:sz="0" w:space="0" w:color="auto" w:frame="1"/>
        </w:rPr>
        <w:t>MTA Humán Tudományok Kutatóháza, Nagyterem</w:t>
      </w:r>
      <w:r w:rsidR="001C4E4B">
        <w:rPr>
          <w:color w:val="2B2A29"/>
          <w:sz w:val="26"/>
          <w:szCs w:val="26"/>
          <w:bdr w:val="none" w:sz="0" w:space="0" w:color="auto" w:frame="1"/>
        </w:rPr>
        <w:t xml:space="preserve"> </w:t>
      </w:r>
      <w:r w:rsidRPr="001C4E4B">
        <w:rPr>
          <w:color w:val="2B2A29"/>
          <w:sz w:val="26"/>
          <w:szCs w:val="26"/>
          <w:bdr w:val="none" w:sz="0" w:space="0" w:color="auto" w:frame="1"/>
        </w:rPr>
        <w:t>1097 Budapest, Tóth Kálmán utca 4.</w:t>
      </w:r>
    </w:p>
    <w:p w14:paraId="70803926" w14:textId="6ED7B6E4" w:rsidR="00C75EED" w:rsidRDefault="001C4E4B" w:rsidP="003860FB">
      <w:pPr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Magyar Tudományos Akadémia</w:t>
      </w:r>
    </w:p>
    <w:p w14:paraId="228BBD11" w14:textId="77777777" w:rsidR="001C4E4B" w:rsidRDefault="001C4E4B" w:rsidP="001C4E4B">
      <w:pPr>
        <w:widowControl/>
        <w:suppressAutoHyphens w:val="0"/>
        <w:autoSpaceDE/>
        <w:jc w:val="center"/>
        <w:rPr>
          <w:b/>
          <w:bCs/>
          <w:color w:val="222222"/>
          <w:sz w:val="26"/>
          <w:szCs w:val="26"/>
          <w:shd w:val="clear" w:color="auto" w:fill="FFFFFF"/>
        </w:rPr>
      </w:pPr>
      <w:r>
        <w:rPr>
          <w:b/>
          <w:bCs/>
          <w:color w:val="222222"/>
          <w:sz w:val="26"/>
          <w:szCs w:val="26"/>
          <w:shd w:val="clear" w:color="auto" w:fill="FFFFFF"/>
        </w:rPr>
        <w:t>ELŐADÓÜLÉS</w:t>
      </w:r>
    </w:p>
    <w:p w14:paraId="217258CA" w14:textId="77777777" w:rsidR="001C4E4B" w:rsidRDefault="001C4E4B" w:rsidP="003860FB">
      <w:pPr>
        <w:jc w:val="both"/>
        <w:rPr>
          <w:sz w:val="26"/>
          <w:szCs w:val="26"/>
          <w:lang w:eastAsia="hu-HU"/>
        </w:rPr>
      </w:pPr>
    </w:p>
    <w:p w14:paraId="33027E56" w14:textId="007AFE25" w:rsidR="001C4E4B" w:rsidRDefault="001C4E4B" w:rsidP="001C4E4B">
      <w:pPr>
        <w:spacing w:line="276" w:lineRule="auto"/>
        <w:jc w:val="center"/>
        <w:rPr>
          <w:b/>
          <w:bCs/>
          <w:color w:val="222222"/>
          <w:sz w:val="26"/>
          <w:szCs w:val="26"/>
          <w:shd w:val="clear" w:color="auto" w:fill="FFFFFF"/>
        </w:rPr>
      </w:pPr>
      <w:r w:rsidRPr="001C4E4B">
        <w:rPr>
          <w:b/>
          <w:bCs/>
          <w:color w:val="222222"/>
          <w:sz w:val="26"/>
          <w:szCs w:val="26"/>
          <w:shd w:val="clear" w:color="auto" w:fill="FFFFFF"/>
        </w:rPr>
        <w:t>A hazai gerinces paleontológia legújabb eredményei: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1C4E4B">
        <w:rPr>
          <w:b/>
          <w:bCs/>
          <w:color w:val="222222"/>
          <w:sz w:val="26"/>
          <w:szCs w:val="26"/>
          <w:shd w:val="clear" w:color="auto" w:fill="FFFFFF"/>
        </w:rPr>
        <w:t>a rétegtani problémáktól a környezetváltozásokig</w:t>
      </w:r>
    </w:p>
    <w:p w14:paraId="55AF281D" w14:textId="3B63CF14" w:rsidR="001C4E4B" w:rsidRPr="001C4E4B" w:rsidRDefault="001C4E4B" w:rsidP="001C4E4B">
      <w:pPr>
        <w:jc w:val="both"/>
        <w:rPr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00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10 </w:t>
      </w:r>
      <w:r w:rsidRPr="001C4E4B">
        <w:rPr>
          <w:b/>
          <w:color w:val="404040" w:themeColor="text1" w:themeTint="BF"/>
          <w:sz w:val="26"/>
          <w:szCs w:val="26"/>
        </w:rPr>
        <w:t>Megnyitó</w:t>
      </w:r>
      <w:r w:rsidRPr="001C4E4B">
        <w:rPr>
          <w:color w:val="404040" w:themeColor="text1" w:themeTint="BF"/>
          <w:sz w:val="26"/>
          <w:szCs w:val="26"/>
        </w:rPr>
        <w:t xml:space="preserve"> </w:t>
      </w:r>
    </w:p>
    <w:p w14:paraId="3BA2BB80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 xml:space="preserve">Pálfy </w:t>
      </w:r>
      <w:r w:rsidRPr="001C4E4B">
        <w:rPr>
          <w:i/>
          <w:color w:val="404040" w:themeColor="text1" w:themeTint="BF"/>
          <w:sz w:val="26"/>
          <w:szCs w:val="26"/>
        </w:rPr>
        <w:t>József, az MTA rendes tagja</w:t>
      </w:r>
    </w:p>
    <w:p w14:paraId="2FF1F69C" w14:textId="09E35462" w:rsidR="001C4E4B" w:rsidRPr="001C4E4B" w:rsidRDefault="001C4E4B" w:rsidP="001C4E4B">
      <w:pPr>
        <w:jc w:val="both"/>
        <w:rPr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30 </w:t>
      </w:r>
      <w:r w:rsidRPr="001C4E4B">
        <w:rPr>
          <w:b/>
          <w:color w:val="404040" w:themeColor="text1" w:themeTint="BF"/>
          <w:sz w:val="26"/>
          <w:szCs w:val="26"/>
        </w:rPr>
        <w:t xml:space="preserve">A főemlősök lábnyomainak új rendje: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Primatesipedida</w:t>
      </w:r>
      <w:proofErr w:type="spellEnd"/>
    </w:p>
    <w:p w14:paraId="708E9284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Kordos</w:t>
      </w:r>
      <w:r w:rsidRPr="001C4E4B">
        <w:rPr>
          <w:i/>
          <w:color w:val="404040" w:themeColor="text1" w:themeTint="BF"/>
          <w:sz w:val="26"/>
          <w:szCs w:val="26"/>
        </w:rPr>
        <w:t xml:space="preserve"> László, a földtudomány doktora</w:t>
      </w:r>
    </w:p>
    <w:p w14:paraId="5F1EEBA0" w14:textId="1D49019C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30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50 </w:t>
      </w:r>
      <w:r w:rsidRPr="001C4E4B">
        <w:rPr>
          <w:b/>
          <w:color w:val="404040" w:themeColor="text1" w:themeTint="BF"/>
          <w:sz w:val="26"/>
          <w:szCs w:val="26"/>
        </w:rPr>
        <w:t>Fosszilis porcoshalak kutatása a Kárpát</w:t>
      </w:r>
      <w:r>
        <w:rPr>
          <w:b/>
          <w:color w:val="404040" w:themeColor="text1" w:themeTint="BF"/>
          <w:sz w:val="26"/>
          <w:szCs w:val="26"/>
        </w:rPr>
        <w:t>–</w:t>
      </w:r>
      <w:r w:rsidRPr="001C4E4B">
        <w:rPr>
          <w:b/>
          <w:color w:val="404040" w:themeColor="text1" w:themeTint="BF"/>
          <w:sz w:val="26"/>
          <w:szCs w:val="26"/>
        </w:rPr>
        <w:t>Pannon-térségben: az elmúlt 200 év és ami még ránk vár</w:t>
      </w:r>
    </w:p>
    <w:p w14:paraId="40423DAE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Szabó</w:t>
      </w:r>
      <w:r w:rsidRPr="001C4E4B">
        <w:rPr>
          <w:i/>
          <w:color w:val="404040" w:themeColor="text1" w:themeTint="BF"/>
          <w:sz w:val="26"/>
          <w:szCs w:val="26"/>
        </w:rPr>
        <w:t xml:space="preserve"> Márton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BSc</w:t>
      </w:r>
      <w:proofErr w:type="spellEnd"/>
    </w:p>
    <w:p w14:paraId="1C0D122D" w14:textId="78D226D5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9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50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10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Plio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>-pleisztocén helyszínelők, avagy az elmúlt 3 millió év környezet</w:t>
      </w:r>
      <w:r>
        <w:rPr>
          <w:b/>
          <w:color w:val="404040" w:themeColor="text1" w:themeTint="BF"/>
          <w:sz w:val="26"/>
          <w:szCs w:val="26"/>
        </w:rPr>
        <w:softHyphen/>
      </w:r>
      <w:r w:rsidRPr="001C4E4B">
        <w:rPr>
          <w:b/>
          <w:color w:val="404040" w:themeColor="text1" w:themeTint="BF"/>
          <w:sz w:val="26"/>
          <w:szCs w:val="26"/>
        </w:rPr>
        <w:t xml:space="preserve">változásainak nyomában </w:t>
      </w:r>
    </w:p>
    <w:p w14:paraId="3C7EFF6C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Pazonyi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Piroska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Mészáros</w:t>
      </w:r>
      <w:r w:rsidRPr="001C4E4B">
        <w:rPr>
          <w:i/>
          <w:color w:val="404040" w:themeColor="text1" w:themeTint="BF"/>
          <w:sz w:val="26"/>
          <w:szCs w:val="26"/>
        </w:rPr>
        <w:t xml:space="preserve"> Lukács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Szentesi</w:t>
      </w:r>
      <w:r w:rsidRPr="001C4E4B">
        <w:rPr>
          <w:i/>
          <w:color w:val="404040" w:themeColor="text1" w:themeTint="BF"/>
          <w:sz w:val="26"/>
          <w:szCs w:val="26"/>
        </w:rPr>
        <w:t xml:space="preserve"> Zoltán PhD;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Gasparik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Mihály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Virág</w:t>
      </w:r>
      <w:r w:rsidRPr="001C4E4B">
        <w:rPr>
          <w:i/>
          <w:color w:val="404040" w:themeColor="text1" w:themeTint="BF"/>
          <w:sz w:val="26"/>
          <w:szCs w:val="26"/>
        </w:rPr>
        <w:t xml:space="preserve"> Attila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Hír</w:t>
      </w:r>
      <w:r w:rsidRPr="001C4E4B">
        <w:rPr>
          <w:i/>
          <w:color w:val="404040" w:themeColor="text1" w:themeTint="BF"/>
          <w:sz w:val="26"/>
          <w:szCs w:val="26"/>
        </w:rPr>
        <w:t xml:space="preserve"> János, az MTA doktora</w:t>
      </w:r>
    </w:p>
    <w:p w14:paraId="4413E74B" w14:textId="7EEF02B4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30 </w:t>
      </w:r>
      <w:r w:rsidRPr="001C4E4B">
        <w:rPr>
          <w:b/>
          <w:color w:val="404040" w:themeColor="text1" w:themeTint="BF"/>
          <w:sz w:val="26"/>
          <w:szCs w:val="26"/>
        </w:rPr>
        <w:t xml:space="preserve">A gerinces paleontológia szerepe korunk biodiverzitás krízisének kezelésében: közvetlen vagy közvetett kapcsolat? </w:t>
      </w:r>
    </w:p>
    <w:p w14:paraId="4A9D0887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1C4E4B">
        <w:rPr>
          <w:i/>
          <w:color w:val="404040" w:themeColor="text1" w:themeTint="BF"/>
          <w:sz w:val="26"/>
          <w:szCs w:val="26"/>
        </w:rPr>
        <w:t>Rabi Márton PhD</w:t>
      </w:r>
    </w:p>
    <w:p w14:paraId="5DB700BE" w14:textId="053A2F1A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30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40 </w:t>
      </w:r>
      <w:r w:rsidRPr="001C4E4B">
        <w:rPr>
          <w:b/>
          <w:color w:val="404040" w:themeColor="text1" w:themeTint="BF"/>
          <w:sz w:val="26"/>
          <w:szCs w:val="26"/>
        </w:rPr>
        <w:t>Szünet</w:t>
      </w:r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4E223664" w14:textId="08C45BEB" w:rsidR="001C4E4B" w:rsidRPr="001C4E4B" w:rsidRDefault="001C4E4B" w:rsidP="001C4E4B">
      <w:pPr>
        <w:jc w:val="both"/>
        <w:rPr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40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00 </w:t>
      </w:r>
      <w:r w:rsidRPr="001C4E4B">
        <w:rPr>
          <w:b/>
          <w:color w:val="404040" w:themeColor="text1" w:themeTint="BF"/>
          <w:sz w:val="26"/>
          <w:szCs w:val="26"/>
        </w:rPr>
        <w:t xml:space="preserve">A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Felsőtárkányi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-medence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neogén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gerinces faunái</w:t>
      </w:r>
      <w:r w:rsidRPr="001C4E4B">
        <w:rPr>
          <w:color w:val="404040" w:themeColor="text1" w:themeTint="BF"/>
          <w:sz w:val="26"/>
          <w:szCs w:val="26"/>
        </w:rPr>
        <w:t xml:space="preserve"> </w:t>
      </w:r>
    </w:p>
    <w:p w14:paraId="118D8554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Hír</w:t>
      </w:r>
      <w:r w:rsidRPr="001C4E4B">
        <w:rPr>
          <w:i/>
          <w:color w:val="404040" w:themeColor="text1" w:themeTint="BF"/>
          <w:sz w:val="26"/>
          <w:szCs w:val="26"/>
        </w:rPr>
        <w:t xml:space="preserve"> János, az MTA doktora; </w:t>
      </w:r>
      <w:r w:rsidRPr="00E83B91">
        <w:rPr>
          <w:i/>
          <w:smallCaps/>
          <w:color w:val="404040" w:themeColor="text1" w:themeTint="BF"/>
          <w:sz w:val="26"/>
          <w:szCs w:val="26"/>
        </w:rPr>
        <w:t>Venczel</w:t>
      </w:r>
      <w:r w:rsidRPr="001C4E4B">
        <w:rPr>
          <w:i/>
          <w:color w:val="404040" w:themeColor="text1" w:themeTint="BF"/>
          <w:sz w:val="26"/>
          <w:szCs w:val="26"/>
        </w:rPr>
        <w:t xml:space="preserve"> Márton PhD</w:t>
      </w:r>
    </w:p>
    <w:p w14:paraId="34BA3A99" w14:textId="5486C434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00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20 </w:t>
      </w:r>
      <w:r w:rsidRPr="001C4E4B">
        <w:rPr>
          <w:b/>
          <w:color w:val="404040" w:themeColor="text1" w:themeTint="BF"/>
          <w:sz w:val="26"/>
          <w:szCs w:val="26"/>
        </w:rPr>
        <w:t xml:space="preserve">Az erdélyi dinoszauruszok nyomában: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Kadić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Ottokár dinoszaurusz-lelőhelyeinek újrafelfedezése és az elmúlt évek ásatásainak eredményei </w:t>
      </w:r>
    </w:p>
    <w:p w14:paraId="6766D705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Botfalvai</w:t>
      </w:r>
      <w:r w:rsidRPr="001C4E4B">
        <w:rPr>
          <w:i/>
          <w:color w:val="404040" w:themeColor="text1" w:themeTint="BF"/>
          <w:sz w:val="26"/>
          <w:szCs w:val="26"/>
        </w:rPr>
        <w:t xml:space="preserve"> Gábor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Magyar</w:t>
      </w:r>
      <w:r w:rsidRPr="001C4E4B">
        <w:rPr>
          <w:i/>
          <w:color w:val="404040" w:themeColor="text1" w:themeTint="BF"/>
          <w:sz w:val="26"/>
          <w:szCs w:val="26"/>
        </w:rPr>
        <w:t xml:space="preserve"> János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MSc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; </w:t>
      </w:r>
      <w:r w:rsidRPr="00E83B91">
        <w:rPr>
          <w:i/>
          <w:smallCaps/>
          <w:color w:val="404040" w:themeColor="text1" w:themeTint="BF"/>
          <w:sz w:val="26"/>
          <w:szCs w:val="26"/>
        </w:rPr>
        <w:t>Csiki-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Sava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Zoltán PhD</w:t>
      </w:r>
    </w:p>
    <w:p w14:paraId="7EE0C22A" w14:textId="1D6FADFC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20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40 </w:t>
      </w:r>
      <w:r w:rsidRPr="001C4E4B">
        <w:rPr>
          <w:b/>
          <w:color w:val="404040" w:themeColor="text1" w:themeTint="BF"/>
          <w:sz w:val="26"/>
          <w:szCs w:val="26"/>
        </w:rPr>
        <w:t>Múzeum és magángyűjtők – értékes ajándékok az Őslénytár gerinces gyűjteményében</w:t>
      </w:r>
    </w:p>
    <w:p w14:paraId="0F85D44D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Gasparik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Mihály PhD</w:t>
      </w:r>
    </w:p>
    <w:p w14:paraId="34277ABF" w14:textId="26D0E1CD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11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40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12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00 </w:t>
      </w:r>
      <w:r w:rsidRPr="001C4E4B">
        <w:rPr>
          <w:b/>
          <w:color w:val="404040" w:themeColor="text1" w:themeTint="BF"/>
          <w:sz w:val="26"/>
          <w:szCs w:val="26"/>
        </w:rPr>
        <w:t xml:space="preserve">Nem a méret a lényeg – A magyarországi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neogén</w:t>
      </w:r>
      <w:proofErr w:type="spellEnd"/>
      <w:r>
        <w:rPr>
          <w:b/>
          <w:color w:val="404040" w:themeColor="text1" w:themeTint="BF"/>
          <w:sz w:val="26"/>
          <w:szCs w:val="26"/>
        </w:rPr>
        <w:t>–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kvarter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Soricidae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faunák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paleoökológiai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jelentősége </w:t>
      </w:r>
    </w:p>
    <w:p w14:paraId="699CB8F1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Mészáros</w:t>
      </w:r>
      <w:r w:rsidRPr="001C4E4B">
        <w:rPr>
          <w:i/>
          <w:color w:val="404040" w:themeColor="text1" w:themeTint="BF"/>
          <w:sz w:val="26"/>
          <w:szCs w:val="26"/>
        </w:rPr>
        <w:t xml:space="preserve"> Lukács PhD</w:t>
      </w:r>
    </w:p>
    <w:p w14:paraId="2B230218" w14:textId="000449C2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12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00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12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40 </w:t>
      </w:r>
      <w:r w:rsidRPr="001C4E4B">
        <w:rPr>
          <w:b/>
          <w:color w:val="404040" w:themeColor="text1" w:themeTint="BF"/>
          <w:sz w:val="26"/>
          <w:szCs w:val="26"/>
        </w:rPr>
        <w:t>Ebédszünet</w:t>
      </w:r>
    </w:p>
    <w:p w14:paraId="120D4904" w14:textId="4ED8DB98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12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40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10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Approaches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to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reconstructing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diets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of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fossil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mammals</w:t>
      </w:r>
      <w:proofErr w:type="spellEnd"/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22B6EC9B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1C4E4B">
        <w:rPr>
          <w:i/>
          <w:color w:val="404040" w:themeColor="text1" w:themeTint="BF"/>
          <w:sz w:val="26"/>
          <w:szCs w:val="26"/>
        </w:rPr>
        <w:t xml:space="preserve">Peter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Ungar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PhD</w:t>
      </w:r>
    </w:p>
    <w:p w14:paraId="30D957D1" w14:textId="260AB5F2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30 </w:t>
      </w:r>
      <w:r w:rsidRPr="001C4E4B">
        <w:rPr>
          <w:b/>
          <w:color w:val="404040" w:themeColor="text1" w:themeTint="BF"/>
          <w:sz w:val="26"/>
          <w:szCs w:val="26"/>
        </w:rPr>
        <w:t>Hasonló hasonlót szeret – objektív alakelemző módszerek az őslénytan szolgálatában</w:t>
      </w:r>
    </w:p>
    <w:p w14:paraId="1D0ACD70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Virág</w:t>
      </w:r>
      <w:r w:rsidRPr="001C4E4B">
        <w:rPr>
          <w:i/>
          <w:color w:val="404040" w:themeColor="text1" w:themeTint="BF"/>
          <w:sz w:val="26"/>
          <w:szCs w:val="26"/>
        </w:rPr>
        <w:t xml:space="preserve"> Attila PhD;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Pazonyi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Piroska PhD;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Karádi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Viktor PhD</w:t>
      </w:r>
    </w:p>
    <w:p w14:paraId="0EC02109" w14:textId="133C531F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lastRenderedPageBreak/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30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50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Neogén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hal faunák a maláj szigetvilágból</w:t>
      </w:r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7BC01F79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Kocsis</w:t>
      </w:r>
      <w:r w:rsidRPr="001C4E4B">
        <w:rPr>
          <w:i/>
          <w:color w:val="404040" w:themeColor="text1" w:themeTint="BF"/>
          <w:sz w:val="26"/>
          <w:szCs w:val="26"/>
        </w:rPr>
        <w:t xml:space="preserve"> László PhD</w:t>
      </w:r>
    </w:p>
    <w:p w14:paraId="33132B22" w14:textId="15EAB329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13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50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10 </w:t>
      </w:r>
      <w:r w:rsidRPr="001C4E4B">
        <w:rPr>
          <w:b/>
          <w:color w:val="404040" w:themeColor="text1" w:themeTint="BF"/>
          <w:sz w:val="26"/>
          <w:szCs w:val="26"/>
        </w:rPr>
        <w:t>Milyen információt rejt a fosszilis csont geokémiája?</w:t>
      </w:r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016A7F23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Kovács</w:t>
      </w:r>
      <w:r w:rsidRPr="001C4E4B">
        <w:rPr>
          <w:i/>
          <w:color w:val="404040" w:themeColor="text1" w:themeTint="BF"/>
          <w:sz w:val="26"/>
          <w:szCs w:val="26"/>
        </w:rPr>
        <w:t xml:space="preserve"> János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Kocsis</w:t>
      </w:r>
      <w:r w:rsidRPr="001C4E4B">
        <w:rPr>
          <w:i/>
          <w:color w:val="404040" w:themeColor="text1" w:themeTint="BF"/>
          <w:sz w:val="26"/>
          <w:szCs w:val="26"/>
        </w:rPr>
        <w:t xml:space="preserve"> László PhD; </w:t>
      </w:r>
      <w:r w:rsidRPr="00E83B91">
        <w:rPr>
          <w:i/>
          <w:smallCaps/>
          <w:color w:val="404040" w:themeColor="text1" w:themeTint="BF"/>
          <w:sz w:val="26"/>
          <w:szCs w:val="26"/>
        </w:rPr>
        <w:t>Szabó</w:t>
      </w:r>
      <w:r w:rsidRPr="001C4E4B">
        <w:rPr>
          <w:i/>
          <w:color w:val="404040" w:themeColor="text1" w:themeTint="BF"/>
          <w:sz w:val="26"/>
          <w:szCs w:val="26"/>
        </w:rPr>
        <w:t xml:space="preserve"> Péter PhD,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Torsten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Vennemann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PhD</w:t>
      </w:r>
    </w:p>
    <w:p w14:paraId="17F709B3" w14:textId="46C441EC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10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20 </w:t>
      </w:r>
      <w:r w:rsidRPr="001C4E4B">
        <w:rPr>
          <w:b/>
          <w:color w:val="404040" w:themeColor="text1" w:themeTint="BF"/>
          <w:sz w:val="26"/>
          <w:szCs w:val="26"/>
        </w:rPr>
        <w:t>Szünet</w:t>
      </w:r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228F237E" w14:textId="18B0C863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20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40 </w:t>
      </w:r>
      <w:r w:rsidRPr="001C4E4B">
        <w:rPr>
          <w:b/>
          <w:color w:val="404040" w:themeColor="text1" w:themeTint="BF"/>
          <w:sz w:val="26"/>
          <w:szCs w:val="26"/>
        </w:rPr>
        <w:t>Alkalmazkodás földön, vízben, levegőben – vízimadár-végtagcsontok alakjának és belső szerkezetének vizsgálata</w:t>
      </w:r>
      <w:r w:rsidRPr="001C4E4B">
        <w:rPr>
          <w:bCs/>
          <w:color w:val="404040" w:themeColor="text1" w:themeTint="BF"/>
          <w:sz w:val="26"/>
          <w:szCs w:val="26"/>
        </w:rPr>
        <w:t xml:space="preserve"> </w:t>
      </w:r>
    </w:p>
    <w:p w14:paraId="685166FF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Segesdi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Martin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MSc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; </w:t>
      </w:r>
      <w:proofErr w:type="spellStart"/>
      <w:r w:rsidRPr="001C4E4B">
        <w:rPr>
          <w:i/>
          <w:color w:val="404040" w:themeColor="text1" w:themeTint="BF"/>
          <w:sz w:val="26"/>
          <w:szCs w:val="26"/>
        </w:rPr>
        <w:t>Raphaël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Cornette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PhD, Alexandra </w:t>
      </w: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Houssaye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PhD</w:t>
      </w:r>
    </w:p>
    <w:p w14:paraId="2EE65618" w14:textId="7668940C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14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40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15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00 </w:t>
      </w:r>
      <w:r w:rsidRPr="001C4E4B">
        <w:rPr>
          <w:b/>
          <w:color w:val="404040" w:themeColor="text1" w:themeTint="BF"/>
          <w:sz w:val="26"/>
          <w:szCs w:val="26"/>
        </w:rPr>
        <w:t xml:space="preserve">Új adatok a felső triász </w:t>
      </w:r>
      <w:proofErr w:type="spellStart"/>
      <w:r w:rsidRPr="001C4E4B">
        <w:rPr>
          <w:b/>
          <w:color w:val="404040" w:themeColor="text1" w:themeTint="BF"/>
          <w:sz w:val="26"/>
          <w:szCs w:val="26"/>
        </w:rPr>
        <w:t>Conodonta</w:t>
      </w:r>
      <w:r>
        <w:rPr>
          <w:b/>
          <w:color w:val="404040" w:themeColor="text1" w:themeTint="BF"/>
          <w:sz w:val="26"/>
          <w:szCs w:val="26"/>
        </w:rPr>
        <w:t>-</w:t>
      </w:r>
      <w:r w:rsidRPr="001C4E4B">
        <w:rPr>
          <w:b/>
          <w:color w:val="404040" w:themeColor="text1" w:themeTint="BF"/>
          <w:sz w:val="26"/>
          <w:szCs w:val="26"/>
        </w:rPr>
        <w:t>zonáció</w:t>
      </w:r>
      <w:proofErr w:type="spellEnd"/>
      <w:r w:rsidRPr="001C4E4B">
        <w:rPr>
          <w:b/>
          <w:color w:val="404040" w:themeColor="text1" w:themeTint="BF"/>
          <w:sz w:val="26"/>
          <w:szCs w:val="26"/>
        </w:rPr>
        <w:t xml:space="preserve"> problémáinak megoldásához </w:t>
      </w:r>
    </w:p>
    <w:p w14:paraId="5581913D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proofErr w:type="spellStart"/>
      <w:r w:rsidRPr="00E83B91">
        <w:rPr>
          <w:i/>
          <w:smallCaps/>
          <w:color w:val="404040" w:themeColor="text1" w:themeTint="BF"/>
          <w:sz w:val="26"/>
          <w:szCs w:val="26"/>
        </w:rPr>
        <w:t>Karádi</w:t>
      </w:r>
      <w:proofErr w:type="spellEnd"/>
      <w:r w:rsidRPr="001C4E4B">
        <w:rPr>
          <w:i/>
          <w:color w:val="404040" w:themeColor="text1" w:themeTint="BF"/>
          <w:sz w:val="26"/>
          <w:szCs w:val="26"/>
        </w:rPr>
        <w:t xml:space="preserve"> Viktor PhD</w:t>
      </w:r>
    </w:p>
    <w:p w14:paraId="2EB9D9DB" w14:textId="74362687" w:rsidR="001C4E4B" w:rsidRPr="001C4E4B" w:rsidRDefault="001C4E4B" w:rsidP="001C4E4B">
      <w:pPr>
        <w:jc w:val="both"/>
        <w:rPr>
          <w:b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15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>00</w:t>
      </w:r>
      <w:r>
        <w:rPr>
          <w:bCs/>
          <w:color w:val="404040" w:themeColor="text1" w:themeTint="BF"/>
          <w:sz w:val="26"/>
          <w:szCs w:val="26"/>
        </w:rPr>
        <w:t>–</w:t>
      </w:r>
      <w:r w:rsidRPr="001C4E4B">
        <w:rPr>
          <w:bCs/>
          <w:color w:val="404040" w:themeColor="text1" w:themeTint="BF"/>
          <w:sz w:val="26"/>
          <w:szCs w:val="26"/>
        </w:rPr>
        <w:t>15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20 </w:t>
      </w:r>
      <w:r w:rsidRPr="001C4E4B">
        <w:rPr>
          <w:b/>
          <w:color w:val="404040" w:themeColor="text1" w:themeTint="BF"/>
          <w:sz w:val="26"/>
          <w:szCs w:val="26"/>
        </w:rPr>
        <w:t>Fogkopás-vizsgálatok és további proxyk az őshüllők táplálékpreferencia-vizsgálatában</w:t>
      </w:r>
    </w:p>
    <w:p w14:paraId="2AE771A3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Ősi</w:t>
      </w:r>
      <w:r w:rsidRPr="001C4E4B">
        <w:rPr>
          <w:i/>
          <w:color w:val="404040" w:themeColor="text1" w:themeTint="BF"/>
          <w:sz w:val="26"/>
          <w:szCs w:val="26"/>
        </w:rPr>
        <w:t xml:space="preserve"> Attila, az MTA doktora</w:t>
      </w:r>
    </w:p>
    <w:p w14:paraId="5D4E2E7F" w14:textId="48FCEF02" w:rsidR="001C4E4B" w:rsidRPr="001C4E4B" w:rsidRDefault="001C4E4B" w:rsidP="001C4E4B">
      <w:pPr>
        <w:jc w:val="both"/>
        <w:rPr>
          <w:bCs/>
          <w:color w:val="404040" w:themeColor="text1" w:themeTint="BF"/>
          <w:sz w:val="26"/>
          <w:szCs w:val="26"/>
        </w:rPr>
      </w:pPr>
      <w:r w:rsidRPr="001C4E4B">
        <w:rPr>
          <w:bCs/>
          <w:color w:val="404040" w:themeColor="text1" w:themeTint="BF"/>
          <w:sz w:val="26"/>
          <w:szCs w:val="26"/>
        </w:rPr>
        <w:t>15</w:t>
      </w:r>
      <w:r>
        <w:rPr>
          <w:bCs/>
          <w:color w:val="404040" w:themeColor="text1" w:themeTint="BF"/>
          <w:sz w:val="26"/>
          <w:szCs w:val="26"/>
        </w:rPr>
        <w:t>:</w:t>
      </w:r>
      <w:r w:rsidRPr="001C4E4B">
        <w:rPr>
          <w:bCs/>
          <w:color w:val="404040" w:themeColor="text1" w:themeTint="BF"/>
          <w:sz w:val="26"/>
          <w:szCs w:val="26"/>
        </w:rPr>
        <w:t xml:space="preserve">20 </w:t>
      </w:r>
      <w:r w:rsidRPr="001C4E4B">
        <w:rPr>
          <w:b/>
          <w:color w:val="404040" w:themeColor="text1" w:themeTint="BF"/>
          <w:sz w:val="26"/>
          <w:szCs w:val="26"/>
        </w:rPr>
        <w:t>Zárszó</w:t>
      </w:r>
    </w:p>
    <w:p w14:paraId="1B5AB5A6" w14:textId="77777777" w:rsidR="001C4E4B" w:rsidRPr="001C4E4B" w:rsidRDefault="001C4E4B" w:rsidP="001C4E4B">
      <w:pPr>
        <w:jc w:val="both"/>
        <w:rPr>
          <w:i/>
          <w:color w:val="404040" w:themeColor="text1" w:themeTint="BF"/>
          <w:sz w:val="26"/>
          <w:szCs w:val="26"/>
        </w:rPr>
      </w:pPr>
      <w:r w:rsidRPr="00E83B91">
        <w:rPr>
          <w:i/>
          <w:smallCaps/>
          <w:color w:val="404040" w:themeColor="text1" w:themeTint="BF"/>
          <w:sz w:val="26"/>
          <w:szCs w:val="26"/>
        </w:rPr>
        <w:t>Pálfy</w:t>
      </w:r>
      <w:r w:rsidRPr="001C4E4B">
        <w:rPr>
          <w:i/>
          <w:color w:val="404040" w:themeColor="text1" w:themeTint="BF"/>
          <w:sz w:val="26"/>
          <w:szCs w:val="26"/>
        </w:rPr>
        <w:t xml:space="preserve"> József, az MTA rendes tagja</w:t>
      </w:r>
    </w:p>
    <w:p w14:paraId="103E4167" w14:textId="77777777" w:rsidR="00E83B91" w:rsidRPr="000A2758" w:rsidRDefault="00E83B91" w:rsidP="00E83B91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F5FC810" w14:textId="77777777" w:rsidR="00E83B91" w:rsidRDefault="00E83B91" w:rsidP="00E83B91">
      <w:pPr>
        <w:widowControl/>
        <w:suppressAutoHyphens w:val="0"/>
        <w:autoSpaceDE/>
        <w:rPr>
          <w:b/>
          <w:bCs/>
          <w:color w:val="333333"/>
          <w:sz w:val="26"/>
          <w:szCs w:val="26"/>
          <w:u w:val="single"/>
          <w:bdr w:val="none" w:sz="0" w:space="0" w:color="auto" w:frame="1"/>
        </w:rPr>
      </w:pPr>
    </w:p>
    <w:p w14:paraId="6EE900C3" w14:textId="77777777" w:rsidR="00BF7351" w:rsidRPr="00BF7351" w:rsidRDefault="00BF7351" w:rsidP="00B07C98">
      <w:pPr>
        <w:widowControl/>
        <w:suppressAutoHyphens w:val="0"/>
        <w:autoSpaceDE/>
        <w:rPr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BF7351">
        <w:rPr>
          <w:b/>
          <w:bCs/>
          <w:sz w:val="26"/>
          <w:szCs w:val="26"/>
          <w:u w:val="single"/>
        </w:rPr>
        <w:t>Időpont: 2023. n</w:t>
      </w:r>
      <w:r w:rsidRPr="00BF735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ovember 20. (hétfő) 14:00 </w:t>
      </w:r>
    </w:p>
    <w:p w14:paraId="4182110C" w14:textId="055E98CC" w:rsidR="00BF7351" w:rsidRDefault="00BF7351" w:rsidP="00B07C98">
      <w:pPr>
        <w:widowControl/>
        <w:suppressAutoHyphens w:val="0"/>
        <w:autoSpaceDE/>
        <w:rPr>
          <w:color w:val="222222"/>
          <w:sz w:val="26"/>
          <w:szCs w:val="26"/>
          <w:shd w:val="clear" w:color="auto" w:fill="FFFFFF"/>
        </w:rPr>
      </w:pPr>
      <w:r w:rsidRPr="00BF7351">
        <w:rPr>
          <w:b/>
          <w:bCs/>
          <w:color w:val="222222"/>
          <w:sz w:val="26"/>
          <w:szCs w:val="26"/>
          <w:shd w:val="clear" w:color="auto" w:fill="FFFFFF"/>
        </w:rPr>
        <w:t>Helyszín:</w:t>
      </w:r>
      <w:r w:rsidRPr="00BF7351">
        <w:rPr>
          <w:color w:val="222222"/>
          <w:sz w:val="26"/>
          <w:szCs w:val="26"/>
          <w:shd w:val="clear" w:color="auto" w:fill="FFFFFF"/>
        </w:rPr>
        <w:t xml:space="preserve"> Magyarhoni Földtani Társulat, 1051 Csalogány u. 12. I/1.</w:t>
      </w:r>
    </w:p>
    <w:p w14:paraId="06D00FC6" w14:textId="7B6CAB90" w:rsidR="00BF7351" w:rsidRDefault="00BF7351" w:rsidP="00B07C98">
      <w:pPr>
        <w:widowControl/>
        <w:suppressAutoHyphens w:val="0"/>
        <w:autoSpaceDE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TUDOM</w:t>
      </w:r>
      <w:r w:rsidR="00AB5BB7">
        <w:rPr>
          <w:color w:val="222222"/>
          <w:sz w:val="26"/>
          <w:szCs w:val="26"/>
          <w:shd w:val="clear" w:color="auto" w:fill="FFFFFF"/>
        </w:rPr>
        <w:t>ÁNYTÖRTÉNETI SZAKOSZTÁLY</w:t>
      </w:r>
    </w:p>
    <w:p w14:paraId="69103C1C" w14:textId="77777777" w:rsidR="00BF7351" w:rsidRDefault="00BF7351" w:rsidP="00B07C98">
      <w:pPr>
        <w:widowControl/>
        <w:suppressAutoHyphens w:val="0"/>
        <w:autoSpaceDE/>
        <w:rPr>
          <w:color w:val="222222"/>
          <w:sz w:val="26"/>
          <w:szCs w:val="26"/>
          <w:shd w:val="clear" w:color="auto" w:fill="FFFFFF"/>
        </w:rPr>
      </w:pPr>
    </w:p>
    <w:p w14:paraId="390B7A7E" w14:textId="4385A1BC" w:rsidR="00BF7351" w:rsidRDefault="00AB5BB7" w:rsidP="00BF7351">
      <w:pPr>
        <w:widowControl/>
        <w:suppressAutoHyphens w:val="0"/>
        <w:autoSpaceDE/>
        <w:jc w:val="center"/>
        <w:rPr>
          <w:b/>
          <w:bCs/>
          <w:color w:val="222222"/>
          <w:sz w:val="26"/>
          <w:szCs w:val="26"/>
          <w:shd w:val="clear" w:color="auto" w:fill="FFFFFF"/>
        </w:rPr>
      </w:pPr>
      <w:r>
        <w:rPr>
          <w:b/>
          <w:bCs/>
          <w:color w:val="222222"/>
          <w:sz w:val="26"/>
          <w:szCs w:val="26"/>
          <w:shd w:val="clear" w:color="auto" w:fill="FFFFFF"/>
        </w:rPr>
        <w:t>ELŐADÓÜLÉS</w:t>
      </w:r>
    </w:p>
    <w:p w14:paraId="5C40B4E4" w14:textId="77777777" w:rsidR="00AB5BB7" w:rsidRPr="00AB5BB7" w:rsidRDefault="00AB5BB7" w:rsidP="00BF7351">
      <w:pPr>
        <w:widowControl/>
        <w:suppressAutoHyphens w:val="0"/>
        <w:autoSpaceDE/>
        <w:jc w:val="center"/>
        <w:rPr>
          <w:b/>
          <w:bCs/>
          <w:color w:val="222222"/>
          <w:sz w:val="26"/>
          <w:szCs w:val="26"/>
          <w:shd w:val="clear" w:color="auto" w:fill="FFFFFF"/>
        </w:rPr>
      </w:pPr>
    </w:p>
    <w:p w14:paraId="5EFF9FAD" w14:textId="667C7D2E" w:rsidR="00BF7351" w:rsidRPr="00BF7351" w:rsidRDefault="00BF7351" w:rsidP="00AB5BB7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BF7351">
        <w:rPr>
          <w:smallCaps/>
          <w:sz w:val="26"/>
          <w:szCs w:val="26"/>
          <w:lang w:eastAsia="hu-HU" w:bidi="ar-SA"/>
        </w:rPr>
        <w:t>Papp</w:t>
      </w:r>
      <w:r w:rsidRPr="00BF7351">
        <w:rPr>
          <w:sz w:val="26"/>
          <w:szCs w:val="26"/>
          <w:lang w:eastAsia="hu-HU" w:bidi="ar-SA"/>
        </w:rPr>
        <w:t xml:space="preserve"> Péter: 80 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vvel ezel</w:t>
      </w:r>
      <w:r w:rsidR="00AB5BB7">
        <w:rPr>
          <w:sz w:val="26"/>
          <w:szCs w:val="26"/>
          <w:lang w:eastAsia="hu-HU" w:bidi="ar-SA"/>
        </w:rPr>
        <w:t>ő</w:t>
      </w:r>
      <w:r w:rsidRPr="00BF7351">
        <w:rPr>
          <w:sz w:val="26"/>
          <w:szCs w:val="26"/>
          <w:lang w:eastAsia="hu-HU" w:bidi="ar-SA"/>
        </w:rPr>
        <w:t xml:space="preserve">tt jelent meg </w:t>
      </w:r>
      <w:proofErr w:type="spellStart"/>
      <w:r w:rsidR="00AB5BB7" w:rsidRPr="00BF7351">
        <w:rPr>
          <w:smallCaps/>
          <w:sz w:val="26"/>
          <w:szCs w:val="26"/>
          <w:lang w:eastAsia="hu-HU" w:bidi="ar-SA"/>
        </w:rPr>
        <w:t>Bandat</w:t>
      </w:r>
      <w:proofErr w:type="spellEnd"/>
      <w:r w:rsidR="00AB5BB7" w:rsidRPr="00BF7351">
        <w:rPr>
          <w:sz w:val="26"/>
          <w:szCs w:val="26"/>
          <w:lang w:eastAsia="hu-HU" w:bidi="ar-SA"/>
        </w:rPr>
        <w:t xml:space="preserve"> </w:t>
      </w:r>
      <w:proofErr w:type="spellStart"/>
      <w:r w:rsidRPr="00BF7351">
        <w:rPr>
          <w:sz w:val="26"/>
          <w:szCs w:val="26"/>
          <w:lang w:eastAsia="hu-HU" w:bidi="ar-SA"/>
        </w:rPr>
        <w:t>Horst</w:t>
      </w:r>
      <w:proofErr w:type="spellEnd"/>
      <w:r w:rsidRPr="00BF7351">
        <w:rPr>
          <w:sz w:val="26"/>
          <w:szCs w:val="26"/>
          <w:lang w:eastAsia="hu-HU" w:bidi="ar-SA"/>
        </w:rPr>
        <w:t xml:space="preserve"> Celebeszen els</w:t>
      </w:r>
      <w:r w:rsidR="00AB5BB7">
        <w:rPr>
          <w:sz w:val="26"/>
          <w:szCs w:val="26"/>
          <w:lang w:eastAsia="hu-HU" w:bidi="ar-SA"/>
        </w:rPr>
        <w:t>ő</w:t>
      </w:r>
      <w:r w:rsidRPr="00BF7351">
        <w:rPr>
          <w:sz w:val="26"/>
          <w:szCs w:val="26"/>
          <w:lang w:eastAsia="hu-HU" w:bidi="ar-SA"/>
        </w:rPr>
        <w:t>kent v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gzett kutat</w:t>
      </w:r>
      <w:r w:rsidR="00AB5BB7">
        <w:rPr>
          <w:sz w:val="26"/>
          <w:szCs w:val="26"/>
          <w:lang w:eastAsia="hu-HU" w:bidi="ar-SA"/>
        </w:rPr>
        <w:t>á</w:t>
      </w:r>
      <w:r w:rsidR="00AB5BB7">
        <w:rPr>
          <w:sz w:val="26"/>
          <w:szCs w:val="26"/>
          <w:lang w:eastAsia="hu-HU" w:bidi="ar-SA"/>
        </w:rPr>
        <w:softHyphen/>
      </w:r>
      <w:r w:rsidRPr="00BF7351">
        <w:rPr>
          <w:sz w:val="26"/>
          <w:szCs w:val="26"/>
          <w:lang w:eastAsia="hu-HU" w:bidi="ar-SA"/>
        </w:rPr>
        <w:t>sair</w:t>
      </w:r>
      <w:r w:rsidR="00AB5BB7">
        <w:rPr>
          <w:sz w:val="26"/>
          <w:szCs w:val="26"/>
          <w:lang w:eastAsia="hu-HU" w:bidi="ar-SA"/>
        </w:rPr>
        <w:t>ó</w:t>
      </w:r>
      <w:r w:rsidRPr="00BF7351">
        <w:rPr>
          <w:sz w:val="26"/>
          <w:szCs w:val="26"/>
          <w:lang w:eastAsia="hu-HU" w:bidi="ar-SA"/>
        </w:rPr>
        <w:t xml:space="preserve">l </w:t>
      </w:r>
      <w:r w:rsidR="00AB5BB7">
        <w:rPr>
          <w:sz w:val="26"/>
          <w:szCs w:val="26"/>
          <w:lang w:eastAsia="hu-HU" w:bidi="ar-SA"/>
        </w:rPr>
        <w:t>í</w:t>
      </w:r>
      <w:r w:rsidRPr="00BF7351">
        <w:rPr>
          <w:sz w:val="26"/>
          <w:szCs w:val="26"/>
          <w:lang w:eastAsia="hu-HU" w:bidi="ar-SA"/>
        </w:rPr>
        <w:t>rott k</w:t>
      </w:r>
      <w:r w:rsidR="00AB5BB7">
        <w:rPr>
          <w:sz w:val="26"/>
          <w:szCs w:val="26"/>
          <w:lang w:eastAsia="hu-HU" w:bidi="ar-SA"/>
        </w:rPr>
        <w:t>ö</w:t>
      </w:r>
      <w:r w:rsidRPr="00BF7351">
        <w:rPr>
          <w:sz w:val="26"/>
          <w:szCs w:val="26"/>
          <w:lang w:eastAsia="hu-HU" w:bidi="ar-SA"/>
        </w:rPr>
        <w:t>nyve</w:t>
      </w:r>
    </w:p>
    <w:p w14:paraId="0F9D8724" w14:textId="07D44266" w:rsidR="00BF7351" w:rsidRPr="00BF7351" w:rsidRDefault="00BF7351" w:rsidP="00AB5BB7">
      <w:pPr>
        <w:widowControl/>
        <w:suppressAutoHyphens w:val="0"/>
        <w:autoSpaceDE/>
        <w:jc w:val="both"/>
        <w:rPr>
          <w:i/>
          <w:iCs/>
          <w:sz w:val="26"/>
          <w:szCs w:val="26"/>
          <w:lang w:eastAsia="hu-HU" w:bidi="ar-SA"/>
        </w:rPr>
      </w:pPr>
      <w:r w:rsidRPr="00BF7351">
        <w:rPr>
          <w:i/>
          <w:iCs/>
          <w:sz w:val="26"/>
          <w:szCs w:val="26"/>
          <w:lang w:eastAsia="hu-HU" w:bidi="ar-SA"/>
        </w:rPr>
        <w:t>Filmvet</w:t>
      </w:r>
      <w:r w:rsidR="00AB5BB7" w:rsidRPr="00AB5BB7">
        <w:rPr>
          <w:i/>
          <w:iCs/>
          <w:sz w:val="26"/>
          <w:szCs w:val="26"/>
          <w:lang w:eastAsia="hu-HU" w:bidi="ar-SA"/>
        </w:rPr>
        <w:t>í</w:t>
      </w:r>
      <w:r w:rsidRPr="00BF7351">
        <w:rPr>
          <w:i/>
          <w:iCs/>
          <w:sz w:val="26"/>
          <w:szCs w:val="26"/>
          <w:lang w:eastAsia="hu-HU" w:bidi="ar-SA"/>
        </w:rPr>
        <w:t>t</w:t>
      </w:r>
      <w:r w:rsidR="00AB5BB7" w:rsidRPr="00AB5BB7">
        <w:rPr>
          <w:i/>
          <w:iCs/>
          <w:sz w:val="26"/>
          <w:szCs w:val="26"/>
          <w:lang w:eastAsia="hu-HU" w:bidi="ar-SA"/>
        </w:rPr>
        <w:t>é</w:t>
      </w:r>
      <w:r w:rsidRPr="00BF7351">
        <w:rPr>
          <w:i/>
          <w:iCs/>
          <w:sz w:val="26"/>
          <w:szCs w:val="26"/>
          <w:lang w:eastAsia="hu-HU" w:bidi="ar-SA"/>
        </w:rPr>
        <w:t>s</w:t>
      </w:r>
    </w:p>
    <w:p w14:paraId="29563B02" w14:textId="672AB6B7" w:rsidR="00BF7351" w:rsidRPr="00BF7351" w:rsidRDefault="00BF7351" w:rsidP="00AB5BB7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proofErr w:type="spellStart"/>
      <w:r w:rsidRPr="00BF7351">
        <w:rPr>
          <w:smallCaps/>
          <w:sz w:val="26"/>
          <w:szCs w:val="26"/>
          <w:lang w:eastAsia="hu-HU" w:bidi="ar-SA"/>
        </w:rPr>
        <w:t>Novobanszky</w:t>
      </w:r>
      <w:proofErr w:type="spellEnd"/>
      <w:r w:rsidRPr="00BF7351">
        <w:rPr>
          <w:sz w:val="26"/>
          <w:szCs w:val="26"/>
          <w:lang w:eastAsia="hu-HU" w:bidi="ar-SA"/>
        </w:rPr>
        <w:t xml:space="preserve"> S</w:t>
      </w:r>
      <w:r w:rsidR="00AB5BB7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 xml:space="preserve">ndor rendezte: </w:t>
      </w:r>
      <w:r w:rsidR="00AB5BB7">
        <w:rPr>
          <w:sz w:val="26"/>
          <w:szCs w:val="26"/>
          <w:lang w:eastAsia="hu-HU" w:bidi="ar-SA"/>
        </w:rPr>
        <w:t>„</w:t>
      </w:r>
      <w:r w:rsidRPr="00BF7351">
        <w:rPr>
          <w:sz w:val="26"/>
          <w:szCs w:val="26"/>
          <w:lang w:eastAsia="hu-HU" w:bidi="ar-SA"/>
        </w:rPr>
        <w:t>Mes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l</w:t>
      </w:r>
      <w:r w:rsidR="00AB5BB7">
        <w:rPr>
          <w:sz w:val="26"/>
          <w:szCs w:val="26"/>
          <w:lang w:eastAsia="hu-HU" w:bidi="ar-SA"/>
        </w:rPr>
        <w:t>ő</w:t>
      </w:r>
      <w:r w:rsidRPr="00BF7351">
        <w:rPr>
          <w:sz w:val="26"/>
          <w:szCs w:val="26"/>
          <w:lang w:eastAsia="hu-HU" w:bidi="ar-SA"/>
        </w:rPr>
        <w:t xml:space="preserve"> c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gt</w:t>
      </w:r>
      <w:r w:rsidR="00AB5BB7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>bl</w:t>
      </w:r>
      <w:r w:rsidR="00AB5BB7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>k. Palota a Stef</w:t>
      </w:r>
      <w:r w:rsidR="00AB5BB7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>ni</w:t>
      </w:r>
      <w:r w:rsidR="005B5F1E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>n</w:t>
      </w:r>
      <w:r w:rsidR="00AB5BB7">
        <w:rPr>
          <w:sz w:val="26"/>
          <w:szCs w:val="26"/>
          <w:lang w:eastAsia="hu-HU" w:bidi="ar-SA"/>
        </w:rPr>
        <w:t>”</w:t>
      </w:r>
      <w:r w:rsidRPr="00BF7351">
        <w:rPr>
          <w:sz w:val="26"/>
          <w:szCs w:val="26"/>
          <w:lang w:eastAsia="hu-HU" w:bidi="ar-SA"/>
        </w:rPr>
        <w:t xml:space="preserve"> (alc</w:t>
      </w:r>
      <w:r w:rsidR="00AB5BB7">
        <w:rPr>
          <w:sz w:val="26"/>
          <w:szCs w:val="26"/>
          <w:lang w:eastAsia="hu-HU" w:bidi="ar-SA"/>
        </w:rPr>
        <w:t>í</w:t>
      </w:r>
      <w:r w:rsidRPr="00BF7351">
        <w:rPr>
          <w:sz w:val="26"/>
          <w:szCs w:val="26"/>
          <w:lang w:eastAsia="hu-HU" w:bidi="ar-SA"/>
        </w:rPr>
        <w:t>m: A r</w:t>
      </w:r>
      <w:r w:rsidR="00AB5BB7">
        <w:rPr>
          <w:sz w:val="26"/>
          <w:szCs w:val="26"/>
          <w:lang w:eastAsia="hu-HU" w:bidi="ar-SA"/>
        </w:rPr>
        <w:t>ég</w:t>
      </w:r>
      <w:r w:rsidRPr="00BF7351">
        <w:rPr>
          <w:sz w:val="26"/>
          <w:szCs w:val="26"/>
          <w:lang w:eastAsia="hu-HU" w:bidi="ar-SA"/>
        </w:rPr>
        <w:t xml:space="preserve">i 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s a meg</w:t>
      </w:r>
      <w:r w:rsidR="00AB5BB7">
        <w:rPr>
          <w:sz w:val="26"/>
          <w:szCs w:val="26"/>
          <w:lang w:eastAsia="hu-HU" w:bidi="ar-SA"/>
        </w:rPr>
        <w:t>ú</w:t>
      </w:r>
      <w:r w:rsidRPr="00BF7351">
        <w:rPr>
          <w:sz w:val="26"/>
          <w:szCs w:val="26"/>
          <w:lang w:eastAsia="hu-HU" w:bidi="ar-SA"/>
        </w:rPr>
        <w:t xml:space="preserve">jult Magyar </w:t>
      </w:r>
      <w:r w:rsidR="00AB5BB7">
        <w:rPr>
          <w:sz w:val="26"/>
          <w:szCs w:val="26"/>
          <w:lang w:eastAsia="hu-HU" w:bidi="ar-SA"/>
        </w:rPr>
        <w:t>Á</w:t>
      </w:r>
      <w:r w:rsidRPr="00BF7351">
        <w:rPr>
          <w:sz w:val="26"/>
          <w:szCs w:val="26"/>
          <w:lang w:eastAsia="hu-HU" w:bidi="ar-SA"/>
        </w:rPr>
        <w:t>llami F</w:t>
      </w:r>
      <w:r w:rsidR="00AB5BB7">
        <w:rPr>
          <w:sz w:val="26"/>
          <w:szCs w:val="26"/>
          <w:lang w:eastAsia="hu-HU" w:bidi="ar-SA"/>
        </w:rPr>
        <w:t>ö</w:t>
      </w:r>
      <w:r w:rsidRPr="00BF7351">
        <w:rPr>
          <w:sz w:val="26"/>
          <w:szCs w:val="26"/>
          <w:lang w:eastAsia="hu-HU" w:bidi="ar-SA"/>
        </w:rPr>
        <w:t>ldtani Int</w:t>
      </w:r>
      <w:r w:rsidR="00AB5BB7">
        <w:rPr>
          <w:sz w:val="26"/>
          <w:szCs w:val="26"/>
          <w:lang w:eastAsia="hu-HU" w:bidi="ar-SA"/>
        </w:rPr>
        <w:t>é</w:t>
      </w:r>
      <w:r w:rsidRPr="00BF7351">
        <w:rPr>
          <w:sz w:val="26"/>
          <w:szCs w:val="26"/>
          <w:lang w:eastAsia="hu-HU" w:bidi="ar-SA"/>
        </w:rPr>
        <w:t>zet 1995).</w:t>
      </w:r>
    </w:p>
    <w:p w14:paraId="1681DF0C" w14:textId="77777777" w:rsidR="00BF7351" w:rsidRDefault="00BF7351" w:rsidP="00BF7351">
      <w:pPr>
        <w:pBdr>
          <w:bottom w:val="single" w:sz="6" w:space="1" w:color="auto"/>
        </w:pBdr>
        <w:rPr>
          <w:rStyle w:val="Hiperhivatkozs"/>
        </w:rPr>
      </w:pPr>
    </w:p>
    <w:p w14:paraId="0F56933F" w14:textId="77777777" w:rsidR="00BF7351" w:rsidRPr="00322EDB" w:rsidRDefault="00BF7351" w:rsidP="00BF7351">
      <w:pPr>
        <w:widowControl/>
        <w:suppressAutoHyphens w:val="0"/>
        <w:autoSpaceDE/>
        <w:jc w:val="both"/>
        <w:rPr>
          <w:b/>
          <w:bCs/>
          <w:i/>
          <w:iCs/>
          <w:sz w:val="26"/>
          <w:szCs w:val="26"/>
        </w:rPr>
      </w:pPr>
    </w:p>
    <w:p w14:paraId="01C7B240" w14:textId="402A7C30" w:rsidR="000A2758" w:rsidRDefault="000A2758" w:rsidP="000A2758">
      <w:pPr>
        <w:widowControl/>
        <w:shd w:val="clear" w:color="auto" w:fill="FFFFFF"/>
        <w:suppressAutoHyphens w:val="0"/>
        <w:autoSpaceDE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t xml:space="preserve">Időpont: 2023. november 22. </w:t>
      </w:r>
      <w:r w:rsidR="00C53E01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t xml:space="preserve">(szerda) </w:t>
      </w:r>
      <w:r w:rsidRPr="000A2758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t>10</w:t>
      </w:r>
      <w:r w:rsidR="00C53E01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t>:</w:t>
      </w:r>
      <w:r w:rsidRPr="000A2758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t>00</w:t>
      </w:r>
      <w:r w:rsidRPr="000A2758"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  <w:br/>
      </w:r>
      <w:r w:rsidRPr="000A2758">
        <w:rPr>
          <w:b/>
          <w:bCs/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Helyszín: 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az SZTFH Földtani </w:t>
      </w:r>
      <w:r w:rsidR="00C53E01">
        <w:rPr>
          <w:color w:val="2B2A29"/>
          <w:sz w:val="26"/>
          <w:szCs w:val="26"/>
          <w:bdr w:val="none" w:sz="0" w:space="0" w:color="auto" w:frame="1"/>
          <w:lang w:eastAsia="hu-HU" w:bidi="ar-SA"/>
        </w:rPr>
        <w:t>Szolgálatának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Díszterme, 1143 Budapest, Stefánia út 14.</w:t>
      </w:r>
    </w:p>
    <w:p w14:paraId="53DEA5DB" w14:textId="77292411" w:rsidR="00524D32" w:rsidRPr="000A2758" w:rsidRDefault="00524D32" w:rsidP="000A2758">
      <w:pPr>
        <w:widowControl/>
        <w:shd w:val="clear" w:color="auto" w:fill="FFFFFF"/>
        <w:suppressAutoHyphens w:val="0"/>
        <w:autoSpaceDE/>
        <w:textAlignment w:val="baseline"/>
        <w:rPr>
          <w:color w:val="2B2A29"/>
          <w:sz w:val="26"/>
          <w:szCs w:val="26"/>
          <w:lang w:eastAsia="hu-HU" w:bidi="ar-SA"/>
        </w:rPr>
      </w:pP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KÖZPONTI RENDEZVÉNY</w:t>
      </w:r>
    </w:p>
    <w:p w14:paraId="650DFE8A" w14:textId="77777777" w:rsidR="000A2758" w:rsidRPr="000A2758" w:rsidRDefault="000A2758" w:rsidP="000A2758">
      <w:pPr>
        <w:widowControl/>
        <w:shd w:val="clear" w:color="auto" w:fill="FFFFFF"/>
        <w:suppressAutoHyphens w:val="0"/>
        <w:autoSpaceDE/>
        <w:spacing w:after="225"/>
        <w:jc w:val="center"/>
        <w:textAlignment w:val="baseline"/>
        <w:rPr>
          <w:color w:val="2B2A29"/>
          <w:sz w:val="26"/>
          <w:szCs w:val="26"/>
          <w:lang w:eastAsia="hu-HU" w:bidi="ar-SA"/>
        </w:rPr>
      </w:pPr>
      <w:r w:rsidRPr="000A2758">
        <w:rPr>
          <w:color w:val="2B2A29"/>
          <w:sz w:val="26"/>
          <w:szCs w:val="26"/>
          <w:lang w:eastAsia="hu-HU" w:bidi="ar-SA"/>
        </w:rPr>
        <w:t> </w:t>
      </w:r>
    </w:p>
    <w:p w14:paraId="7921D026" w14:textId="77777777" w:rsidR="00AB5BB7" w:rsidRDefault="000A2758" w:rsidP="000A2758">
      <w:pPr>
        <w:widowControl/>
        <w:shd w:val="clear" w:color="auto" w:fill="FFFFFF"/>
        <w:suppressAutoHyphens w:val="0"/>
        <w:autoSpaceDE/>
        <w:jc w:val="center"/>
        <w:textAlignment w:val="baseline"/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b/>
          <w:bCs/>
          <w:color w:val="2B2A29"/>
          <w:sz w:val="26"/>
          <w:szCs w:val="26"/>
          <w:bdr w:val="none" w:sz="0" w:space="0" w:color="auto" w:frame="1"/>
          <w:lang w:eastAsia="hu-HU" w:bidi="ar-SA"/>
        </w:rPr>
        <w:t>Ünnepi előadóülés a</w:t>
      </w:r>
      <w:r w:rsidRPr="000A2758">
        <w:rPr>
          <w:b/>
          <w:bCs/>
          <w:color w:val="2B2A29"/>
          <w:sz w:val="26"/>
          <w:szCs w:val="26"/>
          <w:bdr w:val="none" w:sz="0" w:space="0" w:color="auto" w:frame="1"/>
          <w:lang w:eastAsia="hu-HU" w:bidi="ar-SA"/>
        </w:rPr>
        <w:br/>
      </w: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Magyarhoni Földtani Társulat alapításának 175. évfordulója alkalmából</w:t>
      </w:r>
    </w:p>
    <w:p w14:paraId="64EAF2AC" w14:textId="396880CB" w:rsidR="000A2758" w:rsidRPr="000A2758" w:rsidRDefault="000A2758" w:rsidP="000A2758">
      <w:pPr>
        <w:widowControl/>
        <w:shd w:val="clear" w:color="auto" w:fill="FFFFFF"/>
        <w:suppressAutoHyphens w:val="0"/>
        <w:autoSpaceDE/>
        <w:jc w:val="center"/>
        <w:textAlignment w:val="baseline"/>
        <w:rPr>
          <w:color w:val="2B2A29"/>
          <w:sz w:val="26"/>
          <w:szCs w:val="26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br/>
      </w:r>
      <w:r w:rsidRPr="000A2758"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  <w:t>Tervezett program</w:t>
      </w:r>
    </w:p>
    <w:p w14:paraId="246CA8BF" w14:textId="68820271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textAlignment w:val="baseline"/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10</w:t>
      </w:r>
      <w:r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:</w:t>
      </w:r>
      <w:r w:rsidR="006D7F3A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0</w:t>
      </w: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 xml:space="preserve">0. M. </w:t>
      </w:r>
      <w:r w:rsidRPr="000A2758">
        <w:rPr>
          <w:b/>
          <w:bCs/>
          <w:smallCaps/>
          <w:color w:val="333333"/>
          <w:sz w:val="26"/>
          <w:szCs w:val="26"/>
          <w:bdr w:val="none" w:sz="0" w:space="0" w:color="auto" w:frame="1"/>
          <w:lang w:eastAsia="hu-HU" w:bidi="ar-SA"/>
        </w:rPr>
        <w:t>Tóth</w:t>
      </w: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 xml:space="preserve"> Tivadar</w:t>
      </w:r>
      <w:r w:rsidR="006D7F3A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 xml:space="preserve"> az MFT elnöke</w:t>
      </w: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: Köszöntő</w:t>
      </w:r>
    </w:p>
    <w:p w14:paraId="44EE7EE0" w14:textId="60998F75" w:rsidR="006D7F3A" w:rsidRPr="006D7F3A" w:rsidRDefault="006D7F3A" w:rsidP="006D7F3A">
      <w:pPr>
        <w:widowControl/>
        <w:shd w:val="clear" w:color="auto" w:fill="FFFFFF"/>
        <w:suppressAutoHyphens w:val="0"/>
        <w:autoSpaceDE/>
        <w:ind w:left="705" w:hanging="709"/>
        <w:textAlignment w:val="baseline"/>
        <w:rPr>
          <w:b/>
          <w:bCs/>
          <w:color w:val="2B2A29"/>
          <w:sz w:val="26"/>
          <w:szCs w:val="26"/>
          <w:lang w:eastAsia="hu-HU" w:bidi="ar-SA"/>
        </w:rPr>
      </w:pPr>
      <w:r w:rsidRPr="006D7F3A">
        <w:rPr>
          <w:b/>
          <w:bCs/>
          <w:color w:val="2B2A29"/>
          <w:sz w:val="26"/>
          <w:szCs w:val="26"/>
          <w:lang w:eastAsia="hu-HU" w:bidi="ar-SA"/>
        </w:rPr>
        <w:t xml:space="preserve">10.10. David </w:t>
      </w:r>
      <w:proofErr w:type="spellStart"/>
      <w:r w:rsidRPr="006D7F3A">
        <w:rPr>
          <w:b/>
          <w:bCs/>
          <w:smallCaps/>
          <w:color w:val="2B2A29"/>
          <w:sz w:val="26"/>
          <w:szCs w:val="26"/>
          <w:lang w:eastAsia="hu-HU" w:bidi="ar-SA"/>
        </w:rPr>
        <w:t>Govoni</w:t>
      </w:r>
      <w:proofErr w:type="spellEnd"/>
      <w:r w:rsidRPr="006D7F3A">
        <w:rPr>
          <w:b/>
          <w:bCs/>
          <w:color w:val="2B2A29"/>
          <w:sz w:val="26"/>
          <w:szCs w:val="26"/>
          <w:lang w:eastAsia="hu-HU" w:bidi="ar-SA"/>
        </w:rPr>
        <w:t>, az EFG elnöke: Köszöntő</w:t>
      </w:r>
    </w:p>
    <w:p w14:paraId="77926F51" w14:textId="7B95EE2C" w:rsidR="000A2758" w:rsidRPr="000A2758" w:rsidRDefault="000A2758" w:rsidP="000A2758">
      <w:pPr>
        <w:widowControl/>
        <w:shd w:val="clear" w:color="auto" w:fill="FFFFFF"/>
        <w:suppressAutoHyphens w:val="0"/>
        <w:autoSpaceDE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10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20. A társulati kitüntetéseket javasló bizottságok jelentése és a kitüntetések átadása:</w:t>
      </w:r>
    </w:p>
    <w:p w14:paraId="47C55EA7" w14:textId="77777777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1140"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proofErr w:type="spellStart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Lóczy</w:t>
      </w:r>
      <w:proofErr w:type="spellEnd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Lajos Emlékérem</w:t>
      </w:r>
    </w:p>
    <w:p w14:paraId="79CCF99E" w14:textId="77777777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1140"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Semsey Andor Ifjúsági Emlékérem</w:t>
      </w:r>
    </w:p>
    <w:p w14:paraId="47911124" w14:textId="77777777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1140"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proofErr w:type="spellStart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Kriván</w:t>
      </w:r>
      <w:proofErr w:type="spellEnd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Pál Alapítványi Emlékérem</w:t>
      </w:r>
    </w:p>
    <w:p w14:paraId="234B7DE7" w14:textId="2272B8BE" w:rsidR="000A2758" w:rsidRPr="000A2758" w:rsidRDefault="000A2758" w:rsidP="000A2758">
      <w:pPr>
        <w:widowControl/>
        <w:shd w:val="clear" w:color="auto" w:fill="FFFFFF"/>
        <w:suppressAutoHyphens w:val="0"/>
        <w:autoSpaceDE/>
        <w:textAlignment w:val="baseline"/>
        <w:rPr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10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40. Az 50 éves társulati tagságot elismerő emlékérmek átadása</w:t>
      </w:r>
    </w:p>
    <w:p w14:paraId="2229C902" w14:textId="1DB7FAF5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10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45. </w:t>
      </w:r>
      <w:proofErr w:type="spellStart"/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Brezsnyánszky</w:t>
      </w:r>
      <w:proofErr w:type="spellEnd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Károly (PhD): 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  <w:t>A Magyarhoni Földtani Társulat 25 éve – 1999–2023</w:t>
      </w:r>
    </w:p>
    <w:p w14:paraId="011069A5" w14:textId="431E9E3C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lastRenderedPageBreak/>
        <w:t>11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00.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 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Hála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József (Dr. </w:t>
      </w:r>
      <w:proofErr w:type="spellStart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univ</w:t>
      </w:r>
      <w:proofErr w:type="spellEnd"/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.),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Piros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Olga (PhD): </w:t>
      </w:r>
      <w:r w:rsidRPr="000A2758"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  <w:t>Mozaikkockák a Földtani Társulat megala</w:t>
      </w:r>
      <w:r w:rsidRPr="000A2758"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  <w:softHyphen/>
        <w:t>pí</w:t>
      </w:r>
      <w:r w:rsidRPr="000A2758"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  <w:softHyphen/>
        <w:t>tásának időszakából</w:t>
      </w:r>
    </w:p>
    <w:p w14:paraId="60AE20DE" w14:textId="36B101A5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0A2758">
        <w:rPr>
          <w:color w:val="2B2A29"/>
          <w:sz w:val="26"/>
          <w:szCs w:val="26"/>
          <w:shd w:val="clear" w:color="auto" w:fill="FFFFFF"/>
        </w:rPr>
        <w:t xml:space="preserve">11:15.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Ősi</w:t>
      </w:r>
      <w:r w:rsidRPr="000A2758">
        <w:rPr>
          <w:color w:val="2B2A29"/>
          <w:sz w:val="26"/>
          <w:szCs w:val="26"/>
          <w:shd w:val="clear" w:color="auto" w:fill="FFFFFF"/>
        </w:rPr>
        <w:t xml:space="preserve"> Attila (tanszékvezető egyetemi tanár): 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Új eredmények a hazai mezozoikumi gerin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ce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sek kutatásában</w:t>
      </w:r>
    </w:p>
    <w:p w14:paraId="1AB6FFCF" w14:textId="6C932DDA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11</w:t>
      </w:r>
      <w:r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b/>
          <w:bCs/>
          <w:color w:val="333333"/>
          <w:sz w:val="26"/>
          <w:szCs w:val="26"/>
          <w:bdr w:val="none" w:sz="0" w:space="0" w:color="auto" w:frame="1"/>
          <w:lang w:eastAsia="hu-HU" w:bidi="ar-SA"/>
        </w:rPr>
        <w:t>45. Kávészünet</w:t>
      </w:r>
    </w:p>
    <w:p w14:paraId="7980632A" w14:textId="3CF0ADF9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</w:pP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12</w:t>
      </w:r>
      <w:r>
        <w:rPr>
          <w:color w:val="2B2A29"/>
          <w:sz w:val="26"/>
          <w:szCs w:val="26"/>
          <w:bdr w:val="none" w:sz="0" w:space="0" w:color="auto" w:frame="1"/>
          <w:lang w:eastAsia="hu-HU" w:bidi="ar-SA"/>
        </w:rPr>
        <w:t>: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00. 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Horváth</w:t>
      </w:r>
      <w:r w:rsidRPr="000A2758">
        <w:rPr>
          <w:color w:val="000000"/>
          <w:sz w:val="26"/>
          <w:szCs w:val="26"/>
          <w:bdr w:val="none" w:sz="0" w:space="0" w:color="auto" w:frame="1"/>
          <w:lang w:eastAsia="hu-HU" w:bidi="ar-SA"/>
        </w:rPr>
        <w:t xml:space="preserve"> Gergely</w:t>
      </w:r>
      <w:r w:rsidRPr="000A2758">
        <w:rPr>
          <w:color w:val="2B2A29"/>
          <w:sz w:val="26"/>
          <w:szCs w:val="26"/>
          <w:bdr w:val="none" w:sz="0" w:space="0" w:color="auto" w:frame="1"/>
          <w:lang w:eastAsia="hu-HU" w:bidi="ar-SA"/>
        </w:rPr>
        <w:t> (</w:t>
      </w:r>
      <w:r w:rsidRPr="000A2758">
        <w:rPr>
          <w:color w:val="000000"/>
          <w:sz w:val="26"/>
          <w:szCs w:val="26"/>
          <w:bdr w:val="none" w:sz="0" w:space="0" w:color="auto" w:frame="1"/>
          <w:lang w:eastAsia="hu-HU" w:bidi="ar-SA"/>
        </w:rPr>
        <w:t xml:space="preserve">ny. főiskolai tanár, a földrajztudomány kandidátusa),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Vincze</w:t>
      </w:r>
      <w:r w:rsidRPr="000A2758">
        <w:rPr>
          <w:color w:val="000000"/>
          <w:sz w:val="26"/>
          <w:szCs w:val="26"/>
          <w:bdr w:val="none" w:sz="0" w:space="0" w:color="auto" w:frame="1"/>
          <w:lang w:eastAsia="hu-HU" w:bidi="ar-SA"/>
        </w:rPr>
        <w:t xml:space="preserve"> Péter (ny. vezető főtanácsos): 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  <w:t xml:space="preserve">A </w:t>
      </w:r>
      <w:proofErr w:type="spellStart"/>
      <w:r w:rsidRPr="000A2758"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  <w:t>ProGEO</w:t>
      </w:r>
      <w:proofErr w:type="spellEnd"/>
      <w:r w:rsidRPr="000A2758">
        <w:rPr>
          <w:i/>
          <w:iCs/>
          <w:color w:val="000000"/>
          <w:sz w:val="26"/>
          <w:szCs w:val="26"/>
          <w:bdr w:val="none" w:sz="0" w:space="0" w:color="auto" w:frame="1"/>
          <w:lang w:eastAsia="hu-HU" w:bidi="ar-SA"/>
        </w:rPr>
        <w:t xml:space="preserve"> nemzetközi és hazai története</w:t>
      </w:r>
    </w:p>
    <w:p w14:paraId="618B926B" w14:textId="30A69F14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0A2758">
        <w:rPr>
          <w:color w:val="2B2A29"/>
          <w:sz w:val="26"/>
          <w:szCs w:val="26"/>
          <w:shd w:val="clear" w:color="auto" w:fill="FFFFFF"/>
        </w:rPr>
        <w:t>12</w:t>
      </w:r>
      <w:r>
        <w:rPr>
          <w:color w:val="2B2A29"/>
          <w:sz w:val="26"/>
          <w:szCs w:val="26"/>
          <w:shd w:val="clear" w:color="auto" w:fill="FFFFFF"/>
        </w:rPr>
        <w:t>:</w:t>
      </w:r>
      <w:r w:rsidRPr="000A2758">
        <w:rPr>
          <w:color w:val="2B2A29"/>
          <w:sz w:val="26"/>
          <w:szCs w:val="26"/>
          <w:shd w:val="clear" w:color="auto" w:fill="FFFFFF"/>
        </w:rPr>
        <w:t>15. 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Szatmári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Gábor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Gulyás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Sándor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Fedor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Ferenc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Horváth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Janina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Hatvani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István Gábor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Geiger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János (PhD),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Kovács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József (</w:t>
      </w:r>
      <w:proofErr w:type="spellStart"/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DSc</w:t>
      </w:r>
      <w:proofErr w:type="spellEnd"/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): </w:t>
      </w:r>
      <w:proofErr w:type="spellStart"/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Geo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ma</w:t>
      </w:r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tematika</w:t>
      </w:r>
      <w:proofErr w:type="spellEnd"/>
      <w:r w:rsidRPr="000A275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a Magyarhoni Földtani Társulat égisze alatt: Múlt, jelen és jövő</w:t>
      </w:r>
    </w:p>
    <w:p w14:paraId="696579CF" w14:textId="095F2FE5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</w:pPr>
      <w:r w:rsidRPr="000A2758">
        <w:rPr>
          <w:color w:val="2B2A29"/>
          <w:sz w:val="26"/>
          <w:szCs w:val="26"/>
          <w:shd w:val="clear" w:color="auto" w:fill="FFFFFF"/>
        </w:rPr>
        <w:t>12</w:t>
      </w:r>
      <w:r>
        <w:rPr>
          <w:color w:val="2B2A29"/>
          <w:sz w:val="26"/>
          <w:szCs w:val="26"/>
          <w:shd w:val="clear" w:color="auto" w:fill="FFFFFF"/>
        </w:rPr>
        <w:t>:</w:t>
      </w:r>
      <w:r w:rsidRPr="000A2758">
        <w:rPr>
          <w:color w:val="2B2A29"/>
          <w:sz w:val="26"/>
          <w:szCs w:val="26"/>
          <w:shd w:val="clear" w:color="auto" w:fill="FFFFFF"/>
        </w:rPr>
        <w:t>30. 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Szanyi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János (habilitált egyetemi adjunktus): </w:t>
      </w:r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t>Emlékirat az Alföldön fúrt hévízkutak tár</w:t>
      </w:r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</w:rPr>
        <w:softHyphen/>
        <w:t>gyában</w:t>
      </w:r>
    </w:p>
    <w:p w14:paraId="6A5CC9B4" w14:textId="241177B7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2B2A29"/>
          <w:sz w:val="26"/>
          <w:szCs w:val="26"/>
          <w:shd w:val="clear" w:color="auto" w:fill="FFFFFF"/>
        </w:rPr>
      </w:pPr>
      <w:r w:rsidRPr="000A2758">
        <w:rPr>
          <w:color w:val="2B2A29"/>
          <w:sz w:val="26"/>
          <w:szCs w:val="26"/>
          <w:shd w:val="clear" w:color="auto" w:fill="FFFFFF"/>
        </w:rPr>
        <w:t>12</w:t>
      </w:r>
      <w:r>
        <w:rPr>
          <w:color w:val="2B2A29"/>
          <w:sz w:val="26"/>
          <w:szCs w:val="26"/>
          <w:shd w:val="clear" w:color="auto" w:fill="FFFFFF"/>
        </w:rPr>
        <w:t>:</w:t>
      </w:r>
      <w:r w:rsidRPr="000A2758">
        <w:rPr>
          <w:color w:val="2B2A29"/>
          <w:sz w:val="26"/>
          <w:szCs w:val="26"/>
          <w:shd w:val="clear" w:color="auto" w:fill="FFFFFF"/>
        </w:rPr>
        <w:t>45. 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Bodor</w:t>
      </w:r>
      <w:r w:rsidRPr="000A2758">
        <w:rPr>
          <w:color w:val="2B2A29"/>
          <w:sz w:val="26"/>
          <w:szCs w:val="26"/>
          <w:shd w:val="clear" w:color="auto" w:fill="FFFFFF"/>
        </w:rPr>
        <w:t xml:space="preserve"> Emese (PhD), </w:t>
      </w:r>
      <w:proofErr w:type="spellStart"/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Felkerné</w:t>
      </w:r>
      <w:proofErr w:type="spellEnd"/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 xml:space="preserve"> </w:t>
      </w:r>
      <w:proofErr w:type="spellStart"/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Kóthay</w:t>
      </w:r>
      <w:proofErr w:type="spellEnd"/>
      <w:r w:rsidRPr="000A2758">
        <w:rPr>
          <w:color w:val="2B2A29"/>
          <w:sz w:val="26"/>
          <w:szCs w:val="26"/>
          <w:shd w:val="clear" w:color="auto" w:fill="FFFFFF"/>
        </w:rPr>
        <w:t xml:space="preserve"> Klára (PhD), </w:t>
      </w:r>
      <w:proofErr w:type="spellStart"/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Mohr</w:t>
      </w:r>
      <w:proofErr w:type="spellEnd"/>
      <w:r w:rsidRPr="000A2758">
        <w:rPr>
          <w:color w:val="2B2A29"/>
          <w:sz w:val="26"/>
          <w:szCs w:val="26"/>
          <w:shd w:val="clear" w:color="auto" w:fill="FFFFFF"/>
        </w:rPr>
        <w:t xml:space="preserve"> Emőke (PhD): </w:t>
      </w:r>
      <w:r w:rsidRPr="000A2758">
        <w:rPr>
          <w:i/>
          <w:iCs/>
          <w:color w:val="2B2A29"/>
          <w:sz w:val="26"/>
          <w:szCs w:val="26"/>
          <w:shd w:val="clear" w:color="auto" w:fill="FFFFFF"/>
        </w:rPr>
        <w:t>Év ásványa Év ősmaradványa kezdeményezés, mint a Magyarhoni Földtani Társulat ismeret</w:t>
      </w:r>
      <w:r w:rsidRPr="000A2758">
        <w:rPr>
          <w:i/>
          <w:iCs/>
          <w:color w:val="2B2A29"/>
          <w:sz w:val="26"/>
          <w:szCs w:val="26"/>
          <w:shd w:val="clear" w:color="auto" w:fill="FFFFFF"/>
        </w:rPr>
        <w:softHyphen/>
        <w:t>ter</w:t>
      </w:r>
      <w:r w:rsidRPr="000A2758">
        <w:rPr>
          <w:i/>
          <w:iCs/>
          <w:color w:val="2B2A29"/>
          <w:sz w:val="26"/>
          <w:szCs w:val="26"/>
          <w:shd w:val="clear" w:color="auto" w:fill="FFFFFF"/>
        </w:rPr>
        <w:softHyphen/>
        <w:t>jesz</w:t>
      </w:r>
      <w:r w:rsidRPr="000A2758">
        <w:rPr>
          <w:i/>
          <w:iCs/>
          <w:color w:val="2B2A29"/>
          <w:sz w:val="26"/>
          <w:szCs w:val="26"/>
          <w:shd w:val="clear" w:color="auto" w:fill="FFFFFF"/>
        </w:rPr>
        <w:softHyphen/>
        <w:t>tő programjainak új mozgatórugója</w:t>
      </w:r>
    </w:p>
    <w:p w14:paraId="11E10717" w14:textId="23149983" w:rsidR="000A2758" w:rsidRP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0A2758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13</w:t>
      </w:r>
      <w:r w:rsidR="004B4125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:</w:t>
      </w:r>
      <w:r w:rsidRPr="000A2758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00. Ebédszünet</w:t>
      </w:r>
    </w:p>
    <w:p w14:paraId="00D9B0D6" w14:textId="2A763560" w:rsidR="000A2758" w:rsidRDefault="000A2758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</w:pP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14</w:t>
      </w:r>
      <w:r w:rsidR="004B4125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: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00. </w:t>
      </w:r>
      <w:r w:rsidRPr="000A2758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Harangi</w:t>
      </w:r>
      <w:r w:rsidRPr="000A2758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Szabolcs (az MTA levelező tagja): </w:t>
      </w:r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A petrográfiától a kvantitatív </w:t>
      </w:r>
      <w:proofErr w:type="spellStart"/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petrogene</w:t>
      </w:r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softHyphen/>
        <w:t>ti</w:t>
      </w:r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softHyphen/>
        <w:t>kai</w:t>
      </w:r>
      <w:proofErr w:type="spellEnd"/>
      <w:r w:rsidRPr="000A2758">
        <w:rPr>
          <w:i/>
          <w:iCs/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értékelésig: miért működnek a vulkánok?</w:t>
      </w:r>
    </w:p>
    <w:p w14:paraId="4B9BA73C" w14:textId="1947771D" w:rsidR="004B4125" w:rsidRDefault="004B4125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14:15. 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Molnár</w:t>
      </w:r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Ferenc (PhD): 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Földtani rendszermodellek alkalmazása az ásványi nyers</w:t>
      </w:r>
      <w:r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anyag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kutatásban</w:t>
      </w:r>
    </w:p>
    <w:p w14:paraId="5DA7A821" w14:textId="6EEFF87A" w:rsidR="004B4125" w:rsidRPr="004B4125" w:rsidRDefault="004B4125" w:rsidP="000A2758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14:45.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Németh</w:t>
      </w: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Tibor (PhD): 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Agyagásvány átalakulások talajban</w:t>
      </w:r>
    </w:p>
    <w:p w14:paraId="4D6F9E21" w14:textId="090A3617" w:rsidR="004B4125" w:rsidRPr="004B4125" w:rsidRDefault="004B4125" w:rsidP="004B4125">
      <w:pPr>
        <w:widowControl/>
        <w:shd w:val="clear" w:color="auto" w:fill="FFFFFF"/>
        <w:suppressAutoHyphens w:val="0"/>
        <w:autoSpaceDE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4B4125">
        <w:rPr>
          <w:b/>
          <w:bCs/>
          <w:color w:val="000000"/>
          <w:sz w:val="26"/>
          <w:szCs w:val="26"/>
          <w:bdr w:val="none" w:sz="0" w:space="0" w:color="auto" w:frame="1"/>
          <w:lang w:eastAsia="hu-HU" w:bidi="ar-SA"/>
        </w:rPr>
        <w:t>15:00. Kávészünet</w:t>
      </w:r>
    </w:p>
    <w:p w14:paraId="4E1225D7" w14:textId="40230E4E" w:rsidR="004B4125" w:rsidRP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</w:pP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15:15. 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Csicsák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József,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Földing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Gábor,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Halász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Amadé</w:t>
      </w:r>
      <w:r w:rsidRPr="004B4125">
        <w:rPr>
          <w:rFonts w:ascii="inherit" w:hAnsi="inherit"/>
          <w:color w:val="2B2A29"/>
          <w:sz w:val="26"/>
          <w:szCs w:val="26"/>
          <w:bdr w:val="none" w:sz="0" w:space="0" w:color="auto" w:frame="1"/>
          <w:shd w:val="clear" w:color="auto" w:fill="FFFFFF"/>
          <w:vertAlign w:val="superscript"/>
          <w:lang w:eastAsia="hu-HU" w:bidi="ar-SA"/>
        </w:rPr>
        <w:t> 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(PhD),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Hámos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Gábor, 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Konrád</w:t>
      </w:r>
      <w:r w:rsidRPr="004B4125">
        <w:rPr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  <w:lang w:eastAsia="hu-HU" w:bidi="ar-SA"/>
        </w:rPr>
        <w:t xml:space="preserve"> Gyu</w:t>
      </w:r>
      <w:r w:rsidRPr="004B4125">
        <w:rPr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  <w:lang w:eastAsia="hu-HU" w:bidi="ar-SA"/>
        </w:rPr>
        <w:softHyphen/>
        <w:t>la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 (</w:t>
      </w:r>
      <w:proofErr w:type="spellStart"/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CSc</w:t>
      </w:r>
      <w:proofErr w:type="spellEnd"/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),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Kovács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László,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Máthé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Zoltán (PhD),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Molnár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Péter, 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Sebe</w:t>
      </w:r>
      <w:r w:rsidRPr="004B4125">
        <w:rPr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Krisztina (PhD): </w:t>
      </w:r>
      <w:r w:rsidRPr="004B4125"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A </w:t>
      </w:r>
      <w:proofErr w:type="spellStart"/>
      <w:r w:rsidRPr="004B4125"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Bodai</w:t>
      </w:r>
      <w:proofErr w:type="spellEnd"/>
      <w:r w:rsidRPr="004B4125">
        <w:rPr>
          <w:i/>
          <w:iCs/>
          <w:color w:val="222222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Agyagkő Formáció kutatásának eredményei</w:t>
      </w:r>
    </w:p>
    <w:p w14:paraId="4527DD99" w14:textId="1629A387" w:rsidR="004B4125" w:rsidRP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15:30. </w:t>
      </w:r>
      <w:proofErr w:type="spellStart"/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Sárdy</w:t>
      </w:r>
      <w:proofErr w:type="spellEnd"/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Julianna (a </w:t>
      </w:r>
      <w:proofErr w:type="spellStart"/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BfNPI</w:t>
      </w:r>
      <w:proofErr w:type="spellEnd"/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geotúra</w:t>
      </w:r>
      <w:proofErr w:type="spellEnd"/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-vezetője): 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Földtudományos ismeretátadás tere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pen: híd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softHyphen/>
        <w:t>verés szakma és az érdeklődő nagyközönség között</w:t>
      </w:r>
    </w:p>
    <w:p w14:paraId="4BEEF327" w14:textId="4FD19CEC" w:rsidR="004B4125" w:rsidRP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15:45. 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Török</w:t>
      </w:r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Ákos (az MTA levelező tagja): 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Mérnökgeológia és környezetföldtan – hagyo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softHyphen/>
        <w:t>má</w:t>
      </w:r>
      <w:r w:rsidRPr="004B4125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softHyphen/>
        <w:t>nyok és új kihívások a XXI. században</w:t>
      </w:r>
    </w:p>
    <w:p w14:paraId="28F30898" w14:textId="56843266" w:rsidR="004B4125" w:rsidRP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rFonts w:ascii="Open Sans" w:hAnsi="Open Sans" w:cs="Open Sans"/>
          <w:color w:val="2B2A29"/>
          <w:sz w:val="26"/>
          <w:szCs w:val="26"/>
          <w:lang w:eastAsia="hu-HU" w:bidi="ar-SA"/>
        </w:rPr>
      </w:pPr>
      <w:r w:rsidRPr="004B4125">
        <w:rPr>
          <w:color w:val="1F1F1F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>16:00. </w:t>
      </w:r>
      <w:r w:rsidRPr="004B4125">
        <w:rPr>
          <w:smallCaps/>
          <w:color w:val="2B2A29"/>
          <w:sz w:val="26"/>
          <w:szCs w:val="26"/>
          <w:bdr w:val="none" w:sz="0" w:space="0" w:color="auto" w:frame="1"/>
          <w:lang w:eastAsia="hu-HU" w:bidi="ar-SA"/>
        </w:rPr>
        <w:t>Vári</w:t>
      </w:r>
      <w:r w:rsidRPr="004B412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hu-HU" w:bidi="ar-SA"/>
        </w:rPr>
        <w:t xml:space="preserve"> Tamás Zsolt: </w:t>
      </w:r>
      <w:r w:rsidRPr="004B4125">
        <w:rPr>
          <w:i/>
          <w:iCs/>
          <w:color w:val="2B2A29"/>
          <w:sz w:val="26"/>
          <w:szCs w:val="26"/>
          <w:bdr w:val="none" w:sz="0" w:space="0" w:color="auto" w:frame="1"/>
          <w:lang w:eastAsia="hu-HU" w:bidi="ar-SA"/>
        </w:rPr>
        <w:t>Az Ifjúsági Bizottság elmúlt 10 éve</w:t>
      </w:r>
    </w:p>
    <w:p w14:paraId="1B4DA729" w14:textId="6D714C57" w:rsid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</w:pPr>
      <w:r w:rsidRPr="004B4125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16:15. </w:t>
      </w:r>
      <w:proofErr w:type="spellStart"/>
      <w:r w:rsidR="006D7F3A" w:rsidRPr="006D7F3A">
        <w:rPr>
          <w:b/>
          <w:bCs/>
          <w:smallCaps/>
          <w:color w:val="1F1F1F"/>
          <w:sz w:val="26"/>
          <w:szCs w:val="26"/>
          <w:bdr w:val="none" w:sz="0" w:space="0" w:color="auto" w:frame="1"/>
          <w:shd w:val="clear" w:color="auto" w:fill="FFFFFF"/>
        </w:rPr>
        <w:t>Haas</w:t>
      </w:r>
      <w:proofErr w:type="spellEnd"/>
      <w:r w:rsidR="006D7F3A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János az MTA tagja: </w:t>
      </w:r>
      <w:r w:rsidRPr="004B4125"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  <w:t>Zárszó</w:t>
      </w:r>
    </w:p>
    <w:p w14:paraId="70D4DC37" w14:textId="6A301D67" w:rsidR="004B4125" w:rsidRDefault="004B4125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Az előadások összefoglalója elolvasható: </w:t>
      </w:r>
      <w:hyperlink r:id="rId30" w:history="1">
        <w:r w:rsidR="00BF7351" w:rsidRPr="003838FD">
          <w:rPr>
            <w:rStyle w:val="Hiperhivatkozs"/>
            <w:b/>
            <w:bCs/>
            <w:sz w:val="26"/>
            <w:szCs w:val="26"/>
            <w:bdr w:val="none" w:sz="0" w:space="0" w:color="auto" w:frame="1"/>
            <w:shd w:val="clear" w:color="auto" w:fill="FFFFFF"/>
          </w:rPr>
          <w:t>https://foldtan.hu/hu/node/1889</w:t>
        </w:r>
      </w:hyperlink>
    </w:p>
    <w:p w14:paraId="54055D25" w14:textId="4E41434D" w:rsidR="00BF7351" w:rsidRDefault="00BF7351" w:rsidP="004B4125">
      <w:pPr>
        <w:widowControl/>
        <w:shd w:val="clear" w:color="auto" w:fill="FFFFFF"/>
        <w:suppressAutoHyphens w:val="0"/>
        <w:autoSpaceDE/>
        <w:ind w:left="705" w:hanging="709"/>
        <w:jc w:val="both"/>
        <w:textAlignment w:val="baseline"/>
        <w:rPr>
          <w:b/>
          <w:bCs/>
          <w:color w:val="1F1F1F"/>
          <w:sz w:val="26"/>
          <w:szCs w:val="26"/>
          <w:bdr w:val="none" w:sz="0" w:space="0" w:color="auto" w:frame="1"/>
          <w:shd w:val="clear" w:color="auto" w:fill="FFFFFF"/>
        </w:rPr>
      </w:pPr>
    </w:p>
    <w:p w14:paraId="7BC0F204" w14:textId="01F46506" w:rsidR="00BF7351" w:rsidRPr="00BF7351" w:rsidRDefault="00BF7351" w:rsidP="00BF7351">
      <w:pPr>
        <w:pBdr>
          <w:bottom w:val="single" w:sz="6" w:space="1" w:color="auto"/>
        </w:pBdr>
        <w:ind w:left="284" w:hanging="284"/>
        <w:rPr>
          <w:rStyle w:val="Hiperhivatkozs"/>
          <w:color w:val="auto"/>
          <w:sz w:val="26"/>
          <w:szCs w:val="26"/>
          <w:u w:val="none"/>
        </w:rPr>
      </w:pPr>
      <w:r w:rsidRPr="00BF7351">
        <w:rPr>
          <w:rStyle w:val="Hiperhivatkozs"/>
          <w:color w:val="auto"/>
          <w:sz w:val="26"/>
          <w:szCs w:val="26"/>
          <w:u w:val="none"/>
        </w:rPr>
        <w:t xml:space="preserve">Támogatók: </w:t>
      </w:r>
    </w:p>
    <w:p w14:paraId="34118EF8" w14:textId="288E586F" w:rsidR="00BF7351" w:rsidRDefault="00E83B91" w:rsidP="00BF7351">
      <w:pPr>
        <w:pBdr>
          <w:bottom w:val="single" w:sz="6" w:space="1" w:color="auto"/>
        </w:pBdr>
        <w:ind w:left="284" w:hanging="284"/>
        <w:rPr>
          <w:rStyle w:val="Hiperhivatkozs"/>
          <w:color w:val="auto"/>
          <w:sz w:val="26"/>
          <w:szCs w:val="26"/>
          <w:u w:val="none"/>
        </w:rPr>
      </w:pPr>
      <w:r w:rsidRPr="00BF7351">
        <w:rPr>
          <w:noProof/>
          <w:u w:val="single"/>
          <w:lang w:eastAsia="hu-HU" w:bidi="ar-SA"/>
        </w:rPr>
        <w:drawing>
          <wp:anchor distT="0" distB="0" distL="114300" distR="114300" simplePos="0" relativeHeight="251662336" behindDoc="0" locked="0" layoutInCell="1" allowOverlap="1" wp14:anchorId="33AE2903" wp14:editId="00062467">
            <wp:simplePos x="0" y="0"/>
            <wp:positionH relativeFrom="page">
              <wp:posOffset>1664335</wp:posOffset>
            </wp:positionH>
            <wp:positionV relativeFrom="paragraph">
              <wp:posOffset>12065</wp:posOffset>
            </wp:positionV>
            <wp:extent cx="1762125" cy="746125"/>
            <wp:effectExtent l="0" t="0" r="9525" b="0"/>
            <wp:wrapSquare wrapText="bothSides"/>
            <wp:docPr id="1615483212" name="Kép 1615483212" descr="A képen szöveg, névjegykártya, Betűtípu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483212" name="Kép 1615483212" descr="A képen szöveg, névjegykártya, Betűtípus, tervezés látható&#10;&#10;Automatikusan generált leírás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51" w:rsidRPr="00BF7351">
        <w:rPr>
          <w:rStyle w:val="Hiperhivatkozs"/>
          <w:color w:val="auto"/>
          <w:sz w:val="26"/>
          <w:szCs w:val="26"/>
          <w:u w:val="none"/>
        </w:rPr>
        <w:t xml:space="preserve">                       , FÖCIK </w:t>
      </w:r>
    </w:p>
    <w:p w14:paraId="2765C61C" w14:textId="2C5CF066" w:rsidR="00E83B91" w:rsidRDefault="00E83B91" w:rsidP="00BF7351">
      <w:pPr>
        <w:pBdr>
          <w:bottom w:val="single" w:sz="6" w:space="1" w:color="auto"/>
        </w:pBdr>
        <w:ind w:left="284" w:hanging="284"/>
        <w:rPr>
          <w:rStyle w:val="Hiperhivatkozs"/>
          <w:color w:val="auto"/>
          <w:sz w:val="26"/>
          <w:szCs w:val="26"/>
          <w:u w:val="none"/>
        </w:rPr>
      </w:pPr>
    </w:p>
    <w:p w14:paraId="02FCF428" w14:textId="7FB45726" w:rsidR="00B07C98" w:rsidRDefault="00B07C9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5C27205E" w14:textId="77777777" w:rsidR="00E83B91" w:rsidRDefault="00E83B91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4E6F3871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051E4A0D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1F96F45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19842193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5596A0F9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921728E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1ED908AC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1CACC6CC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2398FCD" w14:textId="77777777" w:rsidR="00811D68" w:rsidRDefault="00811D68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629565D" w14:textId="77777777" w:rsidR="00E83B91" w:rsidRPr="000A2758" w:rsidRDefault="00E83B91" w:rsidP="00ED2328">
      <w:pPr>
        <w:pBdr>
          <w:bottom w:val="single" w:sz="6" w:space="1" w:color="auto"/>
        </w:pBdr>
        <w:rPr>
          <w:rStyle w:val="Hiperhivatkozs"/>
          <w:sz w:val="26"/>
          <w:szCs w:val="26"/>
          <w:u w:val="none"/>
        </w:rPr>
      </w:pPr>
    </w:p>
    <w:p w14:paraId="3D2F5BB4" w14:textId="77777777" w:rsidR="00ED2328" w:rsidRDefault="00ED2328" w:rsidP="00ED2328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58031F6B" w14:textId="4EA58AD3" w:rsidR="004B4125" w:rsidRDefault="004B4125" w:rsidP="004B4125">
      <w:pPr>
        <w:pStyle w:val="NormlWeb"/>
        <w:shd w:val="clear" w:color="auto" w:fill="FFFFFF"/>
        <w:spacing w:before="0" w:after="0"/>
        <w:rPr>
          <w:rStyle w:val="apple-converted-space"/>
          <w:bCs/>
          <w:color w:val="222222"/>
          <w:sz w:val="26"/>
          <w:szCs w:val="26"/>
        </w:rPr>
      </w:pPr>
      <w:r w:rsidRPr="00AB4862">
        <w:rPr>
          <w:rStyle w:val="Kiemels2"/>
          <w:color w:val="222222"/>
          <w:sz w:val="26"/>
          <w:szCs w:val="26"/>
          <w:u w:val="single"/>
        </w:rPr>
        <w:t>Időpont:</w:t>
      </w:r>
      <w:r w:rsidRPr="00AB4862">
        <w:rPr>
          <w:rStyle w:val="apple-converted-space"/>
          <w:color w:val="222222"/>
          <w:sz w:val="26"/>
          <w:szCs w:val="26"/>
          <w:u w:val="single"/>
        </w:rPr>
        <w:t xml:space="preserve"> </w:t>
      </w:r>
      <w:r w:rsidRPr="00C53E01">
        <w:rPr>
          <w:b/>
          <w:bCs/>
          <w:color w:val="222222"/>
          <w:sz w:val="26"/>
          <w:szCs w:val="26"/>
          <w:u w:val="single"/>
        </w:rPr>
        <w:t>2023. december 1. (péntek) 10</w:t>
      </w:r>
      <w:r w:rsidR="00C53E01">
        <w:rPr>
          <w:b/>
          <w:bCs/>
          <w:color w:val="222222"/>
          <w:sz w:val="26"/>
          <w:szCs w:val="26"/>
          <w:u w:val="single"/>
        </w:rPr>
        <w:t>:00</w:t>
      </w:r>
      <w:r w:rsidRPr="00C53E01">
        <w:rPr>
          <w:b/>
          <w:bCs/>
          <w:color w:val="222222"/>
          <w:sz w:val="26"/>
          <w:szCs w:val="26"/>
          <w:u w:val="single"/>
        </w:rPr>
        <w:t xml:space="preserve"> óra</w:t>
      </w:r>
      <w:r w:rsidRPr="00AB4862">
        <w:rPr>
          <w:color w:val="222222"/>
          <w:sz w:val="26"/>
          <w:szCs w:val="26"/>
          <w:u w:val="single"/>
        </w:rPr>
        <w:br/>
      </w:r>
      <w:r w:rsidRPr="00AB4862">
        <w:rPr>
          <w:rStyle w:val="Kiemels2"/>
          <w:color w:val="222222"/>
          <w:sz w:val="26"/>
          <w:szCs w:val="26"/>
        </w:rPr>
        <w:t>Helyszín:</w:t>
      </w:r>
      <w:r w:rsidRPr="00AB4862">
        <w:rPr>
          <w:rStyle w:val="apple-converted-space"/>
          <w:b/>
          <w:bCs/>
          <w:color w:val="222222"/>
          <w:sz w:val="26"/>
          <w:szCs w:val="26"/>
        </w:rPr>
        <w:t xml:space="preserve"> Algyő, Faluház</w:t>
      </w:r>
      <w:r w:rsidRPr="00AB4862">
        <w:rPr>
          <w:rStyle w:val="apple-converted-space"/>
          <w:bCs/>
          <w:color w:val="222222"/>
          <w:sz w:val="26"/>
          <w:szCs w:val="26"/>
        </w:rPr>
        <w:t>, 6750, Búvár utca 5.</w:t>
      </w:r>
    </w:p>
    <w:p w14:paraId="3978AB52" w14:textId="6F023ECE" w:rsidR="00C53E01" w:rsidRPr="00AB4862" w:rsidRDefault="00C53E01" w:rsidP="004B4125">
      <w:pPr>
        <w:pStyle w:val="NormlWeb"/>
        <w:shd w:val="clear" w:color="auto" w:fill="FFFFFF"/>
        <w:spacing w:before="0" w:after="0"/>
        <w:rPr>
          <w:rStyle w:val="Kiemels2"/>
          <w:sz w:val="26"/>
          <w:szCs w:val="26"/>
        </w:rPr>
      </w:pPr>
      <w:r>
        <w:rPr>
          <w:rStyle w:val="apple-converted-space"/>
          <w:bCs/>
          <w:color w:val="222222"/>
          <w:sz w:val="26"/>
          <w:szCs w:val="26"/>
        </w:rPr>
        <w:t>ALFÖLDI TERÜLETI SZERVEZET</w:t>
      </w:r>
    </w:p>
    <w:p w14:paraId="470540CF" w14:textId="614A30A1" w:rsidR="00187DC1" w:rsidRDefault="00187DC1" w:rsidP="00187DC1">
      <w:pPr>
        <w:pStyle w:val="NormlWeb"/>
        <w:shd w:val="clear" w:color="auto" w:fill="FFFFFF"/>
        <w:spacing w:before="0" w:after="225"/>
        <w:textAlignment w:val="baseline"/>
        <w:rPr>
          <w:color w:val="2B2A29"/>
          <w:sz w:val="26"/>
          <w:szCs w:val="26"/>
        </w:rPr>
      </w:pPr>
      <w:r w:rsidRPr="00187DC1">
        <w:rPr>
          <w:color w:val="2B2A29"/>
          <w:sz w:val="26"/>
          <w:szCs w:val="26"/>
        </w:rPr>
        <w:t> </w:t>
      </w:r>
    </w:p>
    <w:p w14:paraId="5CF2882B" w14:textId="3F15760B" w:rsidR="00C53E01" w:rsidRPr="00C53E01" w:rsidRDefault="00C53E01" w:rsidP="00C53E01">
      <w:pPr>
        <w:pStyle w:val="Cmsor3"/>
        <w:jc w:val="center"/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C53E01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NosztalGEO</w:t>
      </w:r>
      <w:proofErr w:type="spellEnd"/>
      <w:r w:rsidRPr="00C53E01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 xml:space="preserve"> 2023 – „Mentorok és </w:t>
      </w:r>
      <w:r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t</w:t>
      </w:r>
      <w:r w:rsidRPr="00C53E01">
        <w:rPr>
          <w:color w:val="1F1F1F"/>
          <w:sz w:val="26"/>
          <w:szCs w:val="26"/>
          <w:bdr w:val="none" w:sz="0" w:space="0" w:color="auto" w:frame="1"/>
          <w:shd w:val="clear" w:color="auto" w:fill="FFFFFF"/>
        </w:rPr>
        <w:t>anítványok”</w:t>
      </w:r>
    </w:p>
    <w:p w14:paraId="2F941825" w14:textId="6D652969" w:rsidR="00187DC1" w:rsidRPr="00187DC1" w:rsidRDefault="00187DC1" w:rsidP="00187DC1">
      <w:pPr>
        <w:pStyle w:val="Cmsor1"/>
        <w:shd w:val="clear" w:color="auto" w:fill="FFFFFF"/>
        <w:spacing w:before="0" w:after="30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4"/>
          <w:lang w:eastAsia="hu-HU"/>
        </w:rPr>
      </w:pPr>
    </w:p>
    <w:p w14:paraId="550C929E" w14:textId="1A849B26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 xml:space="preserve">Az MFT Alföldi Területi Szervezete december 1-én rendezi meg a 2023. évi </w:t>
      </w:r>
      <w:proofErr w:type="spellStart"/>
      <w:r w:rsidRPr="00C53E01">
        <w:rPr>
          <w:sz w:val="26"/>
          <w:szCs w:val="26"/>
        </w:rPr>
        <w:t>NosztalGEO</w:t>
      </w:r>
      <w:proofErr w:type="spellEnd"/>
      <w:r w:rsidRPr="00C53E01">
        <w:rPr>
          <w:sz w:val="26"/>
          <w:szCs w:val="26"/>
        </w:rPr>
        <w:t xml:space="preserve">-t, amely ismételten egy kiváló alkalom lesz arra, hogy a „már régóta fiatal kollégák és a még nem olyan régóta fiatal szaktársak” egy tartalmas szakmai napot töltsenek el együtt. A területi szervezet vezetősége a rendezvény tematikáját a Földtani Társulat 175. éves fennállása és a generációk közti tudásátadás köré építi fel. Ennek jegyében a délelőtti programunk mottója „Mentorok és </w:t>
      </w:r>
      <w:r>
        <w:rPr>
          <w:sz w:val="26"/>
          <w:szCs w:val="26"/>
        </w:rPr>
        <w:t>t</w:t>
      </w:r>
      <w:r w:rsidRPr="00C53E01">
        <w:rPr>
          <w:sz w:val="26"/>
          <w:szCs w:val="26"/>
        </w:rPr>
        <w:t>anítványok”. Az egymást követő két szekcióban „mentorok” és „tanít</w:t>
      </w:r>
      <w:r>
        <w:rPr>
          <w:sz w:val="26"/>
          <w:szCs w:val="26"/>
        </w:rPr>
        <w:softHyphen/>
      </w:r>
      <w:r w:rsidRPr="00C53E01">
        <w:rPr>
          <w:sz w:val="26"/>
          <w:szCs w:val="26"/>
        </w:rPr>
        <w:t>vány(</w:t>
      </w:r>
      <w:proofErr w:type="spellStart"/>
      <w:r w:rsidRPr="00C53E01">
        <w:rPr>
          <w:sz w:val="26"/>
          <w:szCs w:val="26"/>
        </w:rPr>
        <w:t>ai</w:t>
      </w:r>
      <w:proofErr w:type="spellEnd"/>
      <w:r w:rsidRPr="00C53E01">
        <w:rPr>
          <w:sz w:val="26"/>
          <w:szCs w:val="26"/>
        </w:rPr>
        <w:t xml:space="preserve">)k” váltják egymást a lenti program szerint. A délutáni előadások pedig a 175 éves jubileum jegyében már inkább a </w:t>
      </w:r>
      <w:proofErr w:type="spellStart"/>
      <w:r w:rsidRPr="00C53E01">
        <w:rPr>
          <w:sz w:val="26"/>
          <w:szCs w:val="26"/>
        </w:rPr>
        <w:t>nosztalgiázás</w:t>
      </w:r>
      <w:proofErr w:type="spellEnd"/>
      <w:r w:rsidRPr="00C53E01">
        <w:rPr>
          <w:sz w:val="26"/>
          <w:szCs w:val="26"/>
        </w:rPr>
        <w:t>/visszatekintés jegyében zajlanak megfű</w:t>
      </w:r>
      <w:r>
        <w:rPr>
          <w:sz w:val="26"/>
          <w:szCs w:val="26"/>
        </w:rPr>
        <w:softHyphen/>
      </w:r>
      <w:r w:rsidRPr="00C53E01">
        <w:rPr>
          <w:sz w:val="26"/>
          <w:szCs w:val="26"/>
        </w:rPr>
        <w:t>szerezve az oktatás jelenkori kihívásaival.</w:t>
      </w:r>
    </w:p>
    <w:p w14:paraId="5E61A252" w14:textId="6C998806" w:rsidR="00C53E01" w:rsidRPr="00C53E01" w:rsidRDefault="00C53E01" w:rsidP="00C53E01">
      <w:pPr>
        <w:pStyle w:val="NormlWeb"/>
        <w:shd w:val="clear" w:color="auto" w:fill="FFFFFF"/>
        <w:jc w:val="both"/>
        <w:rPr>
          <w:color w:val="222222"/>
          <w:sz w:val="26"/>
          <w:szCs w:val="26"/>
        </w:rPr>
      </w:pPr>
      <w:r w:rsidRPr="00C53E01">
        <w:rPr>
          <w:color w:val="222222"/>
          <w:sz w:val="26"/>
          <w:szCs w:val="26"/>
        </w:rPr>
        <w:t xml:space="preserve">Kérjük és bátorítjuk az érdeklődő tagtársakat, hogy a szervezők munkájának támogatására – hasonlóan az előző évekhez – részvételi szándékuk jelzéseként </w:t>
      </w:r>
      <w:r w:rsidRPr="00C53E01">
        <w:rPr>
          <w:b/>
          <w:bCs/>
          <w:color w:val="222222"/>
          <w:sz w:val="26"/>
          <w:szCs w:val="26"/>
          <w:u w:val="single"/>
        </w:rPr>
        <w:t>regisztráljanak a rendezvényre</w:t>
      </w:r>
      <w:r w:rsidRPr="00C53E01">
        <w:rPr>
          <w:color w:val="222222"/>
          <w:sz w:val="26"/>
          <w:szCs w:val="26"/>
        </w:rPr>
        <w:t xml:space="preserve"> a körlevél alján található e-mail címek valamelyikén (nem szeretnénk a beérkezett regisztrációk alapján alul becsülni a halászlé mennyiségét, ami bizonyára érzé</w:t>
      </w:r>
      <w:r>
        <w:rPr>
          <w:color w:val="222222"/>
          <w:sz w:val="26"/>
          <w:szCs w:val="26"/>
        </w:rPr>
        <w:softHyphen/>
      </w:r>
      <w:r w:rsidRPr="00C53E01">
        <w:rPr>
          <w:color w:val="222222"/>
          <w:sz w:val="26"/>
          <w:szCs w:val="26"/>
        </w:rPr>
        <w:t xml:space="preserve">kenyen érintené a </w:t>
      </w:r>
      <w:r>
        <w:rPr>
          <w:color w:val="222222"/>
          <w:sz w:val="26"/>
          <w:szCs w:val="26"/>
        </w:rPr>
        <w:t>t</w:t>
      </w:r>
      <w:r w:rsidRPr="00C53E01">
        <w:rPr>
          <w:color w:val="222222"/>
          <w:sz w:val="26"/>
          <w:szCs w:val="26"/>
        </w:rPr>
        <w:t xml:space="preserve">isztelt résztvevőket). A rendezvényre a jelentkezés határideje </w:t>
      </w:r>
      <w:r w:rsidRPr="00C53E01">
        <w:rPr>
          <w:b/>
          <w:bCs/>
          <w:color w:val="222222"/>
          <w:sz w:val="26"/>
          <w:szCs w:val="26"/>
        </w:rPr>
        <w:t xml:space="preserve">2023. november 17. </w:t>
      </w:r>
      <w:r w:rsidRPr="00C53E01">
        <w:rPr>
          <w:color w:val="222222"/>
          <w:sz w:val="26"/>
          <w:szCs w:val="26"/>
        </w:rPr>
        <w:t>(péntek, az Alföldi T. Szervezet 57. születés napja).</w:t>
      </w:r>
    </w:p>
    <w:p w14:paraId="68CB2805" w14:textId="77777777" w:rsidR="00C53E01" w:rsidRPr="00C53E01" w:rsidRDefault="00C53E01" w:rsidP="00C53E01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  <w:r w:rsidRPr="00C53E01">
        <w:rPr>
          <w:rStyle w:val="Kiemels2"/>
          <w:color w:val="222222"/>
          <w:sz w:val="26"/>
          <w:szCs w:val="26"/>
        </w:rPr>
        <w:t xml:space="preserve">Részvételi díj, regisztráció: </w:t>
      </w:r>
    </w:p>
    <w:p w14:paraId="54CB3CA1" w14:textId="77777777" w:rsidR="00C53E01" w:rsidRPr="00C53E01" w:rsidRDefault="00C53E01" w:rsidP="00C53E01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</w:p>
    <w:p w14:paraId="13E1CD26" w14:textId="77777777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>Részvételi díj nincs.</w:t>
      </w:r>
    </w:p>
    <w:p w14:paraId="5887EA6B" w14:textId="77777777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>A részvételi szándékot kérjük jelezni az alábbi elérhetőségek valamelyikén:</w:t>
      </w:r>
    </w:p>
    <w:p w14:paraId="7138ECE0" w14:textId="77777777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mallCaps/>
          <w:sz w:val="26"/>
          <w:szCs w:val="26"/>
        </w:rPr>
        <w:t xml:space="preserve">Radovics </w:t>
      </w:r>
      <w:r w:rsidRPr="00C53E01">
        <w:rPr>
          <w:sz w:val="26"/>
          <w:szCs w:val="26"/>
        </w:rPr>
        <w:t>Balázs Géza, titkár: </w:t>
      </w:r>
      <w:hyperlink r:id="rId32" w:history="1">
        <w:r w:rsidRPr="00C53E01">
          <w:rPr>
            <w:rStyle w:val="Hiperhivatkozs"/>
            <w:sz w:val="26"/>
            <w:szCs w:val="26"/>
          </w:rPr>
          <w:t>radovics.balzs@gmail.com</w:t>
        </w:r>
      </w:hyperlink>
      <w:r w:rsidRPr="00C53E01">
        <w:rPr>
          <w:sz w:val="26"/>
          <w:szCs w:val="26"/>
        </w:rPr>
        <w:t xml:space="preserve">, </w:t>
      </w:r>
      <w:r w:rsidRPr="00C53E01">
        <w:rPr>
          <w:smallCaps/>
          <w:sz w:val="26"/>
          <w:szCs w:val="26"/>
        </w:rPr>
        <w:t>Szanyi</w:t>
      </w:r>
      <w:r w:rsidRPr="00C53E01">
        <w:rPr>
          <w:sz w:val="26"/>
          <w:szCs w:val="26"/>
        </w:rPr>
        <w:t xml:space="preserve"> János: </w:t>
      </w:r>
      <w:hyperlink r:id="rId33" w:history="1">
        <w:r w:rsidRPr="00C53E01">
          <w:rPr>
            <w:rStyle w:val="Hiperhivatkozs"/>
            <w:sz w:val="26"/>
            <w:szCs w:val="26"/>
          </w:rPr>
          <w:t>szanyi@iif.u-szeged.hu</w:t>
        </w:r>
      </w:hyperlink>
    </w:p>
    <w:p w14:paraId="2FE43DB2" w14:textId="77777777" w:rsidR="00C53E01" w:rsidRPr="00C53E01" w:rsidRDefault="00C53E01" w:rsidP="00C53E01">
      <w:pPr>
        <w:rPr>
          <w:sz w:val="26"/>
          <w:szCs w:val="26"/>
        </w:rPr>
      </w:pPr>
    </w:p>
    <w:p w14:paraId="621F93ED" w14:textId="590435F4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>A rendezvény lebonyolításához anyagi támogatást, cégektől, magánszemélyektől, szerve</w:t>
      </w:r>
      <w:r>
        <w:rPr>
          <w:sz w:val="26"/>
          <w:szCs w:val="26"/>
        </w:rPr>
        <w:softHyphen/>
      </w:r>
      <w:r w:rsidRPr="00C53E01">
        <w:rPr>
          <w:sz w:val="26"/>
          <w:szCs w:val="26"/>
        </w:rPr>
        <w:t>zetektől köszönettel fogadunk.</w:t>
      </w:r>
    </w:p>
    <w:p w14:paraId="707AE920" w14:textId="77777777" w:rsidR="00C53E01" w:rsidRDefault="00C53E01" w:rsidP="00C53E01">
      <w:pPr>
        <w:jc w:val="both"/>
        <w:rPr>
          <w:b/>
          <w:bCs/>
          <w:sz w:val="26"/>
          <w:szCs w:val="26"/>
        </w:rPr>
      </w:pPr>
      <w:r w:rsidRPr="00C53E01">
        <w:rPr>
          <w:b/>
          <w:bCs/>
          <w:sz w:val="26"/>
          <w:szCs w:val="26"/>
        </w:rPr>
        <w:t>Az Alföldi Területi Szervezet (</w:t>
      </w:r>
      <w:proofErr w:type="spellStart"/>
      <w:r w:rsidRPr="00C53E01">
        <w:rPr>
          <w:b/>
          <w:bCs/>
          <w:sz w:val="26"/>
          <w:szCs w:val="26"/>
        </w:rPr>
        <w:t>al</w:t>
      </w:r>
      <w:proofErr w:type="spellEnd"/>
      <w:r w:rsidRPr="00C53E01">
        <w:rPr>
          <w:b/>
          <w:bCs/>
          <w:sz w:val="26"/>
          <w:szCs w:val="26"/>
        </w:rPr>
        <w:t>)számla száma: 10200201-28610746-00000000.</w:t>
      </w:r>
    </w:p>
    <w:p w14:paraId="17DE6E20" w14:textId="77777777" w:rsidR="00262966" w:rsidRDefault="00262966" w:rsidP="00262966">
      <w:pPr>
        <w:pBdr>
          <w:bottom w:val="single" w:sz="6" w:space="1" w:color="auto"/>
        </w:pBdr>
        <w:ind w:left="284" w:hanging="284"/>
        <w:rPr>
          <w:rStyle w:val="Hiperhivatkozs"/>
        </w:rPr>
      </w:pPr>
    </w:p>
    <w:p w14:paraId="4B3375B3" w14:textId="77777777" w:rsidR="00262966" w:rsidRDefault="00262966" w:rsidP="00262966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p w14:paraId="392B81D6" w14:textId="1DD1AF29" w:rsidR="00C53E01" w:rsidRPr="00C53E01" w:rsidRDefault="00C53E01" w:rsidP="00C53E01">
      <w:pPr>
        <w:rPr>
          <w:b/>
          <w:sz w:val="26"/>
          <w:szCs w:val="26"/>
          <w:u w:val="single"/>
        </w:rPr>
      </w:pPr>
      <w:r w:rsidRPr="00C53E01">
        <w:rPr>
          <w:b/>
          <w:sz w:val="26"/>
          <w:szCs w:val="26"/>
          <w:u w:val="single"/>
        </w:rPr>
        <w:t xml:space="preserve">2023. december 4. (hétfő), 14:00 </w:t>
      </w:r>
    </w:p>
    <w:p w14:paraId="5520B732" w14:textId="77777777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b/>
          <w:bCs/>
          <w:sz w:val="26"/>
          <w:szCs w:val="26"/>
          <w:u w:val="single"/>
        </w:rPr>
        <w:t>Helyszín:</w:t>
      </w:r>
      <w:r w:rsidRPr="00C53E01">
        <w:rPr>
          <w:sz w:val="26"/>
          <w:szCs w:val="26"/>
        </w:rPr>
        <w:t xml:space="preserve"> Budapest, Pázmány Péter sétány 1/c, </w:t>
      </w:r>
      <w:proofErr w:type="spellStart"/>
      <w:r w:rsidRPr="00C53E01">
        <w:rPr>
          <w:sz w:val="26"/>
          <w:szCs w:val="26"/>
        </w:rPr>
        <w:t>Sztrókay</w:t>
      </w:r>
      <w:proofErr w:type="spellEnd"/>
      <w:r w:rsidRPr="00C53E01">
        <w:rPr>
          <w:sz w:val="26"/>
          <w:szCs w:val="26"/>
        </w:rPr>
        <w:t xml:space="preserve"> terem (00-708) / hibrid rendezvény</w:t>
      </w:r>
    </w:p>
    <w:p w14:paraId="6320EBCD" w14:textId="77777777" w:rsidR="00C53E01" w:rsidRPr="00C53E01" w:rsidRDefault="00C53E01" w:rsidP="00C53E01">
      <w:pPr>
        <w:rPr>
          <w:sz w:val="26"/>
          <w:szCs w:val="26"/>
        </w:rPr>
      </w:pPr>
      <w:r w:rsidRPr="00C53E01">
        <w:rPr>
          <w:sz w:val="26"/>
          <w:szCs w:val="26"/>
        </w:rPr>
        <w:t>MFT AGYAGÁSVÁNYTANI SZAKOSZTÁLY</w:t>
      </w:r>
    </w:p>
    <w:p w14:paraId="0103143C" w14:textId="77777777" w:rsidR="00C53E01" w:rsidRPr="00C3529A" w:rsidRDefault="00C53E01" w:rsidP="00C3529A">
      <w:pPr>
        <w:jc w:val="both"/>
        <w:rPr>
          <w:smallCaps/>
          <w:sz w:val="26"/>
          <w:szCs w:val="26"/>
        </w:rPr>
      </w:pPr>
    </w:p>
    <w:p w14:paraId="6E2BDF77" w14:textId="0181A912" w:rsidR="00C53E01" w:rsidRPr="00C53E01" w:rsidRDefault="00AB5BB7" w:rsidP="00C53E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14:paraId="2428D5BD" w14:textId="77777777" w:rsidR="00C53E01" w:rsidRPr="00C53E01" w:rsidRDefault="00C53E01" w:rsidP="00C53E01">
      <w:pPr>
        <w:jc w:val="center"/>
        <w:rPr>
          <w:b/>
          <w:sz w:val="26"/>
          <w:szCs w:val="26"/>
        </w:rPr>
      </w:pPr>
    </w:p>
    <w:p w14:paraId="4D9C7C44" w14:textId="5A9C4C7D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mallCaps/>
          <w:sz w:val="26"/>
          <w:szCs w:val="26"/>
          <w:u w:val="single"/>
        </w:rPr>
        <w:t>Viczián</w:t>
      </w:r>
      <w:r w:rsidRPr="00C53E01">
        <w:rPr>
          <w:sz w:val="26"/>
          <w:szCs w:val="26"/>
        </w:rPr>
        <w:t xml:space="preserve"> István, </w:t>
      </w:r>
      <w:r w:rsidRPr="00C53E01">
        <w:rPr>
          <w:smallCaps/>
          <w:sz w:val="26"/>
          <w:szCs w:val="26"/>
        </w:rPr>
        <w:t>Kristály</w:t>
      </w:r>
      <w:r w:rsidRPr="00C53E01">
        <w:rPr>
          <w:sz w:val="26"/>
          <w:szCs w:val="26"/>
        </w:rPr>
        <w:t xml:space="preserve"> Ferenc: </w:t>
      </w:r>
      <w:r w:rsidRPr="00C3529A">
        <w:rPr>
          <w:i/>
          <w:iCs/>
          <w:sz w:val="26"/>
          <w:szCs w:val="26"/>
        </w:rPr>
        <w:t xml:space="preserve">Agyagásványok a </w:t>
      </w:r>
      <w:proofErr w:type="spellStart"/>
      <w:r w:rsidRPr="00C3529A">
        <w:rPr>
          <w:i/>
          <w:iCs/>
          <w:sz w:val="26"/>
          <w:szCs w:val="26"/>
        </w:rPr>
        <w:t>kabai</w:t>
      </w:r>
      <w:proofErr w:type="spellEnd"/>
      <w:r w:rsidRPr="00C3529A">
        <w:rPr>
          <w:i/>
          <w:iCs/>
          <w:sz w:val="26"/>
          <w:szCs w:val="26"/>
        </w:rPr>
        <w:t xml:space="preserve"> meteoritban</w:t>
      </w:r>
      <w:r w:rsidRPr="00C53E01">
        <w:rPr>
          <w:sz w:val="26"/>
          <w:szCs w:val="26"/>
        </w:rPr>
        <w:t xml:space="preserve"> </w:t>
      </w:r>
    </w:p>
    <w:p w14:paraId="075816EC" w14:textId="43BA9842" w:rsidR="00C53E01" w:rsidRPr="00C53E01" w:rsidRDefault="00C53E01" w:rsidP="00C53E01">
      <w:pPr>
        <w:jc w:val="both"/>
        <w:rPr>
          <w:sz w:val="26"/>
          <w:szCs w:val="26"/>
        </w:rPr>
      </w:pPr>
      <w:proofErr w:type="spellStart"/>
      <w:r w:rsidRPr="00C53E01">
        <w:rPr>
          <w:smallCaps/>
          <w:sz w:val="26"/>
          <w:szCs w:val="26"/>
          <w:u w:val="single"/>
        </w:rPr>
        <w:t>Raucsik</w:t>
      </w:r>
      <w:proofErr w:type="spellEnd"/>
      <w:r w:rsidRPr="00C53E01">
        <w:rPr>
          <w:sz w:val="26"/>
          <w:szCs w:val="26"/>
        </w:rPr>
        <w:t xml:space="preserve"> Béla, </w:t>
      </w:r>
      <w:r w:rsidRPr="00C53E01">
        <w:rPr>
          <w:smallCaps/>
          <w:sz w:val="26"/>
          <w:szCs w:val="26"/>
        </w:rPr>
        <w:t>Benkó</w:t>
      </w:r>
      <w:r w:rsidRPr="00C53E01">
        <w:rPr>
          <w:sz w:val="26"/>
          <w:szCs w:val="26"/>
        </w:rPr>
        <w:t xml:space="preserve"> Zsolt, </w:t>
      </w:r>
      <w:r w:rsidRPr="00C53E01">
        <w:rPr>
          <w:smallCaps/>
          <w:sz w:val="26"/>
          <w:szCs w:val="26"/>
        </w:rPr>
        <w:t>Varga</w:t>
      </w:r>
      <w:r w:rsidRPr="00C53E01">
        <w:rPr>
          <w:sz w:val="26"/>
          <w:szCs w:val="26"/>
        </w:rPr>
        <w:t xml:space="preserve"> Andrea: </w:t>
      </w:r>
      <w:r w:rsidRPr="00C3529A">
        <w:rPr>
          <w:i/>
          <w:iCs/>
          <w:sz w:val="26"/>
          <w:szCs w:val="26"/>
        </w:rPr>
        <w:t>A Pajzsi Komplexum (Hegyes-hg.) réteg</w:t>
      </w:r>
      <w:r w:rsidR="00C3529A">
        <w:rPr>
          <w:i/>
          <w:iCs/>
          <w:sz w:val="26"/>
          <w:szCs w:val="26"/>
        </w:rPr>
        <w:softHyphen/>
      </w:r>
      <w:r w:rsidRPr="00C3529A">
        <w:rPr>
          <w:i/>
          <w:iCs/>
          <w:sz w:val="26"/>
          <w:szCs w:val="26"/>
        </w:rPr>
        <w:t xml:space="preserve">szilikát-gazdag kőzeteinek agyagásványtani és </w:t>
      </w:r>
      <w:proofErr w:type="spellStart"/>
      <w:r w:rsidRPr="00C3529A">
        <w:rPr>
          <w:i/>
          <w:iCs/>
          <w:sz w:val="26"/>
          <w:szCs w:val="26"/>
        </w:rPr>
        <w:t>geokronológiai</w:t>
      </w:r>
      <w:proofErr w:type="spellEnd"/>
      <w:r w:rsidRPr="00C3529A">
        <w:rPr>
          <w:i/>
          <w:iCs/>
          <w:sz w:val="26"/>
          <w:szCs w:val="26"/>
        </w:rPr>
        <w:t xml:space="preserve"> </w:t>
      </w:r>
      <w:proofErr w:type="spellStart"/>
      <w:r w:rsidRPr="00C3529A">
        <w:rPr>
          <w:i/>
          <w:iCs/>
          <w:sz w:val="26"/>
          <w:szCs w:val="26"/>
        </w:rPr>
        <w:t>vonakozásai</w:t>
      </w:r>
      <w:proofErr w:type="spellEnd"/>
    </w:p>
    <w:p w14:paraId="52B7F077" w14:textId="459B2588" w:rsidR="00C53E01" w:rsidRDefault="00C3529A" w:rsidP="00C53E01">
      <w:pPr>
        <w:jc w:val="both"/>
        <w:rPr>
          <w:i/>
          <w:iCs/>
          <w:sz w:val="26"/>
          <w:szCs w:val="26"/>
        </w:rPr>
      </w:pPr>
      <w:proofErr w:type="spellStart"/>
      <w:r w:rsidRPr="00C53E01">
        <w:rPr>
          <w:smallCaps/>
          <w:sz w:val="26"/>
          <w:szCs w:val="26"/>
          <w:u w:val="single"/>
        </w:rPr>
        <w:lastRenderedPageBreak/>
        <w:t>Harman</w:t>
      </w:r>
      <w:proofErr w:type="spellEnd"/>
      <w:r w:rsidRPr="00C53E01">
        <w:rPr>
          <w:smallCaps/>
          <w:sz w:val="26"/>
          <w:szCs w:val="26"/>
          <w:u w:val="single"/>
        </w:rPr>
        <w:t>-Tóth</w:t>
      </w:r>
      <w:r w:rsidRPr="00C53E01">
        <w:rPr>
          <w:sz w:val="26"/>
          <w:szCs w:val="26"/>
        </w:rPr>
        <w:t xml:space="preserve"> </w:t>
      </w:r>
      <w:r w:rsidR="00C53E01" w:rsidRPr="00C53E01">
        <w:rPr>
          <w:sz w:val="26"/>
          <w:szCs w:val="26"/>
        </w:rPr>
        <w:t xml:space="preserve">Erzsébet: </w:t>
      </w:r>
      <w:r w:rsidR="00C53E01" w:rsidRPr="00C3529A">
        <w:rPr>
          <w:i/>
          <w:iCs/>
          <w:sz w:val="26"/>
          <w:szCs w:val="26"/>
        </w:rPr>
        <w:t>Agyagásványtani hírek az AIPEA és az ECGA háza tájáról</w:t>
      </w:r>
    </w:p>
    <w:p w14:paraId="310251EC" w14:textId="77777777" w:rsidR="00C3529A" w:rsidRPr="00C53E01" w:rsidRDefault="00C3529A" w:rsidP="00C53E01">
      <w:pPr>
        <w:jc w:val="both"/>
        <w:rPr>
          <w:sz w:val="26"/>
          <w:szCs w:val="26"/>
        </w:rPr>
      </w:pPr>
    </w:p>
    <w:p w14:paraId="7590D553" w14:textId="77777777" w:rsidR="00C53E01" w:rsidRPr="00C53E01" w:rsidRDefault="00C53E01" w:rsidP="00C53E01">
      <w:pPr>
        <w:jc w:val="both"/>
        <w:rPr>
          <w:i/>
          <w:sz w:val="26"/>
          <w:szCs w:val="26"/>
        </w:rPr>
      </w:pPr>
      <w:r w:rsidRPr="00C53E01">
        <w:rPr>
          <w:i/>
          <w:sz w:val="26"/>
          <w:szCs w:val="26"/>
        </w:rPr>
        <w:t>A rendezvényen való személyes részvételre a szervezők kávéval és némi aprósüteménnyel bátorítják a Tagtársakat!</w:t>
      </w:r>
    </w:p>
    <w:p w14:paraId="5054D806" w14:textId="77777777" w:rsidR="00C53E01" w:rsidRPr="00C53E01" w:rsidRDefault="00C53E01" w:rsidP="00C53E01">
      <w:pPr>
        <w:jc w:val="both"/>
        <w:rPr>
          <w:i/>
          <w:sz w:val="26"/>
          <w:szCs w:val="26"/>
        </w:rPr>
      </w:pPr>
    </w:p>
    <w:p w14:paraId="61F03638" w14:textId="77777777" w:rsidR="00C53E01" w:rsidRPr="00C53E01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>A rendezvényen való online részvételre itt lehet regisztrálni:</w:t>
      </w:r>
    </w:p>
    <w:p w14:paraId="575CEC97" w14:textId="77777777" w:rsidR="00C53E01" w:rsidRPr="00C53E01" w:rsidRDefault="00BC6E5B" w:rsidP="00C53E01">
      <w:pPr>
        <w:jc w:val="both"/>
        <w:rPr>
          <w:sz w:val="26"/>
          <w:szCs w:val="26"/>
        </w:rPr>
      </w:pPr>
      <w:hyperlink r:id="rId34" w:history="1">
        <w:r w:rsidR="00C53E01" w:rsidRPr="00C53E01">
          <w:rPr>
            <w:rStyle w:val="Hiperhivatkozs"/>
            <w:rFonts w:eastAsia="Symbol"/>
            <w:sz w:val="26"/>
            <w:szCs w:val="26"/>
          </w:rPr>
          <w:t>https://forms.gle/U9SjCK9ab2FQnydv7</w:t>
        </w:r>
      </w:hyperlink>
    </w:p>
    <w:p w14:paraId="22ED4C6D" w14:textId="2EF0CBD6" w:rsidR="008B16B2" w:rsidRDefault="00C53E01" w:rsidP="00C53E01">
      <w:pPr>
        <w:jc w:val="both"/>
        <w:rPr>
          <w:sz w:val="26"/>
          <w:szCs w:val="26"/>
        </w:rPr>
      </w:pPr>
      <w:r w:rsidRPr="00C53E01">
        <w:rPr>
          <w:sz w:val="26"/>
          <w:szCs w:val="26"/>
        </w:rPr>
        <w:t xml:space="preserve">A rendezvény zoom-linkjét december elején küldjük el a </w:t>
      </w:r>
      <w:proofErr w:type="spellStart"/>
      <w:r w:rsidRPr="00C53E01">
        <w:rPr>
          <w:sz w:val="26"/>
          <w:szCs w:val="26"/>
        </w:rPr>
        <w:t>regisztráltaknak</w:t>
      </w:r>
      <w:proofErr w:type="spellEnd"/>
      <w:r w:rsidRPr="00C53E01">
        <w:rPr>
          <w:sz w:val="26"/>
          <w:szCs w:val="26"/>
        </w:rPr>
        <w:t>.</w:t>
      </w:r>
    </w:p>
    <w:p w14:paraId="743D0121" w14:textId="77777777" w:rsidR="00674B08" w:rsidRDefault="00674B08" w:rsidP="00C53E01">
      <w:pPr>
        <w:jc w:val="both"/>
        <w:rPr>
          <w:sz w:val="26"/>
          <w:szCs w:val="26"/>
        </w:rPr>
      </w:pPr>
    </w:p>
    <w:p w14:paraId="10678375" w14:textId="77777777" w:rsidR="00E83B91" w:rsidRDefault="00E83B91" w:rsidP="00E83B91">
      <w:pPr>
        <w:pBdr>
          <w:bottom w:val="single" w:sz="6" w:space="1" w:color="auto"/>
        </w:pBdr>
        <w:rPr>
          <w:rStyle w:val="Hiperhivatkozs"/>
        </w:rPr>
      </w:pPr>
    </w:p>
    <w:p w14:paraId="6E2AE290" w14:textId="77777777" w:rsidR="00E83B91" w:rsidRDefault="00E83B91" w:rsidP="00E83B91">
      <w:pPr>
        <w:widowControl/>
        <w:shd w:val="clear" w:color="auto" w:fill="FFFFFF"/>
        <w:suppressAutoHyphens w:val="0"/>
        <w:autoSpaceDE/>
        <w:jc w:val="both"/>
        <w:rPr>
          <w:b/>
          <w:bCs/>
          <w:color w:val="222222"/>
          <w:sz w:val="26"/>
          <w:szCs w:val="26"/>
          <w:u w:val="single"/>
          <w:lang w:eastAsia="hu-HU" w:bidi="ar-SA"/>
        </w:rPr>
      </w:pPr>
    </w:p>
    <w:p w14:paraId="274D3ACB" w14:textId="77777777" w:rsidR="00674B08" w:rsidRDefault="00674B08" w:rsidP="00E83B91">
      <w:pPr>
        <w:widowControl/>
        <w:shd w:val="clear" w:color="auto" w:fill="FFFFFF"/>
        <w:suppressAutoHyphens w:val="0"/>
        <w:autoSpaceDE/>
        <w:jc w:val="both"/>
        <w:rPr>
          <w:b/>
          <w:bCs/>
          <w:color w:val="222222"/>
          <w:sz w:val="26"/>
          <w:szCs w:val="26"/>
          <w:u w:val="single"/>
          <w:lang w:eastAsia="hu-HU" w:bidi="ar-SA"/>
        </w:rPr>
      </w:pPr>
    </w:p>
    <w:p w14:paraId="626A993A" w14:textId="71FE5EA7" w:rsidR="006B2482" w:rsidRPr="00C3529A" w:rsidRDefault="006B2482" w:rsidP="00E83B91">
      <w:pPr>
        <w:widowControl/>
        <w:suppressAutoHyphens w:val="0"/>
        <w:autoSpaceDE/>
        <w:rPr>
          <w:b/>
          <w:bCs/>
          <w:color w:val="2B2A29"/>
          <w:sz w:val="26"/>
          <w:szCs w:val="26"/>
          <w:u w:val="single"/>
          <w:bdr w:val="none" w:sz="0" w:space="0" w:color="auto" w:frame="1"/>
          <w:lang w:eastAsia="hu-HU" w:bidi="ar-SA"/>
        </w:rPr>
      </w:pPr>
      <w:r w:rsidRPr="00C3529A">
        <w:rPr>
          <w:b/>
          <w:bCs/>
          <w:color w:val="222222"/>
          <w:sz w:val="26"/>
          <w:szCs w:val="26"/>
          <w:u w:val="single"/>
          <w:lang w:eastAsia="hu-HU"/>
        </w:rPr>
        <w:t xml:space="preserve">2023. </w:t>
      </w:r>
      <w:r w:rsidR="00C3529A" w:rsidRPr="00C3529A">
        <w:rPr>
          <w:b/>
          <w:bCs/>
          <w:color w:val="222222"/>
          <w:sz w:val="26"/>
          <w:szCs w:val="26"/>
          <w:u w:val="single"/>
          <w:shd w:val="clear" w:color="auto" w:fill="FFFFFF"/>
          <w:lang w:eastAsia="hu-HU"/>
        </w:rPr>
        <w:t>december 6. (szerda) 15:00</w:t>
      </w:r>
      <w:r w:rsidRPr="00C3529A">
        <w:rPr>
          <w:b/>
          <w:bCs/>
          <w:color w:val="222222"/>
          <w:sz w:val="26"/>
          <w:szCs w:val="26"/>
          <w:u w:val="single"/>
          <w:lang w:eastAsia="hu-HU"/>
        </w:rPr>
        <w:t xml:space="preserve"> </w:t>
      </w:r>
    </w:p>
    <w:p w14:paraId="2E853770" w14:textId="41F3C8FF" w:rsidR="006B2482" w:rsidRDefault="006B2482" w:rsidP="006B2482">
      <w:pPr>
        <w:shd w:val="clear" w:color="auto" w:fill="FFFFFF"/>
        <w:rPr>
          <w:color w:val="222222"/>
          <w:sz w:val="26"/>
          <w:lang w:eastAsia="hu-HU"/>
        </w:rPr>
      </w:pPr>
      <w:r w:rsidRPr="00C3529A">
        <w:rPr>
          <w:b/>
          <w:bCs/>
          <w:color w:val="222222"/>
          <w:sz w:val="26"/>
          <w:lang w:eastAsia="hu-HU"/>
        </w:rPr>
        <w:t>Helyszín:</w:t>
      </w:r>
      <w:r w:rsidRPr="007C10B7">
        <w:rPr>
          <w:color w:val="222222"/>
          <w:sz w:val="26"/>
          <w:lang w:eastAsia="hu-HU"/>
        </w:rPr>
        <w:t xml:space="preserve"> </w:t>
      </w:r>
      <w:r w:rsidR="00C3529A">
        <w:rPr>
          <w:color w:val="222222"/>
          <w:sz w:val="26"/>
          <w:lang w:eastAsia="hu-HU"/>
        </w:rPr>
        <w:t xml:space="preserve">Miskolci Egyetem </w:t>
      </w:r>
      <w:r w:rsidR="00C3529A" w:rsidRPr="00C3529A">
        <w:rPr>
          <w:color w:val="222222"/>
          <w:sz w:val="26"/>
          <w:lang w:eastAsia="hu-HU"/>
        </w:rPr>
        <w:t>Nyersanyagkutató Földtudományi Intézet</w:t>
      </w:r>
    </w:p>
    <w:p w14:paraId="69A59825" w14:textId="5E6759E6" w:rsidR="00524D32" w:rsidRDefault="00524D32" w:rsidP="006B2482">
      <w:pPr>
        <w:shd w:val="clear" w:color="auto" w:fill="FFFFFF"/>
        <w:rPr>
          <w:color w:val="222222"/>
          <w:sz w:val="26"/>
          <w:lang w:eastAsia="hu-HU"/>
        </w:rPr>
      </w:pPr>
      <w:r>
        <w:rPr>
          <w:color w:val="222222"/>
          <w:sz w:val="26"/>
          <w:lang w:eastAsia="hu-HU"/>
        </w:rPr>
        <w:t>ÉSZAK-MAGYARORSZÁGI TERÜLETI SZERVEZET</w:t>
      </w:r>
    </w:p>
    <w:p w14:paraId="47AC96B5" w14:textId="77777777" w:rsidR="00E02428" w:rsidRDefault="00E02428" w:rsidP="006B2482">
      <w:pPr>
        <w:shd w:val="clear" w:color="auto" w:fill="FFFFFF"/>
        <w:rPr>
          <w:color w:val="222222"/>
          <w:sz w:val="26"/>
          <w:lang w:eastAsia="hu-HU"/>
        </w:rPr>
      </w:pPr>
    </w:p>
    <w:p w14:paraId="431E817C" w14:textId="51FD805D" w:rsidR="00E02428" w:rsidRDefault="00C3529A" w:rsidP="00E02428">
      <w:pPr>
        <w:shd w:val="clear" w:color="auto" w:fill="FFFFFF"/>
        <w:jc w:val="center"/>
        <w:rPr>
          <w:b/>
          <w:bCs/>
          <w:color w:val="222222"/>
          <w:sz w:val="26"/>
          <w:szCs w:val="26"/>
          <w:shd w:val="clear" w:color="auto" w:fill="FFFFFF"/>
          <w:lang w:eastAsia="hu-HU"/>
        </w:rPr>
      </w:pPr>
      <w:proofErr w:type="spellStart"/>
      <w:r w:rsidRPr="00C3529A">
        <w:rPr>
          <w:b/>
          <w:bCs/>
          <w:color w:val="222222"/>
          <w:sz w:val="26"/>
          <w:szCs w:val="26"/>
          <w:shd w:val="clear" w:color="auto" w:fill="FFFFFF"/>
          <w:lang w:eastAsia="hu-HU"/>
        </w:rPr>
        <w:t>MSc</w:t>
      </w:r>
      <w:proofErr w:type="spellEnd"/>
      <w:r w:rsidRPr="00C3529A">
        <w:rPr>
          <w:b/>
          <w:bCs/>
          <w:color w:val="222222"/>
          <w:sz w:val="26"/>
          <w:szCs w:val="26"/>
          <w:shd w:val="clear" w:color="auto" w:fill="FFFFFF"/>
          <w:lang w:eastAsia="hu-HU"/>
        </w:rPr>
        <w:t xml:space="preserve"> </w:t>
      </w:r>
      <w:proofErr w:type="spellStart"/>
      <w:r w:rsidRPr="00C3529A">
        <w:rPr>
          <w:b/>
          <w:bCs/>
          <w:color w:val="222222"/>
          <w:sz w:val="26"/>
          <w:szCs w:val="26"/>
          <w:shd w:val="clear" w:color="auto" w:fill="FFFFFF"/>
          <w:lang w:eastAsia="hu-HU"/>
        </w:rPr>
        <w:t>Student</w:t>
      </w:r>
      <w:proofErr w:type="spellEnd"/>
      <w:r w:rsidRPr="00C3529A">
        <w:rPr>
          <w:b/>
          <w:bCs/>
          <w:color w:val="222222"/>
          <w:sz w:val="26"/>
          <w:szCs w:val="26"/>
          <w:shd w:val="clear" w:color="auto" w:fill="FFFFFF"/>
          <w:lang w:eastAsia="hu-HU"/>
        </w:rPr>
        <w:t xml:space="preserve"> Workshop</w:t>
      </w:r>
    </w:p>
    <w:p w14:paraId="2EBBCFD8" w14:textId="77777777" w:rsidR="00C3529A" w:rsidRPr="00C3529A" w:rsidRDefault="00C3529A" w:rsidP="00E02428">
      <w:pPr>
        <w:shd w:val="clear" w:color="auto" w:fill="FFFFFF"/>
        <w:jc w:val="center"/>
        <w:rPr>
          <w:b/>
          <w:bCs/>
          <w:color w:val="222222"/>
          <w:sz w:val="26"/>
          <w:szCs w:val="26"/>
          <w:lang w:eastAsia="hu-HU"/>
        </w:rPr>
      </w:pPr>
    </w:p>
    <w:p w14:paraId="58D5AC55" w14:textId="19E75DDF" w:rsidR="00322EDB" w:rsidRPr="00C3529A" w:rsidRDefault="00C3529A" w:rsidP="00322EDB">
      <w:pPr>
        <w:pBdr>
          <w:bottom w:val="single" w:sz="6" w:space="1" w:color="auto"/>
        </w:pBdr>
        <w:rPr>
          <w:color w:val="222222"/>
          <w:sz w:val="26"/>
          <w:szCs w:val="26"/>
          <w:shd w:val="clear" w:color="auto" w:fill="FFFFFF"/>
          <w:lang w:eastAsia="hu-HU"/>
        </w:rPr>
      </w:pPr>
      <w:r w:rsidRPr="00C3529A">
        <w:rPr>
          <w:color w:val="222222"/>
          <w:sz w:val="26"/>
          <w:szCs w:val="26"/>
          <w:shd w:val="clear" w:color="auto" w:fill="FFFFFF"/>
          <w:lang w:eastAsia="hu-HU"/>
        </w:rPr>
        <w:t xml:space="preserve">A Miskolci Egyetem </w:t>
      </w:r>
      <w:proofErr w:type="spellStart"/>
      <w:r w:rsidRPr="00C3529A">
        <w:rPr>
          <w:color w:val="222222"/>
          <w:sz w:val="26"/>
          <w:szCs w:val="26"/>
          <w:shd w:val="clear" w:color="auto" w:fill="FFFFFF"/>
          <w:lang w:eastAsia="hu-HU"/>
        </w:rPr>
        <w:t>MSc</w:t>
      </w:r>
      <w:proofErr w:type="spellEnd"/>
      <w:r w:rsidRPr="00C3529A">
        <w:rPr>
          <w:color w:val="222222"/>
          <w:sz w:val="26"/>
          <w:szCs w:val="26"/>
          <w:shd w:val="clear" w:color="auto" w:fill="FFFFFF"/>
          <w:lang w:eastAsia="hu-HU"/>
        </w:rPr>
        <w:t xml:space="preserve"> Műszaki Földtudományi szak külföldi hallgatóinak tudományos eredményei (angol nyelven).</w:t>
      </w:r>
    </w:p>
    <w:p w14:paraId="5651B558" w14:textId="77777777" w:rsidR="00C3529A" w:rsidRDefault="00C3529A" w:rsidP="00322EDB">
      <w:pPr>
        <w:rPr>
          <w:rStyle w:val="Hiperhivatkozs"/>
        </w:rPr>
      </w:pPr>
    </w:p>
    <w:p w14:paraId="7993478A" w14:textId="77777777" w:rsidR="001E29C4" w:rsidRDefault="001E29C4" w:rsidP="00322EDB">
      <w:pPr>
        <w:rPr>
          <w:rStyle w:val="Hiperhivatkozs"/>
        </w:rPr>
      </w:pPr>
    </w:p>
    <w:p w14:paraId="70665B16" w14:textId="58C4884B" w:rsidR="001E29C4" w:rsidRPr="00AB5BB7" w:rsidRDefault="001E29C4" w:rsidP="001E29C4">
      <w:pPr>
        <w:widowControl/>
        <w:shd w:val="clear" w:color="auto" w:fill="FFFFFF"/>
        <w:suppressAutoHyphens w:val="0"/>
        <w:autoSpaceDE/>
        <w:jc w:val="both"/>
        <w:rPr>
          <w:b/>
          <w:bCs/>
          <w:color w:val="222222"/>
          <w:sz w:val="26"/>
          <w:szCs w:val="26"/>
          <w:u w:val="single"/>
          <w:lang w:eastAsia="hu-HU" w:bidi="ar-SA"/>
        </w:rPr>
      </w:pPr>
      <w:r w:rsidRPr="00AB5BB7">
        <w:rPr>
          <w:b/>
          <w:bCs/>
          <w:color w:val="222222"/>
          <w:sz w:val="26"/>
          <w:szCs w:val="26"/>
          <w:u w:val="single"/>
          <w:lang w:eastAsia="hu-HU" w:bidi="ar-SA"/>
        </w:rPr>
        <w:t xml:space="preserve">Időpont: 2023. december </w:t>
      </w:r>
      <w:r>
        <w:rPr>
          <w:b/>
          <w:bCs/>
          <w:color w:val="222222"/>
          <w:sz w:val="26"/>
          <w:szCs w:val="26"/>
          <w:u w:val="single"/>
          <w:lang w:eastAsia="hu-HU" w:bidi="ar-SA"/>
        </w:rPr>
        <w:t>8-10</w:t>
      </w:r>
      <w:r w:rsidRPr="00AB5BB7">
        <w:rPr>
          <w:b/>
          <w:bCs/>
          <w:color w:val="222222"/>
          <w:sz w:val="26"/>
          <w:szCs w:val="26"/>
          <w:u w:val="single"/>
          <w:lang w:eastAsia="hu-HU" w:bidi="ar-SA"/>
        </w:rPr>
        <w:t>.</w:t>
      </w:r>
    </w:p>
    <w:p w14:paraId="21C15FFE" w14:textId="48109FA4" w:rsidR="001E29C4" w:rsidRDefault="001E29C4" w:rsidP="001E29C4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AB5BB7">
        <w:rPr>
          <w:b/>
          <w:bCs/>
          <w:color w:val="222222"/>
          <w:sz w:val="26"/>
          <w:szCs w:val="26"/>
          <w:lang w:eastAsia="hu-HU" w:bidi="ar-SA"/>
        </w:rPr>
        <w:t>Helyszín:</w:t>
      </w:r>
      <w:r w:rsidRPr="00AB5BB7">
        <w:rPr>
          <w:color w:val="222222"/>
          <w:sz w:val="26"/>
          <w:szCs w:val="26"/>
          <w:lang w:eastAsia="hu-HU" w:bidi="ar-SA"/>
        </w:rPr>
        <w:t xml:space="preserve"> </w:t>
      </w:r>
      <w:r>
        <w:rPr>
          <w:color w:val="222222"/>
          <w:sz w:val="26"/>
          <w:szCs w:val="26"/>
          <w:lang w:eastAsia="hu-HU" w:bidi="ar-SA"/>
        </w:rPr>
        <w:t xml:space="preserve">Budapest, </w:t>
      </w:r>
      <w:proofErr w:type="spellStart"/>
      <w:r>
        <w:rPr>
          <w:color w:val="222222"/>
          <w:sz w:val="26"/>
          <w:szCs w:val="26"/>
          <w:lang w:eastAsia="hu-HU" w:bidi="ar-SA"/>
        </w:rPr>
        <w:t>Lurdy</w:t>
      </w:r>
      <w:proofErr w:type="spellEnd"/>
      <w:r>
        <w:rPr>
          <w:color w:val="222222"/>
          <w:sz w:val="26"/>
          <w:szCs w:val="26"/>
          <w:lang w:eastAsia="hu-HU" w:bidi="ar-SA"/>
        </w:rPr>
        <w:t xml:space="preserve"> ház</w:t>
      </w:r>
    </w:p>
    <w:p w14:paraId="11143AC6" w14:textId="24B54A38" w:rsidR="00262966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>
        <w:rPr>
          <w:color w:val="222222"/>
          <w:sz w:val="26"/>
          <w:szCs w:val="26"/>
          <w:lang w:eastAsia="hu-HU" w:bidi="ar-SA"/>
        </w:rPr>
        <w:t>OKTATÁSI ÉS KÖZMŰVELŐDÉSI SZAKOSZTÁLY</w:t>
      </w:r>
    </w:p>
    <w:p w14:paraId="02F137ED" w14:textId="77777777" w:rsidR="001E29C4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20D063A2" w14:textId="53950F20" w:rsidR="001E29C4" w:rsidRPr="001E29C4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center"/>
        <w:rPr>
          <w:b/>
          <w:bCs/>
          <w:color w:val="222222"/>
          <w:sz w:val="26"/>
          <w:szCs w:val="26"/>
          <w:lang w:eastAsia="hu-HU" w:bidi="ar-SA"/>
        </w:rPr>
      </w:pPr>
      <w:r w:rsidRPr="001E29C4">
        <w:rPr>
          <w:b/>
          <w:bCs/>
          <w:color w:val="222222"/>
          <w:sz w:val="26"/>
          <w:szCs w:val="26"/>
          <w:lang w:eastAsia="hu-HU" w:bidi="ar-SA"/>
        </w:rPr>
        <w:t xml:space="preserve">28. </w:t>
      </w:r>
      <w:proofErr w:type="spellStart"/>
      <w:r w:rsidRPr="001E29C4">
        <w:rPr>
          <w:b/>
          <w:bCs/>
          <w:color w:val="222222"/>
          <w:sz w:val="26"/>
          <w:szCs w:val="26"/>
          <w:lang w:eastAsia="hu-HU" w:bidi="ar-SA"/>
        </w:rPr>
        <w:t>Lurdy</w:t>
      </w:r>
      <w:proofErr w:type="spellEnd"/>
      <w:r w:rsidRPr="001E29C4">
        <w:rPr>
          <w:b/>
          <w:bCs/>
          <w:color w:val="222222"/>
          <w:sz w:val="26"/>
          <w:szCs w:val="26"/>
          <w:lang w:eastAsia="hu-HU" w:bidi="ar-SA"/>
        </w:rPr>
        <w:t xml:space="preserve"> Házi Ásványbörze és </w:t>
      </w:r>
      <w:proofErr w:type="spellStart"/>
      <w:r w:rsidRPr="001E29C4">
        <w:rPr>
          <w:b/>
          <w:bCs/>
          <w:color w:val="222222"/>
          <w:sz w:val="26"/>
          <w:szCs w:val="26"/>
          <w:lang w:eastAsia="hu-HU" w:bidi="ar-SA"/>
        </w:rPr>
        <w:t>Geo</w:t>
      </w:r>
      <w:proofErr w:type="spellEnd"/>
      <w:r w:rsidRPr="001E29C4">
        <w:rPr>
          <w:b/>
          <w:bCs/>
          <w:color w:val="222222"/>
          <w:sz w:val="26"/>
          <w:szCs w:val="26"/>
          <w:lang w:eastAsia="hu-HU" w:bidi="ar-SA"/>
        </w:rPr>
        <w:t xml:space="preserve"> Napok</w:t>
      </w:r>
    </w:p>
    <w:p w14:paraId="0A377BD5" w14:textId="77777777" w:rsidR="001E29C4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58C88CA7" w14:textId="18E8BCB8" w:rsidR="001E29C4" w:rsidRDefault="00214598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214598">
        <w:rPr>
          <w:color w:val="222222"/>
          <w:sz w:val="26"/>
          <w:szCs w:val="26"/>
          <w:lang w:eastAsia="hu-HU" w:bidi="ar-SA"/>
        </w:rPr>
        <w:t xml:space="preserve">A </w:t>
      </w:r>
      <w:r w:rsidR="00BB1D00">
        <w:rPr>
          <w:color w:val="222222"/>
          <w:sz w:val="26"/>
          <w:szCs w:val="26"/>
          <w:lang w:eastAsia="hu-HU" w:bidi="ar-SA"/>
        </w:rPr>
        <w:t xml:space="preserve">Lelkes András féle ásványbörzén a számos árus és az ingyenes drágakő vizsgálat mellett </w:t>
      </w:r>
      <w:r w:rsidRPr="00214598">
        <w:rPr>
          <w:color w:val="222222"/>
          <w:sz w:val="26"/>
          <w:szCs w:val="26"/>
          <w:lang w:eastAsia="hu-HU" w:bidi="ar-SA"/>
        </w:rPr>
        <w:t xml:space="preserve">gyerekeket többek között a Földtudományos játszóház várja, ahol </w:t>
      </w:r>
      <w:r w:rsidR="00BB1D00">
        <w:rPr>
          <w:color w:val="222222"/>
          <w:sz w:val="26"/>
          <w:szCs w:val="26"/>
          <w:lang w:eastAsia="hu-HU" w:bidi="ar-SA"/>
        </w:rPr>
        <w:t>földtani, őslénytani</w:t>
      </w:r>
      <w:r w:rsidRPr="00214598">
        <w:rPr>
          <w:color w:val="222222"/>
          <w:sz w:val="26"/>
          <w:szCs w:val="26"/>
          <w:lang w:eastAsia="hu-HU" w:bidi="ar-SA"/>
        </w:rPr>
        <w:t xml:space="preserve"> és ásványtani ismereteket szerezhetnek játékos, interaktív foglalkozások keretében.</w:t>
      </w:r>
    </w:p>
    <w:p w14:paraId="03F4511F" w14:textId="77777777" w:rsidR="00214598" w:rsidRDefault="00214598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1DC4F105" w14:textId="1A066F9B" w:rsidR="00214598" w:rsidRDefault="00214598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>
        <w:rPr>
          <w:color w:val="222222"/>
          <w:sz w:val="26"/>
          <w:szCs w:val="26"/>
          <w:lang w:eastAsia="hu-HU" w:bidi="ar-SA"/>
        </w:rPr>
        <w:t>A GEO Napok kiállítói:</w:t>
      </w:r>
    </w:p>
    <w:p w14:paraId="03F62155" w14:textId="2142C2DF" w:rsidR="00214598" w:rsidRDefault="00214598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214598">
        <w:rPr>
          <w:color w:val="222222"/>
          <w:sz w:val="26"/>
          <w:szCs w:val="26"/>
          <w:lang w:eastAsia="hu-HU" w:bidi="ar-SA"/>
        </w:rPr>
        <w:t>Szabályozott Tevékenységek Felügyeleti Hatósága</w:t>
      </w:r>
    </w:p>
    <w:p w14:paraId="3F827F9F" w14:textId="1EC8446F" w:rsidR="00214598" w:rsidRPr="00214598" w:rsidRDefault="00214598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214598">
        <w:rPr>
          <w:color w:val="222222"/>
          <w:sz w:val="26"/>
          <w:szCs w:val="26"/>
          <w:lang w:eastAsia="hu-HU" w:bidi="ar-SA"/>
        </w:rPr>
        <w:t>TIT Stúdió Egyesület</w:t>
      </w:r>
    </w:p>
    <w:p w14:paraId="5E88BF30" w14:textId="77777777" w:rsidR="00214598" w:rsidRPr="00214598" w:rsidRDefault="00214598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214598">
        <w:rPr>
          <w:color w:val="222222"/>
          <w:sz w:val="26"/>
          <w:szCs w:val="26"/>
          <w:lang w:eastAsia="hu-HU" w:bidi="ar-SA"/>
        </w:rPr>
        <w:t>Magyarhoni Földtani Társulat</w:t>
      </w:r>
    </w:p>
    <w:p w14:paraId="288B574B" w14:textId="3F1B6BE1" w:rsidR="00214598" w:rsidRDefault="00214598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214598">
        <w:rPr>
          <w:color w:val="222222"/>
          <w:sz w:val="26"/>
          <w:szCs w:val="26"/>
          <w:lang w:eastAsia="hu-HU" w:bidi="ar-SA"/>
        </w:rPr>
        <w:t>Lelkes Geológiai Interaktív játszóház</w:t>
      </w:r>
    </w:p>
    <w:p w14:paraId="1B657864" w14:textId="4F93C5F1" w:rsidR="00214598" w:rsidRDefault="00214598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4E81FBF3" w14:textId="1006EA81" w:rsidR="00BB1D00" w:rsidRDefault="00BB1D00" w:rsidP="00214598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>
        <w:rPr>
          <w:color w:val="222222"/>
          <w:sz w:val="26"/>
          <w:szCs w:val="26"/>
          <w:lang w:eastAsia="hu-HU" w:bidi="ar-SA"/>
        </w:rPr>
        <w:t xml:space="preserve">Jegyek elővételben online is vásárolhatók a </w:t>
      </w:r>
      <w:hyperlink r:id="rId35" w:history="1">
        <w:r w:rsidRPr="00920196">
          <w:rPr>
            <w:rStyle w:val="Hiperhivatkozs"/>
            <w:sz w:val="26"/>
            <w:szCs w:val="26"/>
            <w:lang w:eastAsia="hu-HU" w:bidi="ar-SA"/>
          </w:rPr>
          <w:t>https://www.asvanyborze.hu/rendezvenyek/</w:t>
        </w:r>
      </w:hyperlink>
      <w:r>
        <w:rPr>
          <w:color w:val="222222"/>
          <w:sz w:val="26"/>
          <w:szCs w:val="26"/>
          <w:lang w:eastAsia="hu-HU" w:bidi="ar-SA"/>
        </w:rPr>
        <w:t xml:space="preserve"> honlapon keresztül.</w:t>
      </w:r>
    </w:p>
    <w:p w14:paraId="2775FEE2" w14:textId="77777777" w:rsidR="001E29C4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0452BA2B" w14:textId="77777777" w:rsidR="001E29C4" w:rsidRDefault="001E29C4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117C92CE" w14:textId="77777777" w:rsidR="00811D68" w:rsidRDefault="00811D68" w:rsidP="001E29C4">
      <w:pPr>
        <w:widowControl/>
        <w:pBdr>
          <w:bottom w:val="single" w:sz="6" w:space="1" w:color="auto"/>
        </w:pBdr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630E179A" w14:textId="77777777" w:rsidR="001E29C4" w:rsidRDefault="001E29C4" w:rsidP="001E29C4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67968B61" w14:textId="77777777" w:rsidR="00811D68" w:rsidRPr="001E29C4" w:rsidRDefault="00811D68" w:rsidP="001E29C4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58283DBB" w14:textId="77777777" w:rsidR="001E29C4" w:rsidRDefault="001E29C4" w:rsidP="00AB5BB7">
      <w:pPr>
        <w:widowControl/>
        <w:shd w:val="clear" w:color="auto" w:fill="FFFFFF"/>
        <w:suppressAutoHyphens w:val="0"/>
        <w:autoSpaceDE/>
        <w:jc w:val="both"/>
        <w:rPr>
          <w:b/>
          <w:bCs/>
          <w:color w:val="222222"/>
          <w:sz w:val="26"/>
          <w:szCs w:val="26"/>
          <w:u w:val="single"/>
          <w:lang w:eastAsia="hu-HU" w:bidi="ar-SA"/>
        </w:rPr>
      </w:pPr>
    </w:p>
    <w:p w14:paraId="170CD5F7" w14:textId="739F5467" w:rsidR="00AB5BB7" w:rsidRP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b/>
          <w:bCs/>
          <w:color w:val="222222"/>
          <w:sz w:val="26"/>
          <w:szCs w:val="26"/>
          <w:u w:val="single"/>
          <w:lang w:eastAsia="hu-HU" w:bidi="ar-SA"/>
        </w:rPr>
      </w:pPr>
      <w:r w:rsidRPr="00AB5BB7">
        <w:rPr>
          <w:b/>
          <w:bCs/>
          <w:color w:val="222222"/>
          <w:sz w:val="26"/>
          <w:szCs w:val="26"/>
          <w:u w:val="single"/>
          <w:lang w:eastAsia="hu-HU" w:bidi="ar-SA"/>
        </w:rPr>
        <w:t xml:space="preserve">Időpont: 2023. december 11. (hétfő) 14:00 </w:t>
      </w:r>
    </w:p>
    <w:p w14:paraId="4EA44F08" w14:textId="11AD8DCE" w:rsid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AB5BB7">
        <w:rPr>
          <w:b/>
          <w:bCs/>
          <w:color w:val="222222"/>
          <w:sz w:val="26"/>
          <w:szCs w:val="26"/>
          <w:lang w:eastAsia="hu-HU" w:bidi="ar-SA"/>
        </w:rPr>
        <w:t>Helyszín:</w:t>
      </w:r>
      <w:r w:rsidRPr="00AB5BB7">
        <w:rPr>
          <w:color w:val="222222"/>
          <w:sz w:val="26"/>
          <w:szCs w:val="26"/>
          <w:lang w:eastAsia="hu-HU" w:bidi="ar-SA"/>
        </w:rPr>
        <w:t xml:space="preserve"> </w:t>
      </w:r>
      <w:r>
        <w:rPr>
          <w:color w:val="222222"/>
          <w:sz w:val="26"/>
          <w:szCs w:val="26"/>
          <w:lang w:eastAsia="hu-HU" w:bidi="ar-SA"/>
        </w:rPr>
        <w:t>Magyarhoni Földtani Társulat</w:t>
      </w:r>
      <w:r w:rsidRPr="00AB5BB7">
        <w:rPr>
          <w:color w:val="222222"/>
          <w:sz w:val="26"/>
          <w:szCs w:val="26"/>
          <w:lang w:eastAsia="hu-HU" w:bidi="ar-SA"/>
        </w:rPr>
        <w:t xml:space="preserve"> 1051 Csalog</w:t>
      </w:r>
      <w:r>
        <w:rPr>
          <w:color w:val="222222"/>
          <w:sz w:val="26"/>
          <w:szCs w:val="26"/>
          <w:lang w:eastAsia="hu-HU" w:bidi="ar-SA"/>
        </w:rPr>
        <w:t>á</w:t>
      </w:r>
      <w:r w:rsidRPr="00AB5BB7">
        <w:rPr>
          <w:color w:val="222222"/>
          <w:sz w:val="26"/>
          <w:szCs w:val="26"/>
          <w:lang w:eastAsia="hu-HU" w:bidi="ar-SA"/>
        </w:rPr>
        <w:t>ny u. 12</w:t>
      </w:r>
      <w:r>
        <w:rPr>
          <w:color w:val="222222"/>
          <w:sz w:val="26"/>
          <w:szCs w:val="26"/>
          <w:lang w:eastAsia="hu-HU" w:bidi="ar-SA"/>
        </w:rPr>
        <w:t>. I/1.</w:t>
      </w:r>
    </w:p>
    <w:p w14:paraId="5516D073" w14:textId="2F4092F0" w:rsid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>
        <w:rPr>
          <w:color w:val="222222"/>
          <w:sz w:val="26"/>
          <w:szCs w:val="26"/>
          <w:lang w:eastAsia="hu-HU" w:bidi="ar-SA"/>
        </w:rPr>
        <w:lastRenderedPageBreak/>
        <w:t>TUDOMÁNYTÖRTÉNETI SZAKOSZTÁLY</w:t>
      </w:r>
    </w:p>
    <w:p w14:paraId="2845DE9B" w14:textId="77777777" w:rsid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24915BE3" w14:textId="3C5FE36D" w:rsidR="00AB5BB7" w:rsidRDefault="00AB5BB7" w:rsidP="00AB5BB7">
      <w:pPr>
        <w:widowControl/>
        <w:shd w:val="clear" w:color="auto" w:fill="FFFFFF"/>
        <w:suppressAutoHyphens w:val="0"/>
        <w:autoSpaceDE/>
        <w:jc w:val="center"/>
        <w:rPr>
          <w:b/>
          <w:bCs/>
          <w:color w:val="222222"/>
          <w:sz w:val="26"/>
          <w:szCs w:val="26"/>
          <w:lang w:eastAsia="hu-HU" w:bidi="ar-SA"/>
        </w:rPr>
      </w:pPr>
      <w:r w:rsidRPr="00AB5BB7">
        <w:rPr>
          <w:b/>
          <w:bCs/>
          <w:color w:val="222222"/>
          <w:sz w:val="26"/>
          <w:szCs w:val="26"/>
          <w:lang w:eastAsia="hu-HU" w:bidi="ar-SA"/>
        </w:rPr>
        <w:t>ELŐADÓÜLÉS</w:t>
      </w:r>
    </w:p>
    <w:p w14:paraId="46CCBE11" w14:textId="77777777" w:rsidR="00AB5BB7" w:rsidRPr="00AB5BB7" w:rsidRDefault="00AB5BB7" w:rsidP="00AB5BB7">
      <w:pPr>
        <w:widowControl/>
        <w:shd w:val="clear" w:color="auto" w:fill="FFFFFF"/>
        <w:suppressAutoHyphens w:val="0"/>
        <w:autoSpaceDE/>
        <w:jc w:val="center"/>
        <w:rPr>
          <w:b/>
          <w:bCs/>
          <w:color w:val="222222"/>
          <w:sz w:val="26"/>
          <w:szCs w:val="26"/>
          <w:lang w:eastAsia="hu-HU" w:bidi="ar-SA"/>
        </w:rPr>
      </w:pPr>
    </w:p>
    <w:p w14:paraId="1078D75A" w14:textId="641B06AF" w:rsidR="00AB5BB7" w:rsidRP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proofErr w:type="spellStart"/>
      <w:r w:rsidRPr="00AB5BB7">
        <w:rPr>
          <w:smallCaps/>
          <w:color w:val="222222"/>
          <w:sz w:val="26"/>
          <w:szCs w:val="26"/>
          <w:lang w:eastAsia="hu-HU" w:bidi="ar-SA"/>
        </w:rPr>
        <w:t>Brezsnyánszky</w:t>
      </w:r>
      <w:proofErr w:type="spellEnd"/>
      <w:r w:rsidRPr="00AB5BB7">
        <w:rPr>
          <w:color w:val="222222"/>
          <w:sz w:val="26"/>
          <w:szCs w:val="26"/>
          <w:lang w:eastAsia="hu-HU" w:bidi="ar-SA"/>
        </w:rPr>
        <w:t xml:space="preserve"> Károly</w:t>
      </w:r>
      <w:r>
        <w:rPr>
          <w:color w:val="222222"/>
          <w:sz w:val="26"/>
          <w:szCs w:val="26"/>
          <w:lang w:eastAsia="hu-HU" w:bidi="ar-SA"/>
        </w:rPr>
        <w:t xml:space="preserve">, </w:t>
      </w:r>
      <w:r w:rsidRPr="00AB5BB7">
        <w:rPr>
          <w:smallCaps/>
          <w:color w:val="222222"/>
          <w:sz w:val="26"/>
          <w:szCs w:val="26"/>
          <w:lang w:eastAsia="hu-HU" w:bidi="ar-SA"/>
        </w:rPr>
        <w:t>Dobos</w:t>
      </w:r>
      <w:r w:rsidRPr="00AB5BB7">
        <w:rPr>
          <w:color w:val="222222"/>
          <w:sz w:val="26"/>
          <w:szCs w:val="26"/>
          <w:lang w:eastAsia="hu-HU" w:bidi="ar-SA"/>
        </w:rPr>
        <w:t xml:space="preserve"> Irma: </w:t>
      </w:r>
      <w:r>
        <w:rPr>
          <w:color w:val="222222"/>
          <w:sz w:val="26"/>
          <w:szCs w:val="26"/>
          <w:lang w:eastAsia="hu-HU" w:bidi="ar-SA"/>
        </w:rPr>
        <w:t>„</w:t>
      </w:r>
      <w:r w:rsidRPr="00AB5BB7">
        <w:rPr>
          <w:color w:val="222222"/>
          <w:sz w:val="26"/>
          <w:szCs w:val="26"/>
          <w:lang w:eastAsia="hu-HU" w:bidi="ar-SA"/>
        </w:rPr>
        <w:t>Fiatalabb korunkban dolgoztunk Kub</w:t>
      </w:r>
      <w:r>
        <w:rPr>
          <w:color w:val="222222"/>
          <w:sz w:val="26"/>
          <w:szCs w:val="26"/>
          <w:lang w:eastAsia="hu-HU" w:bidi="ar-SA"/>
        </w:rPr>
        <w:t>á</w:t>
      </w:r>
      <w:r w:rsidRPr="00AB5BB7">
        <w:rPr>
          <w:color w:val="222222"/>
          <w:sz w:val="26"/>
          <w:szCs w:val="26"/>
          <w:lang w:eastAsia="hu-HU" w:bidi="ar-SA"/>
        </w:rPr>
        <w:t>ban</w:t>
      </w:r>
      <w:r>
        <w:rPr>
          <w:color w:val="222222"/>
          <w:sz w:val="26"/>
          <w:szCs w:val="26"/>
          <w:lang w:eastAsia="hu-HU" w:bidi="ar-SA"/>
        </w:rPr>
        <w:t>”</w:t>
      </w:r>
    </w:p>
    <w:p w14:paraId="06EA4B53" w14:textId="77777777" w:rsidR="00AB5BB7" w:rsidRP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65586865" w14:textId="6F7FF323" w:rsidR="00AB5BB7" w:rsidRDefault="00AB5BB7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  <w:r w:rsidRPr="00AB5BB7">
        <w:rPr>
          <w:color w:val="222222"/>
          <w:sz w:val="26"/>
          <w:szCs w:val="26"/>
          <w:lang w:eastAsia="hu-HU" w:bidi="ar-SA"/>
        </w:rPr>
        <w:t xml:space="preserve">Az 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v utols</w:t>
      </w:r>
      <w:r>
        <w:rPr>
          <w:color w:val="222222"/>
          <w:sz w:val="26"/>
          <w:szCs w:val="26"/>
          <w:lang w:eastAsia="hu-HU" w:bidi="ar-SA"/>
        </w:rPr>
        <w:t>ó</w:t>
      </w:r>
      <w:r w:rsidRPr="00AB5BB7">
        <w:rPr>
          <w:color w:val="222222"/>
          <w:sz w:val="26"/>
          <w:szCs w:val="26"/>
          <w:lang w:eastAsia="hu-HU" w:bidi="ar-SA"/>
        </w:rPr>
        <w:t xml:space="preserve"> szak</w:t>
      </w:r>
      <w:r>
        <w:rPr>
          <w:color w:val="222222"/>
          <w:sz w:val="26"/>
          <w:szCs w:val="26"/>
          <w:lang w:eastAsia="hu-HU" w:bidi="ar-SA"/>
        </w:rPr>
        <w:t>ü</w:t>
      </w:r>
      <w:r w:rsidRPr="00AB5BB7">
        <w:rPr>
          <w:color w:val="222222"/>
          <w:sz w:val="26"/>
          <w:szCs w:val="26"/>
          <w:lang w:eastAsia="hu-HU" w:bidi="ar-SA"/>
        </w:rPr>
        <w:t>l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se l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v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n k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rj</w:t>
      </w:r>
      <w:r>
        <w:rPr>
          <w:color w:val="222222"/>
          <w:sz w:val="26"/>
          <w:szCs w:val="26"/>
          <w:lang w:eastAsia="hu-HU" w:bidi="ar-SA"/>
        </w:rPr>
        <w:t>ü</w:t>
      </w:r>
      <w:r w:rsidRPr="00AB5BB7">
        <w:rPr>
          <w:color w:val="222222"/>
          <w:sz w:val="26"/>
          <w:szCs w:val="26"/>
          <w:lang w:eastAsia="hu-HU" w:bidi="ar-SA"/>
        </w:rPr>
        <w:t>k, hogy lehet</w:t>
      </w:r>
      <w:r>
        <w:rPr>
          <w:color w:val="222222"/>
          <w:sz w:val="26"/>
          <w:szCs w:val="26"/>
          <w:lang w:eastAsia="hu-HU" w:bidi="ar-SA"/>
        </w:rPr>
        <w:t>ő</w:t>
      </w:r>
      <w:r w:rsidRPr="00AB5BB7">
        <w:rPr>
          <w:color w:val="222222"/>
          <w:sz w:val="26"/>
          <w:szCs w:val="26"/>
          <w:lang w:eastAsia="hu-HU" w:bidi="ar-SA"/>
        </w:rPr>
        <w:t>s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geikhez m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rte</w:t>
      </w:r>
      <w:r w:rsidR="00524D32">
        <w:rPr>
          <w:color w:val="222222"/>
          <w:sz w:val="26"/>
          <w:szCs w:val="26"/>
          <w:lang w:eastAsia="hu-HU" w:bidi="ar-SA"/>
        </w:rPr>
        <w:t>n</w:t>
      </w:r>
      <w:r w:rsidRPr="00AB5BB7">
        <w:rPr>
          <w:color w:val="222222"/>
          <w:sz w:val="26"/>
          <w:szCs w:val="26"/>
          <w:lang w:eastAsia="hu-HU" w:bidi="ar-SA"/>
        </w:rPr>
        <w:t xml:space="preserve"> j</w:t>
      </w:r>
      <w:r>
        <w:rPr>
          <w:color w:val="222222"/>
          <w:sz w:val="26"/>
          <w:szCs w:val="26"/>
          <w:lang w:eastAsia="hu-HU" w:bidi="ar-SA"/>
        </w:rPr>
        <w:t>á</w:t>
      </w:r>
      <w:r w:rsidRPr="00AB5BB7">
        <w:rPr>
          <w:color w:val="222222"/>
          <w:sz w:val="26"/>
          <w:szCs w:val="26"/>
          <w:lang w:eastAsia="hu-HU" w:bidi="ar-SA"/>
        </w:rPr>
        <w:t>ruljanak hozz</w:t>
      </w:r>
      <w:r>
        <w:rPr>
          <w:color w:val="222222"/>
          <w:sz w:val="26"/>
          <w:szCs w:val="26"/>
          <w:lang w:eastAsia="hu-HU" w:bidi="ar-SA"/>
        </w:rPr>
        <w:t>á</w:t>
      </w:r>
      <w:r w:rsidRPr="00AB5BB7">
        <w:rPr>
          <w:color w:val="222222"/>
          <w:sz w:val="26"/>
          <w:szCs w:val="26"/>
          <w:lang w:eastAsia="hu-HU" w:bidi="ar-SA"/>
        </w:rPr>
        <w:t xml:space="preserve"> a j</w:t>
      </w:r>
      <w:r>
        <w:rPr>
          <w:color w:val="222222"/>
          <w:sz w:val="26"/>
          <w:szCs w:val="26"/>
          <w:lang w:eastAsia="hu-HU" w:bidi="ar-SA"/>
        </w:rPr>
        <w:t xml:space="preserve">ó </w:t>
      </w:r>
      <w:r w:rsidRPr="00AB5BB7">
        <w:rPr>
          <w:color w:val="222222"/>
          <w:sz w:val="26"/>
          <w:szCs w:val="26"/>
          <w:lang w:eastAsia="hu-HU" w:bidi="ar-SA"/>
        </w:rPr>
        <w:t>hangulathoz egy kis s</w:t>
      </w:r>
      <w:r>
        <w:rPr>
          <w:color w:val="222222"/>
          <w:sz w:val="26"/>
          <w:szCs w:val="26"/>
          <w:lang w:eastAsia="hu-HU" w:bidi="ar-SA"/>
        </w:rPr>
        <w:t>ü</w:t>
      </w:r>
      <w:r w:rsidRPr="00AB5BB7">
        <w:rPr>
          <w:color w:val="222222"/>
          <w:sz w:val="26"/>
          <w:szCs w:val="26"/>
          <w:lang w:eastAsia="hu-HU" w:bidi="ar-SA"/>
        </w:rPr>
        <w:t>tem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 xml:space="preserve">nnyel </w:t>
      </w:r>
      <w:r>
        <w:rPr>
          <w:color w:val="222222"/>
          <w:sz w:val="26"/>
          <w:szCs w:val="26"/>
          <w:lang w:eastAsia="hu-HU" w:bidi="ar-SA"/>
        </w:rPr>
        <w:t>é</w:t>
      </w:r>
      <w:r w:rsidRPr="00AB5BB7">
        <w:rPr>
          <w:color w:val="222222"/>
          <w:sz w:val="26"/>
          <w:szCs w:val="26"/>
          <w:lang w:eastAsia="hu-HU" w:bidi="ar-SA"/>
        </w:rPr>
        <w:t>s/vagy innival</w:t>
      </w:r>
      <w:r>
        <w:rPr>
          <w:color w:val="222222"/>
          <w:sz w:val="26"/>
          <w:szCs w:val="26"/>
          <w:lang w:eastAsia="hu-HU" w:bidi="ar-SA"/>
        </w:rPr>
        <w:t>ó</w:t>
      </w:r>
      <w:r w:rsidRPr="00AB5BB7">
        <w:rPr>
          <w:color w:val="222222"/>
          <w:sz w:val="26"/>
          <w:szCs w:val="26"/>
          <w:lang w:eastAsia="hu-HU" w:bidi="ar-SA"/>
        </w:rPr>
        <w:t>val.</w:t>
      </w:r>
    </w:p>
    <w:p w14:paraId="2AB41307" w14:textId="77777777" w:rsidR="008B16B2" w:rsidRDefault="008B16B2" w:rsidP="00AB5BB7">
      <w:pPr>
        <w:widowControl/>
        <w:shd w:val="clear" w:color="auto" w:fill="FFFFFF"/>
        <w:suppressAutoHyphens w:val="0"/>
        <w:autoSpaceDE/>
        <w:jc w:val="both"/>
        <w:rPr>
          <w:color w:val="222222"/>
          <w:sz w:val="26"/>
          <w:szCs w:val="26"/>
          <w:lang w:eastAsia="hu-HU" w:bidi="ar-SA"/>
        </w:rPr>
      </w:pPr>
    </w:p>
    <w:p w14:paraId="18412680" w14:textId="0E810360" w:rsidR="00FA4A88" w:rsidRPr="00811D68" w:rsidRDefault="00FA4A88">
      <w:pPr>
        <w:widowControl/>
        <w:suppressAutoHyphens w:val="0"/>
        <w:autoSpaceDE/>
        <w:rPr>
          <w:color w:val="222222"/>
          <w:sz w:val="26"/>
          <w:szCs w:val="26"/>
          <w:lang w:eastAsia="hu-HU" w:bidi="ar-SA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62966" w14:paraId="58549EEA" w14:textId="77777777" w:rsidTr="008B16B2">
        <w:tc>
          <w:tcPr>
            <w:tcW w:w="9628" w:type="dxa"/>
            <w:shd w:val="clear" w:color="auto" w:fill="D9D9D9" w:themeFill="background1" w:themeFillShade="D9"/>
          </w:tcPr>
          <w:p w14:paraId="6445798A" w14:textId="7A657721" w:rsidR="00262966" w:rsidRPr="008B16B2" w:rsidRDefault="008B16B2" w:rsidP="00262966">
            <w:pPr>
              <w:pStyle w:val="NormlWeb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6B2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14:paraId="2FF4F9B7" w14:textId="77777777" w:rsidR="008B16B2" w:rsidRDefault="008B16B2" w:rsidP="00262966">
      <w:pPr>
        <w:shd w:val="clear" w:color="auto" w:fill="FFFFFF"/>
        <w:rPr>
          <w:b/>
          <w:bCs/>
          <w:color w:val="000000"/>
          <w:sz w:val="26"/>
          <w:szCs w:val="26"/>
          <w:u w:val="single"/>
          <w:lang w:eastAsia="hu-HU"/>
        </w:rPr>
      </w:pPr>
    </w:p>
    <w:p w14:paraId="65FEB1FB" w14:textId="7CFA78B0" w:rsidR="00262966" w:rsidRDefault="00262966" w:rsidP="00262966">
      <w:pPr>
        <w:shd w:val="clear" w:color="auto" w:fill="FFFFFF"/>
        <w:rPr>
          <w:b/>
          <w:bCs/>
          <w:color w:val="000000"/>
          <w:sz w:val="26"/>
          <w:szCs w:val="26"/>
          <w:u w:val="single"/>
          <w:lang w:eastAsia="hu-HU"/>
        </w:rPr>
      </w:pPr>
      <w:r>
        <w:rPr>
          <w:b/>
          <w:bCs/>
          <w:color w:val="000000"/>
          <w:sz w:val="26"/>
          <w:szCs w:val="26"/>
          <w:u w:val="single"/>
          <w:lang w:eastAsia="hu-HU"/>
        </w:rPr>
        <w:t xml:space="preserve">Időpont: </w:t>
      </w:r>
      <w:r w:rsidRPr="006D7F3A">
        <w:rPr>
          <w:b/>
          <w:bCs/>
          <w:color w:val="000000"/>
          <w:sz w:val="26"/>
          <w:szCs w:val="26"/>
          <w:u w:val="single"/>
          <w:lang w:eastAsia="hu-HU"/>
        </w:rPr>
        <w:t>2023. november vége</w:t>
      </w:r>
    </w:p>
    <w:p w14:paraId="76FED374" w14:textId="77777777" w:rsidR="00262966" w:rsidRDefault="00262966" w:rsidP="00262966">
      <w:pPr>
        <w:shd w:val="clear" w:color="auto" w:fill="FFFFFF"/>
        <w:rPr>
          <w:color w:val="000000"/>
          <w:sz w:val="26"/>
          <w:szCs w:val="26"/>
          <w:lang w:eastAsia="hu-HU"/>
        </w:rPr>
      </w:pPr>
      <w:r w:rsidRPr="006D7F3A">
        <w:rPr>
          <w:b/>
          <w:bCs/>
          <w:color w:val="000000"/>
          <w:sz w:val="26"/>
          <w:szCs w:val="26"/>
          <w:lang w:eastAsia="hu-HU"/>
        </w:rPr>
        <w:t>Helyszín:</w:t>
      </w:r>
      <w:r>
        <w:rPr>
          <w:b/>
          <w:bCs/>
          <w:color w:val="000000"/>
          <w:sz w:val="26"/>
          <w:szCs w:val="26"/>
          <w:lang w:eastAsia="hu-HU"/>
        </w:rPr>
        <w:t xml:space="preserve"> </w:t>
      </w:r>
      <w:r>
        <w:rPr>
          <w:color w:val="000000"/>
          <w:sz w:val="26"/>
          <w:szCs w:val="26"/>
          <w:lang w:eastAsia="hu-HU"/>
        </w:rPr>
        <w:t>online</w:t>
      </w:r>
    </w:p>
    <w:p w14:paraId="29031136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000000"/>
          <w:sz w:val="26"/>
          <w:szCs w:val="26"/>
          <w:lang w:eastAsia="hu-HU"/>
        </w:rPr>
        <w:t>PROGEO SZAKOSZTÁLY</w:t>
      </w:r>
    </w:p>
    <w:p w14:paraId="75B8190F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</w:p>
    <w:p w14:paraId="32A6497D" w14:textId="77777777" w:rsidR="00262966" w:rsidRPr="006D7F3A" w:rsidRDefault="00262966" w:rsidP="00262966">
      <w:pPr>
        <w:shd w:val="clear" w:color="auto" w:fill="FFFFFF"/>
        <w:jc w:val="center"/>
        <w:rPr>
          <w:color w:val="222222"/>
          <w:sz w:val="26"/>
          <w:szCs w:val="26"/>
          <w:lang w:eastAsia="hu-HU"/>
        </w:rPr>
      </w:pPr>
      <w:r w:rsidRPr="006D7F3A">
        <w:rPr>
          <w:b/>
          <w:bCs/>
          <w:color w:val="000000"/>
          <w:sz w:val="26"/>
          <w:szCs w:val="26"/>
          <w:lang w:eastAsia="hu-HU"/>
        </w:rPr>
        <w:t>1</w:t>
      </w:r>
      <w:r w:rsidRPr="006D7F3A">
        <w:rPr>
          <w:b/>
          <w:bCs/>
          <w:color w:val="000000"/>
          <w:sz w:val="26"/>
          <w:szCs w:val="26"/>
          <w:vertAlign w:val="superscript"/>
          <w:lang w:eastAsia="hu-HU"/>
        </w:rPr>
        <w:t>st</w:t>
      </w:r>
      <w:r w:rsidRPr="006D7F3A">
        <w:rPr>
          <w:b/>
          <w:bCs/>
          <w:color w:val="000000"/>
          <w:sz w:val="26"/>
          <w:szCs w:val="26"/>
          <w:lang w:eastAsia="hu-HU"/>
        </w:rPr>
        <w:t xml:space="preserve"> Online </w:t>
      </w:r>
      <w:proofErr w:type="spellStart"/>
      <w:r w:rsidRPr="006D7F3A">
        <w:rPr>
          <w:b/>
          <w:bCs/>
          <w:color w:val="000000"/>
          <w:sz w:val="26"/>
          <w:szCs w:val="26"/>
          <w:lang w:eastAsia="hu-HU"/>
        </w:rPr>
        <w:t>ProGEO</w:t>
      </w:r>
      <w:proofErr w:type="spellEnd"/>
      <w:r w:rsidRPr="006D7F3A">
        <w:rPr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6D7F3A">
        <w:rPr>
          <w:b/>
          <w:bCs/>
          <w:color w:val="000000"/>
          <w:sz w:val="26"/>
          <w:szCs w:val="26"/>
          <w:lang w:eastAsia="hu-HU"/>
        </w:rPr>
        <w:t>Seminar</w:t>
      </w:r>
      <w:proofErr w:type="spellEnd"/>
      <w:r w:rsidRPr="006D7F3A">
        <w:rPr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6D7F3A">
        <w:rPr>
          <w:b/>
          <w:bCs/>
          <w:color w:val="000000"/>
          <w:sz w:val="26"/>
          <w:szCs w:val="26"/>
          <w:lang w:eastAsia="hu-HU"/>
        </w:rPr>
        <w:t>on</w:t>
      </w:r>
      <w:proofErr w:type="spellEnd"/>
      <w:r w:rsidRPr="006D7F3A">
        <w:rPr>
          <w:b/>
          <w:bCs/>
          <w:color w:val="000000"/>
          <w:sz w:val="26"/>
          <w:szCs w:val="26"/>
          <w:lang w:eastAsia="hu-HU"/>
        </w:rPr>
        <w:t xml:space="preserve"> </w:t>
      </w:r>
      <w:proofErr w:type="spellStart"/>
      <w:r w:rsidRPr="006D7F3A">
        <w:rPr>
          <w:b/>
          <w:bCs/>
          <w:color w:val="000000"/>
          <w:sz w:val="26"/>
          <w:szCs w:val="26"/>
          <w:lang w:eastAsia="hu-HU"/>
        </w:rPr>
        <w:t>Geodiversity</w:t>
      </w:r>
      <w:proofErr w:type="spellEnd"/>
      <w:r w:rsidRPr="006D7F3A">
        <w:rPr>
          <w:b/>
          <w:bCs/>
          <w:color w:val="000000"/>
          <w:sz w:val="26"/>
          <w:szCs w:val="26"/>
          <w:lang w:eastAsia="hu-HU"/>
        </w:rPr>
        <w:t xml:space="preserve"> and </w:t>
      </w:r>
      <w:proofErr w:type="spellStart"/>
      <w:r w:rsidRPr="006D7F3A">
        <w:rPr>
          <w:b/>
          <w:bCs/>
          <w:color w:val="000000"/>
          <w:sz w:val="26"/>
          <w:szCs w:val="26"/>
          <w:lang w:eastAsia="hu-HU"/>
        </w:rPr>
        <w:t>Geoheritage</w:t>
      </w:r>
      <w:proofErr w:type="spellEnd"/>
    </w:p>
    <w:p w14:paraId="305E0FC3" w14:textId="77777777" w:rsidR="00262966" w:rsidRDefault="00262966" w:rsidP="00262966">
      <w:pPr>
        <w:shd w:val="clear" w:color="auto" w:fill="FFFFFF"/>
        <w:rPr>
          <w:color w:val="000000"/>
          <w:sz w:val="26"/>
          <w:szCs w:val="26"/>
          <w:lang w:eastAsia="hu-HU"/>
        </w:rPr>
      </w:pPr>
    </w:p>
    <w:p w14:paraId="238F6D08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</w:p>
    <w:p w14:paraId="5056806E" w14:textId="77777777" w:rsidR="00262966" w:rsidRPr="006D7F3A" w:rsidRDefault="00262966" w:rsidP="00262966">
      <w:pPr>
        <w:shd w:val="clear" w:color="auto" w:fill="FFFFFF"/>
        <w:rPr>
          <w:color w:val="000000"/>
          <w:sz w:val="26"/>
          <w:szCs w:val="26"/>
          <w:lang w:eastAsia="hu-HU"/>
        </w:rPr>
      </w:pPr>
      <w:r w:rsidRPr="006D7F3A">
        <w:rPr>
          <w:color w:val="000000"/>
          <w:sz w:val="26"/>
          <w:szCs w:val="26"/>
          <w:lang w:eastAsia="hu-HU"/>
        </w:rPr>
        <w:t>Meghívott előadók:</w:t>
      </w:r>
    </w:p>
    <w:p w14:paraId="2189E277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  <w:r w:rsidRPr="006D7F3A">
        <w:rPr>
          <w:color w:val="000000"/>
          <w:sz w:val="26"/>
          <w:szCs w:val="26"/>
          <w:lang w:eastAsia="hu-HU"/>
        </w:rPr>
        <w:t xml:space="preserve">Jack </w:t>
      </w:r>
      <w:proofErr w:type="spellStart"/>
      <w:r w:rsidRPr="006D7F3A">
        <w:rPr>
          <w:smallCaps/>
          <w:color w:val="000000"/>
          <w:sz w:val="26"/>
          <w:szCs w:val="26"/>
          <w:lang w:eastAsia="hu-HU"/>
        </w:rPr>
        <w:t>Matthews</w:t>
      </w:r>
      <w:proofErr w:type="spellEnd"/>
      <w:r w:rsidRPr="006D7F3A">
        <w:rPr>
          <w:color w:val="000000"/>
          <w:sz w:val="26"/>
          <w:szCs w:val="26"/>
          <w:lang w:eastAsia="hu-HU"/>
        </w:rPr>
        <w:t xml:space="preserve"> PhD (Egyesült Királyság) - </w:t>
      </w:r>
      <w:proofErr w:type="spellStart"/>
      <w:r w:rsidRPr="006D7F3A">
        <w:rPr>
          <w:color w:val="000000"/>
          <w:sz w:val="26"/>
          <w:szCs w:val="26"/>
          <w:lang w:eastAsia="hu-HU"/>
        </w:rPr>
        <w:t>Charnwood</w:t>
      </w:r>
      <w:proofErr w:type="spellEnd"/>
      <w:r w:rsidRPr="006D7F3A">
        <w:rPr>
          <w:color w:val="000000"/>
          <w:sz w:val="26"/>
          <w:szCs w:val="26"/>
          <w:lang w:eastAsia="hu-HU"/>
        </w:rPr>
        <w:t xml:space="preserve"> Forest </w:t>
      </w:r>
      <w:proofErr w:type="spellStart"/>
      <w:r w:rsidRPr="006D7F3A">
        <w:rPr>
          <w:color w:val="000000"/>
          <w:sz w:val="26"/>
          <w:szCs w:val="26"/>
          <w:lang w:eastAsia="hu-HU"/>
        </w:rPr>
        <w:t>Geopark</w:t>
      </w:r>
      <w:proofErr w:type="spellEnd"/>
    </w:p>
    <w:p w14:paraId="41C1B54A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  <w:proofErr w:type="spellStart"/>
      <w:r w:rsidRPr="006D7F3A">
        <w:rPr>
          <w:color w:val="000000"/>
          <w:sz w:val="26"/>
          <w:szCs w:val="26"/>
          <w:lang w:eastAsia="hu-HU"/>
        </w:rPr>
        <w:t>Lucie</w:t>
      </w:r>
      <w:proofErr w:type="spellEnd"/>
      <w:r w:rsidRPr="006D7F3A">
        <w:rPr>
          <w:color w:val="000000"/>
          <w:sz w:val="26"/>
          <w:szCs w:val="26"/>
          <w:lang w:eastAsia="hu-HU"/>
        </w:rPr>
        <w:t xml:space="preserve"> </w:t>
      </w:r>
      <w:proofErr w:type="spellStart"/>
      <w:r w:rsidRPr="006D7F3A">
        <w:rPr>
          <w:smallCaps/>
          <w:color w:val="000000"/>
          <w:sz w:val="26"/>
          <w:szCs w:val="26"/>
          <w:lang w:eastAsia="hu-HU"/>
        </w:rPr>
        <w:t>Kubalíková</w:t>
      </w:r>
      <w:proofErr w:type="spellEnd"/>
      <w:r w:rsidRPr="006D7F3A">
        <w:rPr>
          <w:color w:val="000000"/>
          <w:sz w:val="26"/>
          <w:szCs w:val="26"/>
          <w:lang w:eastAsia="hu-HU"/>
        </w:rPr>
        <w:t xml:space="preserve"> PhD (Csehország) - </w:t>
      </w:r>
      <w:r w:rsidRPr="006D7F3A">
        <w:rPr>
          <w:color w:val="000000"/>
          <w:sz w:val="26"/>
          <w:szCs w:val="26"/>
          <w:shd w:val="clear" w:color="auto" w:fill="FFFFFF"/>
          <w:lang w:eastAsia="hu-HU"/>
        </w:rPr>
        <w:t xml:space="preserve">The </w:t>
      </w:r>
      <w:proofErr w:type="spellStart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>Czech</w:t>
      </w:r>
      <w:proofErr w:type="spellEnd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 xml:space="preserve"> </w:t>
      </w:r>
      <w:proofErr w:type="spellStart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>Academy</w:t>
      </w:r>
      <w:proofErr w:type="spellEnd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 xml:space="preserve"> of </w:t>
      </w:r>
      <w:proofErr w:type="spellStart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>Sciences</w:t>
      </w:r>
      <w:proofErr w:type="spellEnd"/>
      <w:r w:rsidRPr="006D7F3A">
        <w:rPr>
          <w:color w:val="000000"/>
          <w:sz w:val="26"/>
          <w:szCs w:val="26"/>
          <w:shd w:val="clear" w:color="auto" w:fill="FFFFFF"/>
          <w:lang w:eastAsia="hu-HU"/>
        </w:rPr>
        <w:t>, </w:t>
      </w:r>
      <w:r w:rsidRPr="006D7F3A">
        <w:rPr>
          <w:color w:val="000000"/>
          <w:sz w:val="26"/>
          <w:szCs w:val="26"/>
          <w:lang w:eastAsia="hu-HU"/>
        </w:rPr>
        <w:t xml:space="preserve">Institute of </w:t>
      </w:r>
      <w:proofErr w:type="spellStart"/>
      <w:r w:rsidRPr="006D7F3A">
        <w:rPr>
          <w:color w:val="000000"/>
          <w:sz w:val="26"/>
          <w:szCs w:val="26"/>
          <w:lang w:eastAsia="hu-HU"/>
        </w:rPr>
        <w:t>Geonics</w:t>
      </w:r>
      <w:proofErr w:type="spellEnd"/>
    </w:p>
    <w:p w14:paraId="3F54AB5A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</w:p>
    <w:p w14:paraId="2E3E82DF" w14:textId="77777777" w:rsidR="00262966" w:rsidRPr="006D7F3A" w:rsidRDefault="00262966" w:rsidP="00262966">
      <w:pPr>
        <w:shd w:val="clear" w:color="auto" w:fill="FFFFFF"/>
        <w:rPr>
          <w:color w:val="222222"/>
          <w:sz w:val="26"/>
          <w:szCs w:val="26"/>
          <w:lang w:eastAsia="hu-HU"/>
        </w:rPr>
      </w:pPr>
      <w:r w:rsidRPr="006D7F3A">
        <w:rPr>
          <w:color w:val="000000"/>
          <w:sz w:val="26"/>
          <w:szCs w:val="26"/>
          <w:lang w:eastAsia="hu-HU"/>
        </w:rPr>
        <w:t>A program pontos időpontjáról, online elérhetőségről a későbbiekben körlevélben tájékoztatjuk a Tagságot.</w:t>
      </w:r>
    </w:p>
    <w:p w14:paraId="2F2F836C" w14:textId="452D3160" w:rsidR="008B16B2" w:rsidRDefault="008B16B2" w:rsidP="0026296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/>
      </w:r>
    </w:p>
    <w:p w14:paraId="41077BC2" w14:textId="57239F70" w:rsidR="00262966" w:rsidRPr="006D7F3A" w:rsidRDefault="008B16B2" w:rsidP="0026296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/>
      </w:r>
    </w:p>
    <w:p w14:paraId="6F464A28" w14:textId="3A5E7182" w:rsidR="00674B08" w:rsidRDefault="00674B08">
      <w:pPr>
        <w:widowControl/>
        <w:suppressAutoHyphens w:val="0"/>
        <w:autoSpaceDE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54355EC5" w14:textId="77777777" w:rsidR="001C290A" w:rsidRPr="00090A19" w:rsidRDefault="001C290A" w:rsidP="00090A19">
      <w:pPr>
        <w:widowControl/>
        <w:suppressAutoHyphens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79D2" w:rsidRPr="00D41CA1" w14:paraId="390E9B38" w14:textId="77777777" w:rsidTr="00B53E2C">
        <w:tc>
          <w:tcPr>
            <w:tcW w:w="9628" w:type="dxa"/>
            <w:shd w:val="clear" w:color="auto" w:fill="D9D9D9" w:themeFill="background1" w:themeFillShade="D9"/>
          </w:tcPr>
          <w:p w14:paraId="7697CFDF" w14:textId="77777777" w:rsidR="00AD79D2" w:rsidRPr="00AD79D2" w:rsidRDefault="00AD79D2" w:rsidP="00AD79D2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D79D2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AD79D2">
              <w:rPr>
                <w:rFonts w:ascii="Times New Roman" w:hAnsi="Times New Roman" w:cs="Times New Roman"/>
                <w:b/>
              </w:rPr>
              <w:t>URÓPAI UNIÓS PROJEKTJEINK HÍREI</w:t>
            </w:r>
          </w:p>
        </w:tc>
      </w:tr>
    </w:tbl>
    <w:p w14:paraId="00657AE8" w14:textId="77777777" w:rsidR="009F4729" w:rsidRDefault="009F4729" w:rsidP="009F4729">
      <w:pPr>
        <w:jc w:val="both"/>
        <w:rPr>
          <w:b/>
        </w:rPr>
      </w:pPr>
    </w:p>
    <w:p w14:paraId="5028B54D" w14:textId="7D85F91F" w:rsidR="009F4729" w:rsidRPr="009F4729" w:rsidRDefault="00BF7351" w:rsidP="009F4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REFLECT</w:t>
      </w:r>
    </w:p>
    <w:p w14:paraId="44C02C75" w14:textId="77777777" w:rsidR="009F4729" w:rsidRPr="00674B08" w:rsidRDefault="009F4729" w:rsidP="009F4729">
      <w:pPr>
        <w:jc w:val="both"/>
        <w:rPr>
          <w:b/>
          <w:sz w:val="26"/>
          <w:szCs w:val="26"/>
        </w:rPr>
      </w:pPr>
    </w:p>
    <w:p w14:paraId="1B76526F" w14:textId="308B8951" w:rsidR="009F4729" w:rsidRPr="00674B08" w:rsidRDefault="00BF7351" w:rsidP="009F4729">
      <w:pPr>
        <w:jc w:val="both"/>
        <w:rPr>
          <w:sz w:val="26"/>
          <w:szCs w:val="26"/>
        </w:rPr>
      </w:pPr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A REFLECT projekt (</w:t>
      </w:r>
      <w:hyperlink r:id="rId36" w:tgtFrame="_blank" w:history="1">
        <w:r w:rsidRPr="00674B08">
          <w:rPr>
            <w:color w:val="1155CC"/>
            <w:sz w:val="26"/>
            <w:szCs w:val="26"/>
            <w:u w:val="single"/>
            <w:shd w:val="clear" w:color="auto" w:fill="FFFFFF"/>
            <w:lang w:eastAsia="hu-HU"/>
          </w:rPr>
          <w:t>https://www.reflect-h2020.eu/</w:t>
        </w:r>
      </w:hyperlink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) 2023. szeptember 30-án zárult. A projekt egyik fő eredménye az online, interaktív European Fluid Atlas létrehozása, melynek adatgyűjtési fázisában társulatunk is részt vett. A Fluid Atlas szabadon használható, és elérhető a projekt honlapján: </w:t>
      </w:r>
      <w:hyperlink r:id="rId37" w:tgtFrame="_blank" w:history="1">
        <w:r w:rsidRPr="00674B08">
          <w:rPr>
            <w:color w:val="1155CC"/>
            <w:sz w:val="26"/>
            <w:szCs w:val="26"/>
            <w:u w:val="single"/>
            <w:shd w:val="clear" w:color="auto" w:fill="FFFFFF"/>
            <w:lang w:eastAsia="hu-HU"/>
          </w:rPr>
          <w:t>https://www.reflect-h2020.eu/efa/</w:t>
        </w:r>
      </w:hyperlink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.</w:t>
      </w:r>
      <w:r w:rsidR="009F4729" w:rsidRPr="00674B08">
        <w:rPr>
          <w:sz w:val="26"/>
          <w:szCs w:val="26"/>
        </w:rPr>
        <w:t xml:space="preserve"> </w:t>
      </w:r>
    </w:p>
    <w:p w14:paraId="25451C35" w14:textId="77777777" w:rsidR="009F4729" w:rsidRPr="00674B08" w:rsidRDefault="009F4729" w:rsidP="009F4729">
      <w:pPr>
        <w:jc w:val="both"/>
        <w:rPr>
          <w:b/>
          <w:sz w:val="26"/>
          <w:szCs w:val="26"/>
        </w:rPr>
      </w:pPr>
    </w:p>
    <w:p w14:paraId="6757D35A" w14:textId="1F934193" w:rsidR="009F4729" w:rsidRPr="00674B08" w:rsidRDefault="009F4729" w:rsidP="009F4729">
      <w:pPr>
        <w:jc w:val="center"/>
        <w:rPr>
          <w:b/>
          <w:sz w:val="26"/>
          <w:szCs w:val="26"/>
        </w:rPr>
      </w:pPr>
      <w:r w:rsidRPr="00674B08">
        <w:rPr>
          <w:b/>
          <w:sz w:val="26"/>
          <w:szCs w:val="26"/>
        </w:rPr>
        <w:t>ROBOMINERS</w:t>
      </w:r>
    </w:p>
    <w:p w14:paraId="2F540315" w14:textId="77777777" w:rsidR="009F4729" w:rsidRPr="00674B08" w:rsidRDefault="009F4729" w:rsidP="009F4729">
      <w:pPr>
        <w:jc w:val="both"/>
        <w:rPr>
          <w:sz w:val="26"/>
          <w:szCs w:val="26"/>
        </w:rPr>
      </w:pPr>
    </w:p>
    <w:p w14:paraId="4506F8DF" w14:textId="283E3331" w:rsidR="009F4729" w:rsidRPr="00674B08" w:rsidRDefault="00BF7351" w:rsidP="009F4729">
      <w:pPr>
        <w:jc w:val="both"/>
        <w:rPr>
          <w:sz w:val="26"/>
          <w:szCs w:val="26"/>
        </w:rPr>
      </w:pPr>
      <w:r w:rsidRPr="00674B08">
        <w:rPr>
          <w:color w:val="222222"/>
          <w:sz w:val="26"/>
          <w:szCs w:val="26"/>
          <w:shd w:val="clear" w:color="auto" w:fill="FFFFFF"/>
          <w:lang w:eastAsia="hu-HU"/>
        </w:rPr>
        <w:t xml:space="preserve">A ROBOMINERS projekt keretében létrehozott autonóm bányászati robot prototípusának terepi tesztelésére október végén kerül sor a szlovéniai </w:t>
      </w:r>
      <w:proofErr w:type="spellStart"/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Me</w:t>
      </w:r>
      <w:proofErr w:type="spellEnd"/>
      <w:r w:rsidRPr="00674B08">
        <w:rPr>
          <w:color w:val="222222"/>
          <w:sz w:val="26"/>
          <w:szCs w:val="26"/>
          <w:shd w:val="clear" w:color="auto" w:fill="FFFFFF"/>
          <w:lang w:val="en-GB" w:eastAsia="hu-HU"/>
        </w:rPr>
        <w:t>ž</w:t>
      </w:r>
      <w:proofErr w:type="spellStart"/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ica</w:t>
      </w:r>
      <w:proofErr w:type="spellEnd"/>
      <w:r w:rsidRPr="00674B08">
        <w:rPr>
          <w:color w:val="222222"/>
          <w:sz w:val="26"/>
          <w:szCs w:val="26"/>
          <w:shd w:val="clear" w:color="auto" w:fill="FFFFFF"/>
          <w:lang w:eastAsia="hu-HU"/>
        </w:rPr>
        <w:t xml:space="preserve"> bányában. Ehhez kapcsolódik október 25-én egy publikus esemény, bemutató, sajtókonferencia és látogatás a történelmi bányarészben. A részvétel ingyenes, de előre jelezni kell a következő címen: gorazd.zibret@geo-</w:t>
      </w:r>
      <w:hyperlink r:id="rId38" w:tgtFrame="_blank" w:history="1">
        <w:r w:rsidRPr="00674B08">
          <w:rPr>
            <w:color w:val="222222"/>
            <w:sz w:val="26"/>
            <w:szCs w:val="26"/>
            <w:shd w:val="clear" w:color="auto" w:fill="FFFFFF"/>
            <w:lang w:eastAsia="hu-HU"/>
          </w:rPr>
          <w:t>zs.si</w:t>
        </w:r>
      </w:hyperlink>
      <w:r w:rsidRPr="00674B08">
        <w:rPr>
          <w:color w:val="222222"/>
          <w:sz w:val="26"/>
          <w:szCs w:val="26"/>
          <w:shd w:val="clear" w:color="auto" w:fill="FFFFFF"/>
          <w:lang w:eastAsia="hu-HU"/>
        </w:rPr>
        <w:t>.</w:t>
      </w:r>
      <w:r w:rsidRPr="00674B08">
        <w:rPr>
          <w:color w:val="222222"/>
          <w:sz w:val="26"/>
          <w:szCs w:val="26"/>
          <w:shd w:val="clear" w:color="auto" w:fill="FFFFFF"/>
          <w:lang w:eastAsia="hu-HU"/>
        </w:rPr>
        <w:br/>
      </w:r>
    </w:p>
    <w:p w14:paraId="37865E5A" w14:textId="77777777" w:rsidR="009F4729" w:rsidRPr="009F4729" w:rsidRDefault="009F4729" w:rsidP="009F4729">
      <w:pPr>
        <w:jc w:val="both"/>
        <w:rPr>
          <w:b/>
          <w:sz w:val="26"/>
          <w:szCs w:val="26"/>
        </w:rPr>
      </w:pPr>
    </w:p>
    <w:p w14:paraId="12D69F41" w14:textId="58A5EC50" w:rsidR="009F4729" w:rsidRPr="00C57CDE" w:rsidRDefault="00253A0D" w:rsidP="00C57CDE">
      <w:pPr>
        <w:jc w:val="center"/>
        <w:rPr>
          <w:b/>
          <w:bCs/>
          <w:sz w:val="26"/>
          <w:szCs w:val="26"/>
        </w:rPr>
      </w:pPr>
      <w:r w:rsidRPr="00C57CDE">
        <w:rPr>
          <w:b/>
          <w:bCs/>
          <w:sz w:val="26"/>
          <w:szCs w:val="26"/>
        </w:rPr>
        <w:t>CRM</w:t>
      </w:r>
      <w:r w:rsidR="00C57CDE">
        <w:rPr>
          <w:b/>
          <w:bCs/>
          <w:sz w:val="26"/>
          <w:szCs w:val="26"/>
        </w:rPr>
        <w:t>-</w:t>
      </w:r>
      <w:proofErr w:type="spellStart"/>
      <w:r w:rsidRPr="00C57CDE">
        <w:rPr>
          <w:b/>
          <w:bCs/>
          <w:sz w:val="26"/>
          <w:szCs w:val="26"/>
        </w:rPr>
        <w:t>Geothermal</w:t>
      </w:r>
      <w:proofErr w:type="spellEnd"/>
    </w:p>
    <w:p w14:paraId="4282621C" w14:textId="77777777" w:rsidR="00253A0D" w:rsidRDefault="00253A0D" w:rsidP="009F4729">
      <w:pPr>
        <w:jc w:val="both"/>
        <w:rPr>
          <w:sz w:val="26"/>
          <w:szCs w:val="26"/>
        </w:rPr>
      </w:pPr>
    </w:p>
    <w:p w14:paraId="12B57F07" w14:textId="7DDE6627" w:rsidR="00253A0D" w:rsidRPr="00253A0D" w:rsidRDefault="00253A0D" w:rsidP="00253A0D">
      <w:pPr>
        <w:jc w:val="both"/>
        <w:rPr>
          <w:sz w:val="26"/>
          <w:szCs w:val="26"/>
        </w:rPr>
      </w:pPr>
      <w:proofErr w:type="spellStart"/>
      <w:r w:rsidRPr="00253A0D">
        <w:rPr>
          <w:sz w:val="26"/>
          <w:szCs w:val="26"/>
        </w:rPr>
        <w:t>Cornwallban</w:t>
      </w:r>
      <w:proofErr w:type="spellEnd"/>
      <w:r w:rsidRPr="00253A0D">
        <w:rPr>
          <w:sz w:val="26"/>
          <w:szCs w:val="26"/>
        </w:rPr>
        <w:t xml:space="preserve"> befejeződött a </w:t>
      </w:r>
      <w:r>
        <w:rPr>
          <w:sz w:val="26"/>
          <w:szCs w:val="26"/>
        </w:rPr>
        <w:t xml:space="preserve">projekthez kötődő teszt sorozat. </w:t>
      </w:r>
      <w:r w:rsidR="00C57CDE">
        <w:rPr>
          <w:sz w:val="26"/>
          <w:szCs w:val="26"/>
        </w:rPr>
        <w:t>Az itt folyó kísérletek</w:t>
      </w:r>
      <w:r>
        <w:rPr>
          <w:sz w:val="26"/>
          <w:szCs w:val="26"/>
        </w:rPr>
        <w:t xml:space="preserve"> célja </w:t>
      </w:r>
      <w:r w:rsidRPr="00253A0D">
        <w:rPr>
          <w:sz w:val="26"/>
          <w:szCs w:val="26"/>
        </w:rPr>
        <w:t xml:space="preserve">egy olyan </w:t>
      </w:r>
      <w:r>
        <w:rPr>
          <w:sz w:val="26"/>
          <w:szCs w:val="26"/>
        </w:rPr>
        <w:t>technológia</w:t>
      </w:r>
      <w:r w:rsidRPr="00253A0D">
        <w:rPr>
          <w:sz w:val="26"/>
          <w:szCs w:val="26"/>
        </w:rPr>
        <w:t xml:space="preserve"> kifejlesztés</w:t>
      </w:r>
      <w:r>
        <w:rPr>
          <w:sz w:val="26"/>
          <w:szCs w:val="26"/>
        </w:rPr>
        <w:t>e</w:t>
      </w:r>
      <w:r w:rsidRPr="00253A0D">
        <w:rPr>
          <w:sz w:val="26"/>
          <w:szCs w:val="26"/>
        </w:rPr>
        <w:t xml:space="preserve">, amely </w:t>
      </w:r>
      <w:r w:rsidR="00C57CDE">
        <w:rPr>
          <w:sz w:val="26"/>
          <w:szCs w:val="26"/>
        </w:rPr>
        <w:t>lehetővé teszi</w:t>
      </w:r>
      <w:r w:rsidRPr="00253A0D">
        <w:rPr>
          <w:sz w:val="26"/>
          <w:szCs w:val="26"/>
        </w:rPr>
        <w:t xml:space="preserve"> a kritikus nyersanyagok és a</w:t>
      </w:r>
      <w:r>
        <w:rPr>
          <w:sz w:val="26"/>
          <w:szCs w:val="26"/>
        </w:rPr>
        <w:t xml:space="preserve"> </w:t>
      </w:r>
      <w:proofErr w:type="spellStart"/>
      <w:r w:rsidRPr="00253A0D">
        <w:rPr>
          <w:sz w:val="26"/>
          <w:szCs w:val="26"/>
        </w:rPr>
        <w:t>geoterm</w:t>
      </w:r>
      <w:r>
        <w:rPr>
          <w:sz w:val="26"/>
          <w:szCs w:val="26"/>
        </w:rPr>
        <w:t>ális</w:t>
      </w:r>
      <w:proofErr w:type="spellEnd"/>
      <w:r>
        <w:rPr>
          <w:sz w:val="26"/>
          <w:szCs w:val="26"/>
        </w:rPr>
        <w:t xml:space="preserve"> energia egyidejű</w:t>
      </w:r>
      <w:r w:rsidRPr="00253A0D">
        <w:rPr>
          <w:sz w:val="26"/>
          <w:szCs w:val="26"/>
        </w:rPr>
        <w:t xml:space="preserve"> kinyerését.</w:t>
      </w:r>
    </w:p>
    <w:p w14:paraId="57D6E8B6" w14:textId="77777777" w:rsidR="00253A0D" w:rsidRPr="00253A0D" w:rsidRDefault="00253A0D" w:rsidP="00253A0D">
      <w:pPr>
        <w:jc w:val="both"/>
        <w:rPr>
          <w:sz w:val="26"/>
          <w:szCs w:val="26"/>
        </w:rPr>
      </w:pPr>
    </w:p>
    <w:p w14:paraId="4C582127" w14:textId="290A075F" w:rsidR="00253A0D" w:rsidRDefault="00253A0D" w:rsidP="00253A0D">
      <w:pPr>
        <w:jc w:val="both"/>
        <w:rPr>
          <w:sz w:val="26"/>
          <w:szCs w:val="26"/>
        </w:rPr>
      </w:pPr>
      <w:r w:rsidRPr="00253A0D">
        <w:rPr>
          <w:sz w:val="26"/>
          <w:szCs w:val="26"/>
        </w:rPr>
        <w:t>2023 júniusában és júliusában a CRM-</w:t>
      </w:r>
      <w:proofErr w:type="spellStart"/>
      <w:r>
        <w:rPr>
          <w:sz w:val="26"/>
          <w:szCs w:val="26"/>
        </w:rPr>
        <w:t>Geothermal</w:t>
      </w:r>
      <w:proofErr w:type="spellEnd"/>
      <w:r w:rsidRPr="00253A0D">
        <w:rPr>
          <w:sz w:val="26"/>
          <w:szCs w:val="26"/>
        </w:rPr>
        <w:t xml:space="preserve"> projekt átfogó vizsgálatokat és fúrás</w:t>
      </w:r>
      <w:r>
        <w:rPr>
          <w:sz w:val="26"/>
          <w:szCs w:val="26"/>
        </w:rPr>
        <w:t>okat</w:t>
      </w:r>
      <w:r w:rsidRPr="00253A0D">
        <w:rPr>
          <w:sz w:val="26"/>
          <w:szCs w:val="26"/>
        </w:rPr>
        <w:t xml:space="preserve"> végzett </w:t>
      </w:r>
      <w:proofErr w:type="spellStart"/>
      <w:r w:rsidRPr="00253A0D">
        <w:rPr>
          <w:sz w:val="26"/>
          <w:szCs w:val="26"/>
        </w:rPr>
        <w:t>Cornwallban</w:t>
      </w:r>
      <w:proofErr w:type="spellEnd"/>
      <w:r w:rsidRPr="00253A0D">
        <w:rPr>
          <w:sz w:val="26"/>
          <w:szCs w:val="26"/>
        </w:rPr>
        <w:t xml:space="preserve">. </w:t>
      </w:r>
      <w:r w:rsidR="00C7152D">
        <w:rPr>
          <w:sz w:val="26"/>
          <w:szCs w:val="26"/>
        </w:rPr>
        <w:t>Ez a</w:t>
      </w:r>
      <w:r w:rsidRPr="00253A0D">
        <w:rPr>
          <w:sz w:val="26"/>
          <w:szCs w:val="26"/>
        </w:rPr>
        <w:t xml:space="preserve"> </w:t>
      </w:r>
      <w:r w:rsidR="00C7152D">
        <w:rPr>
          <w:sz w:val="26"/>
          <w:szCs w:val="26"/>
        </w:rPr>
        <w:t>terület</w:t>
      </w:r>
      <w:r w:rsidRPr="00253A0D">
        <w:rPr>
          <w:sz w:val="26"/>
          <w:szCs w:val="26"/>
        </w:rPr>
        <w:t xml:space="preserve"> a projektpartnerek által kidolgoz</w:t>
      </w:r>
      <w:r w:rsidR="00C7152D">
        <w:rPr>
          <w:sz w:val="26"/>
          <w:szCs w:val="26"/>
        </w:rPr>
        <w:t>andó</w:t>
      </w:r>
      <w:r w:rsidRPr="00253A0D">
        <w:rPr>
          <w:sz w:val="26"/>
          <w:szCs w:val="26"/>
        </w:rPr>
        <w:t xml:space="preserve"> legmodernebb kitermelési technológiák tesztelési terepeként szolgál majd.</w:t>
      </w:r>
      <w:r w:rsidR="00C7152D">
        <w:rPr>
          <w:sz w:val="26"/>
          <w:szCs w:val="26"/>
        </w:rPr>
        <w:t xml:space="preserve"> </w:t>
      </w:r>
      <w:r w:rsidR="00C57CDE">
        <w:rPr>
          <w:sz w:val="26"/>
          <w:szCs w:val="26"/>
        </w:rPr>
        <w:t>Részletesebb információk elérhetők a projekt honlapján:</w:t>
      </w:r>
    </w:p>
    <w:p w14:paraId="4F06D07C" w14:textId="0EF6D9F3" w:rsidR="00C57CDE" w:rsidRDefault="00BC6E5B" w:rsidP="00253A0D">
      <w:pPr>
        <w:jc w:val="both"/>
        <w:rPr>
          <w:sz w:val="26"/>
          <w:szCs w:val="26"/>
        </w:rPr>
      </w:pPr>
      <w:hyperlink r:id="rId39" w:history="1">
        <w:r w:rsidR="00C57CDE" w:rsidRPr="00920196">
          <w:rPr>
            <w:rStyle w:val="Hiperhivatkozs"/>
            <w:sz w:val="26"/>
            <w:szCs w:val="26"/>
          </w:rPr>
          <w:t>https://crm-geothermal.eu/2023/10/18/press-release-crm-geothermal-project-successfully-completes-fluid-testing-in-cornwall/</w:t>
        </w:r>
      </w:hyperlink>
    </w:p>
    <w:p w14:paraId="6D20B472" w14:textId="77777777" w:rsidR="00C57CDE" w:rsidRPr="009F4729" w:rsidRDefault="00C57CDE" w:rsidP="00253A0D">
      <w:pPr>
        <w:jc w:val="both"/>
        <w:rPr>
          <w:sz w:val="26"/>
          <w:szCs w:val="26"/>
        </w:rPr>
      </w:pPr>
    </w:p>
    <w:p w14:paraId="4EA84998" w14:textId="77777777" w:rsidR="00AD79D2" w:rsidRPr="009C07EE" w:rsidRDefault="00AD79D2" w:rsidP="00AD79D2">
      <w:pPr>
        <w:shd w:val="clear" w:color="auto" w:fill="FFFFFF"/>
        <w:jc w:val="both"/>
        <w:rPr>
          <w:b/>
          <w:bCs/>
          <w:color w:val="222222"/>
          <w:sz w:val="26"/>
          <w:lang w:eastAsia="hu-HU"/>
        </w:rPr>
      </w:pPr>
    </w:p>
    <w:p w14:paraId="291C22EA" w14:textId="77777777" w:rsidR="00E91C49" w:rsidRDefault="00E91C49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774248E" w14:textId="77777777" w:rsidR="003E29C0" w:rsidRPr="00D41CA1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14:paraId="7DAB223D" w14:textId="77777777" w:rsidR="0014567D" w:rsidRPr="00D41CA1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="009A3FD5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Dr. </w:t>
      </w:r>
      <w:r w:rsidR="006C65D7">
        <w:rPr>
          <w:b/>
          <w:bCs/>
          <w:smallCaps/>
          <w:color w:val="000000" w:themeColor="text1"/>
          <w:sz w:val="26"/>
          <w:szCs w:val="26"/>
          <w:shd w:val="clear" w:color="auto" w:fill="FFFFFF"/>
        </w:rPr>
        <w:t xml:space="preserve">Piros </w:t>
      </w:r>
      <w:r w:rsidR="006C65D7" w:rsidRPr="00481263">
        <w:rPr>
          <w:b/>
          <w:bCs/>
          <w:color w:val="000000" w:themeColor="text1"/>
          <w:sz w:val="26"/>
          <w:szCs w:val="26"/>
          <w:shd w:val="clear" w:color="auto" w:fill="FFFFFF"/>
        </w:rPr>
        <w:t>Olga</w:t>
      </w:r>
    </w:p>
    <w:p w14:paraId="294D8961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14:paraId="1E9C1499" w14:textId="77777777" w:rsidR="0014567D" w:rsidRPr="00D41CA1" w:rsidRDefault="00BC6E5B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40" w:history="1">
        <w:r w:rsidR="006C65D7">
          <w:rPr>
            <w:rStyle w:val="Hiperhivatkozs"/>
            <w:b/>
            <w:bCs/>
            <w:sz w:val="26"/>
            <w:szCs w:val="26"/>
            <w:shd w:val="clear" w:color="auto" w:fill="FFFFFF"/>
          </w:rPr>
          <w:t>magyarhoni1848@gmail.com</w:t>
        </w:r>
      </w:hyperlink>
    </w:p>
    <w:p w14:paraId="64CEFA8F" w14:textId="77777777" w:rsidR="0014567D" w:rsidRPr="00D41CA1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14:paraId="736F3D00" w14:textId="77777777" w:rsidR="0014567D" w:rsidRPr="00D41CA1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14:paraId="0D842F46" w14:textId="77777777" w:rsidR="0014567D" w:rsidRPr="00D41CA1" w:rsidRDefault="0014567D" w:rsidP="00227983">
      <w:pPr>
        <w:jc w:val="center"/>
        <w:rPr>
          <w:color w:val="000000" w:themeColor="text1"/>
          <w:sz w:val="26"/>
          <w:szCs w:val="26"/>
        </w:rPr>
      </w:pPr>
    </w:p>
    <w:p w14:paraId="23165717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14:paraId="2B17CBD9" w14:textId="77777777"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14:paraId="4AF40A0A" w14:textId="77777777" w:rsidR="00604316" w:rsidRPr="00D41CA1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14:paraId="0F32030B" w14:textId="77777777" w:rsidR="00604316" w:rsidRPr="00D41CA1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 xml:space="preserve">e-mail: </w:t>
      </w:r>
      <w:hyperlink r:id="rId41" w:history="1">
        <w:r w:rsidRPr="00D41CA1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="009C07EE">
        <w:rPr>
          <w:rStyle w:val="Hiperhivatkozs"/>
          <w:b/>
          <w:bCs/>
          <w:color w:val="000000" w:themeColor="text1"/>
          <w:sz w:val="26"/>
          <w:szCs w:val="26"/>
          <w:shd w:val="clear" w:color="auto" w:fill="FFFFFF"/>
        </w:rPr>
        <w:t>, magyarhoni1848@gmail.com</w:t>
      </w:r>
    </w:p>
    <w:p w14:paraId="0CAB7592" w14:textId="77777777" w:rsidR="00E10825" w:rsidRPr="00D41CA1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14:paraId="28CA1AD6" w14:textId="77777777" w:rsidR="0014567D" w:rsidRPr="00D41CA1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</w:t>
      </w:r>
      <w:r w:rsidR="0014567D" w:rsidRPr="00D41CA1">
        <w:rPr>
          <w:b/>
          <w:color w:val="000000" w:themeColor="text1"/>
          <w:sz w:val="26"/>
          <w:szCs w:val="26"/>
        </w:rPr>
        <w:t>0–</w:t>
      </w:r>
      <w:r w:rsidRPr="00D41CA1">
        <w:rPr>
          <w:b/>
          <w:color w:val="000000" w:themeColor="text1"/>
          <w:sz w:val="26"/>
          <w:szCs w:val="26"/>
        </w:rPr>
        <w:t>17.3</w:t>
      </w:r>
      <w:r w:rsidR="00C91650" w:rsidRPr="00D41CA1">
        <w:rPr>
          <w:b/>
          <w:color w:val="000000" w:themeColor="text1"/>
          <w:sz w:val="26"/>
          <w:szCs w:val="26"/>
        </w:rPr>
        <w:t>0</w:t>
      </w:r>
      <w:r w:rsidR="0014567D" w:rsidRPr="00D41CA1">
        <w:rPr>
          <w:b/>
          <w:color w:val="000000" w:themeColor="text1"/>
          <w:sz w:val="26"/>
          <w:szCs w:val="26"/>
        </w:rPr>
        <w:t>,</w:t>
      </w:r>
      <w:r w:rsidRPr="00D41CA1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D41CA1">
        <w:rPr>
          <w:b/>
          <w:color w:val="000000" w:themeColor="text1"/>
          <w:sz w:val="26"/>
          <w:szCs w:val="26"/>
        </w:rPr>
        <w:t>–13</w:t>
      </w:r>
      <w:r w:rsidR="0014567D" w:rsidRPr="00D41CA1">
        <w:rPr>
          <w:b/>
          <w:color w:val="000000" w:themeColor="text1"/>
          <w:sz w:val="26"/>
          <w:szCs w:val="26"/>
        </w:rPr>
        <w:t>.30,</w:t>
      </w:r>
      <w:r w:rsidR="00E10825" w:rsidRPr="00D41CA1">
        <w:rPr>
          <w:b/>
          <w:color w:val="000000" w:themeColor="text1"/>
          <w:sz w:val="26"/>
          <w:szCs w:val="26"/>
        </w:rPr>
        <w:t xml:space="preserve"> </w:t>
      </w:r>
      <w:r w:rsidR="0014567D" w:rsidRPr="00D41CA1">
        <w:rPr>
          <w:b/>
          <w:color w:val="000000" w:themeColor="text1"/>
          <w:sz w:val="26"/>
          <w:szCs w:val="26"/>
        </w:rPr>
        <w:t>az ettől eltérő időpont</w:t>
      </w:r>
      <w:r w:rsidR="00476780" w:rsidRPr="00D41CA1">
        <w:rPr>
          <w:b/>
          <w:color w:val="000000" w:themeColor="text1"/>
          <w:sz w:val="26"/>
          <w:szCs w:val="26"/>
        </w:rPr>
        <w:t>ú érkezést</w:t>
      </w:r>
      <w:r w:rsidR="0014567D" w:rsidRPr="00D41CA1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D41CA1" w:rsidSect="00C57521">
      <w:footerReference w:type="even" r:id="rId42"/>
      <w:footerReference w:type="default" r:id="rId43"/>
      <w:footerReference w:type="first" r:id="rId44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7402" w14:textId="77777777" w:rsidR="0055440D" w:rsidRDefault="0055440D">
      <w:r>
        <w:separator/>
      </w:r>
    </w:p>
  </w:endnote>
  <w:endnote w:type="continuationSeparator" w:id="0">
    <w:p w14:paraId="04A7709C" w14:textId="77777777" w:rsidR="0055440D" w:rsidRDefault="0055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6031" w14:textId="77777777" w:rsidR="001375A8" w:rsidRDefault="001375A8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723019"/>
      <w:docPartObj>
        <w:docPartGallery w:val="Page Numbers (Bottom of Page)"/>
        <w:docPartUnique/>
      </w:docPartObj>
    </w:sdtPr>
    <w:sdtEndPr/>
    <w:sdtContent>
      <w:p w14:paraId="5D679348" w14:textId="77777777" w:rsidR="001375A8" w:rsidRDefault="001375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DA">
          <w:rPr>
            <w:noProof/>
          </w:rPr>
          <w:t>3</w:t>
        </w:r>
        <w:r>
          <w:fldChar w:fldCharType="end"/>
        </w:r>
      </w:p>
    </w:sdtContent>
  </w:sdt>
  <w:p w14:paraId="698A2B83" w14:textId="77777777" w:rsidR="001375A8" w:rsidRDefault="001375A8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130"/>
      <w:docPartObj>
        <w:docPartGallery w:val="Page Numbers (Bottom of Page)"/>
        <w:docPartUnique/>
      </w:docPartObj>
    </w:sdtPr>
    <w:sdtEndPr/>
    <w:sdtContent>
      <w:p w14:paraId="3FF5F6A3" w14:textId="77777777" w:rsidR="001375A8" w:rsidRDefault="001375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03A2A8" w14:textId="77777777" w:rsidR="001375A8" w:rsidRDefault="001375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7F6D" w14:textId="77777777" w:rsidR="0055440D" w:rsidRDefault="0055440D">
      <w:r>
        <w:separator/>
      </w:r>
    </w:p>
  </w:footnote>
  <w:footnote w:type="continuationSeparator" w:id="0">
    <w:p w14:paraId="289D606E" w14:textId="77777777" w:rsidR="0055440D" w:rsidRDefault="0055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5DE7E78"/>
    <w:multiLevelType w:val="hybridMultilevel"/>
    <w:tmpl w:val="7E54F602"/>
    <w:lvl w:ilvl="0" w:tplc="EFC86314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A467C"/>
    <w:multiLevelType w:val="hybridMultilevel"/>
    <w:tmpl w:val="7D50E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8" w15:restartNumberingAfterBreak="0">
    <w:nsid w:val="75576B67"/>
    <w:multiLevelType w:val="hybridMultilevel"/>
    <w:tmpl w:val="2C38B8E0"/>
    <w:lvl w:ilvl="0" w:tplc="EC40D7F4">
      <w:start w:val="17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13429">
    <w:abstractNumId w:val="10"/>
  </w:num>
  <w:num w:numId="2" w16cid:durableId="872615602">
    <w:abstractNumId w:val="9"/>
  </w:num>
  <w:num w:numId="3" w16cid:durableId="469595268">
    <w:abstractNumId w:val="37"/>
  </w:num>
  <w:num w:numId="4" w16cid:durableId="1923642843">
    <w:abstractNumId w:val="53"/>
  </w:num>
  <w:num w:numId="5" w16cid:durableId="910576463">
    <w:abstractNumId w:val="33"/>
  </w:num>
  <w:num w:numId="6" w16cid:durableId="801457522">
    <w:abstractNumId w:val="43"/>
  </w:num>
  <w:num w:numId="7" w16cid:durableId="2092659682">
    <w:abstractNumId w:val="39"/>
  </w:num>
  <w:num w:numId="8" w16cid:durableId="1573851638">
    <w:abstractNumId w:val="23"/>
  </w:num>
  <w:num w:numId="9" w16cid:durableId="353650098">
    <w:abstractNumId w:val="36"/>
  </w:num>
  <w:num w:numId="10" w16cid:durableId="175510700">
    <w:abstractNumId w:val="22"/>
  </w:num>
  <w:num w:numId="11" w16cid:durableId="1807818673">
    <w:abstractNumId w:val="49"/>
  </w:num>
  <w:num w:numId="12" w16cid:durableId="1177571841">
    <w:abstractNumId w:val="32"/>
  </w:num>
  <w:num w:numId="13" w16cid:durableId="1827015277">
    <w:abstractNumId w:val="38"/>
  </w:num>
  <w:num w:numId="14" w16cid:durableId="477111397">
    <w:abstractNumId w:val="46"/>
  </w:num>
  <w:num w:numId="15" w16cid:durableId="1755936767">
    <w:abstractNumId w:val="29"/>
  </w:num>
  <w:num w:numId="16" w16cid:durableId="215287692">
    <w:abstractNumId w:val="31"/>
  </w:num>
  <w:num w:numId="17" w16cid:durableId="444271285">
    <w:abstractNumId w:val="14"/>
  </w:num>
  <w:num w:numId="18" w16cid:durableId="424037959">
    <w:abstractNumId w:val="34"/>
  </w:num>
  <w:num w:numId="19" w16cid:durableId="1488666659">
    <w:abstractNumId w:val="50"/>
  </w:num>
  <w:num w:numId="20" w16cid:durableId="162362731">
    <w:abstractNumId w:val="42"/>
  </w:num>
  <w:num w:numId="21" w16cid:durableId="913663261">
    <w:abstractNumId w:val="51"/>
  </w:num>
  <w:num w:numId="22" w16cid:durableId="473958178">
    <w:abstractNumId w:val="30"/>
  </w:num>
  <w:num w:numId="23" w16cid:durableId="787968138">
    <w:abstractNumId w:val="24"/>
  </w:num>
  <w:num w:numId="24" w16cid:durableId="1079711701">
    <w:abstractNumId w:val="11"/>
  </w:num>
  <w:num w:numId="25" w16cid:durableId="1028801010">
    <w:abstractNumId w:val="19"/>
  </w:num>
  <w:num w:numId="26" w16cid:durableId="1931693930">
    <w:abstractNumId w:val="13"/>
  </w:num>
  <w:num w:numId="27" w16cid:durableId="235939423">
    <w:abstractNumId w:val="25"/>
  </w:num>
  <w:num w:numId="28" w16cid:durableId="1376612465">
    <w:abstractNumId w:val="40"/>
  </w:num>
  <w:num w:numId="29" w16cid:durableId="720248214">
    <w:abstractNumId w:val="18"/>
  </w:num>
  <w:num w:numId="30" w16cid:durableId="864178648">
    <w:abstractNumId w:val="47"/>
  </w:num>
  <w:num w:numId="31" w16cid:durableId="2005931488">
    <w:abstractNumId w:val="15"/>
  </w:num>
  <w:num w:numId="32" w16cid:durableId="703750447">
    <w:abstractNumId w:val="12"/>
  </w:num>
  <w:num w:numId="33" w16cid:durableId="759373931">
    <w:abstractNumId w:val="44"/>
  </w:num>
  <w:num w:numId="34" w16cid:durableId="1464350189">
    <w:abstractNumId w:val="45"/>
  </w:num>
  <w:num w:numId="35" w16cid:durableId="1110978269">
    <w:abstractNumId w:val="0"/>
  </w:num>
  <w:num w:numId="36" w16cid:durableId="532160484">
    <w:abstractNumId w:val="1"/>
  </w:num>
  <w:num w:numId="37" w16cid:durableId="1438208535">
    <w:abstractNumId w:val="2"/>
  </w:num>
  <w:num w:numId="38" w16cid:durableId="180358445">
    <w:abstractNumId w:val="26"/>
  </w:num>
  <w:num w:numId="39" w16cid:durableId="872229442">
    <w:abstractNumId w:val="27"/>
  </w:num>
  <w:num w:numId="40" w16cid:durableId="572936582">
    <w:abstractNumId w:val="21"/>
  </w:num>
  <w:num w:numId="41" w16cid:durableId="689993299">
    <w:abstractNumId w:val="52"/>
  </w:num>
  <w:num w:numId="42" w16cid:durableId="554438798">
    <w:abstractNumId w:val="16"/>
  </w:num>
  <w:num w:numId="43" w16cid:durableId="2141683338">
    <w:abstractNumId w:val="28"/>
  </w:num>
  <w:num w:numId="44" w16cid:durableId="1882939016">
    <w:abstractNumId w:val="17"/>
  </w:num>
  <w:num w:numId="45" w16cid:durableId="1252621724">
    <w:abstractNumId w:val="35"/>
  </w:num>
  <w:num w:numId="46" w16cid:durableId="941494565">
    <w:abstractNumId w:val="48"/>
  </w:num>
  <w:num w:numId="47" w16cid:durableId="1253392756">
    <w:abstractNumId w:val="41"/>
  </w:num>
  <w:num w:numId="48" w16cid:durableId="14463460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6145"/>
    <w:rsid w:val="00007A1D"/>
    <w:rsid w:val="00010935"/>
    <w:rsid w:val="00013875"/>
    <w:rsid w:val="00017A9E"/>
    <w:rsid w:val="00020B4F"/>
    <w:rsid w:val="00022384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0A19"/>
    <w:rsid w:val="00091891"/>
    <w:rsid w:val="0009228E"/>
    <w:rsid w:val="0009461C"/>
    <w:rsid w:val="000946D8"/>
    <w:rsid w:val="00094732"/>
    <w:rsid w:val="000952B6"/>
    <w:rsid w:val="00096C41"/>
    <w:rsid w:val="0009786E"/>
    <w:rsid w:val="000A2758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3F7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66C2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21D8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10067"/>
    <w:rsid w:val="0011137E"/>
    <w:rsid w:val="00113D27"/>
    <w:rsid w:val="001154E9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5A8"/>
    <w:rsid w:val="00137C3A"/>
    <w:rsid w:val="00137D1F"/>
    <w:rsid w:val="00140655"/>
    <w:rsid w:val="00141298"/>
    <w:rsid w:val="0014136F"/>
    <w:rsid w:val="00141F39"/>
    <w:rsid w:val="001430DF"/>
    <w:rsid w:val="00143319"/>
    <w:rsid w:val="00143540"/>
    <w:rsid w:val="00143669"/>
    <w:rsid w:val="0014422D"/>
    <w:rsid w:val="00144519"/>
    <w:rsid w:val="0014567D"/>
    <w:rsid w:val="001465F6"/>
    <w:rsid w:val="00150BB4"/>
    <w:rsid w:val="00151124"/>
    <w:rsid w:val="0015121B"/>
    <w:rsid w:val="001548F2"/>
    <w:rsid w:val="0015549A"/>
    <w:rsid w:val="00156338"/>
    <w:rsid w:val="00156BB4"/>
    <w:rsid w:val="00157920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DC1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4769"/>
    <w:rsid w:val="001B5337"/>
    <w:rsid w:val="001B5E1C"/>
    <w:rsid w:val="001B650B"/>
    <w:rsid w:val="001B6E6C"/>
    <w:rsid w:val="001B6F82"/>
    <w:rsid w:val="001C08D3"/>
    <w:rsid w:val="001C290A"/>
    <w:rsid w:val="001C2FB9"/>
    <w:rsid w:val="001C3936"/>
    <w:rsid w:val="001C3A09"/>
    <w:rsid w:val="001C43E6"/>
    <w:rsid w:val="001C4E4B"/>
    <w:rsid w:val="001C5C4B"/>
    <w:rsid w:val="001C6F8A"/>
    <w:rsid w:val="001C7B9F"/>
    <w:rsid w:val="001C7E86"/>
    <w:rsid w:val="001D07F4"/>
    <w:rsid w:val="001D59FF"/>
    <w:rsid w:val="001E0772"/>
    <w:rsid w:val="001E1180"/>
    <w:rsid w:val="001E1CCB"/>
    <w:rsid w:val="001E1E46"/>
    <w:rsid w:val="001E273C"/>
    <w:rsid w:val="001E29C4"/>
    <w:rsid w:val="001E42C5"/>
    <w:rsid w:val="001E4CEB"/>
    <w:rsid w:val="001E60C4"/>
    <w:rsid w:val="001E78CD"/>
    <w:rsid w:val="001E7F8D"/>
    <w:rsid w:val="001F13BC"/>
    <w:rsid w:val="001F1DEA"/>
    <w:rsid w:val="001F20EA"/>
    <w:rsid w:val="001F2417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598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46A4B"/>
    <w:rsid w:val="00250C41"/>
    <w:rsid w:val="00252732"/>
    <w:rsid w:val="00253540"/>
    <w:rsid w:val="00253A0D"/>
    <w:rsid w:val="00254697"/>
    <w:rsid w:val="002553AA"/>
    <w:rsid w:val="0025601C"/>
    <w:rsid w:val="00257C6F"/>
    <w:rsid w:val="00260B7D"/>
    <w:rsid w:val="002619C4"/>
    <w:rsid w:val="00261CC7"/>
    <w:rsid w:val="002623FB"/>
    <w:rsid w:val="00262966"/>
    <w:rsid w:val="002642ED"/>
    <w:rsid w:val="00265569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53FF"/>
    <w:rsid w:val="002979F0"/>
    <w:rsid w:val="002A0D97"/>
    <w:rsid w:val="002A3157"/>
    <w:rsid w:val="002A4476"/>
    <w:rsid w:val="002A5B89"/>
    <w:rsid w:val="002A61C0"/>
    <w:rsid w:val="002B025D"/>
    <w:rsid w:val="002B04C2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21E5"/>
    <w:rsid w:val="002C34F1"/>
    <w:rsid w:val="002C6D21"/>
    <w:rsid w:val="002D3B67"/>
    <w:rsid w:val="002D4159"/>
    <w:rsid w:val="002D46F0"/>
    <w:rsid w:val="002D4AA1"/>
    <w:rsid w:val="002D5DCA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3CEE"/>
    <w:rsid w:val="002F589C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7E9"/>
    <w:rsid w:val="003168AC"/>
    <w:rsid w:val="00320C3B"/>
    <w:rsid w:val="00321F50"/>
    <w:rsid w:val="00322410"/>
    <w:rsid w:val="00322DDB"/>
    <w:rsid w:val="00322E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3EE"/>
    <w:rsid w:val="003335A0"/>
    <w:rsid w:val="00333F27"/>
    <w:rsid w:val="00334F0E"/>
    <w:rsid w:val="0033647C"/>
    <w:rsid w:val="00336A7D"/>
    <w:rsid w:val="003377FC"/>
    <w:rsid w:val="0034161D"/>
    <w:rsid w:val="00344AE3"/>
    <w:rsid w:val="00344D1A"/>
    <w:rsid w:val="0034563C"/>
    <w:rsid w:val="00345690"/>
    <w:rsid w:val="003466A8"/>
    <w:rsid w:val="003578FF"/>
    <w:rsid w:val="003606FA"/>
    <w:rsid w:val="0036085B"/>
    <w:rsid w:val="0036123E"/>
    <w:rsid w:val="003616A8"/>
    <w:rsid w:val="0036447A"/>
    <w:rsid w:val="00365B6E"/>
    <w:rsid w:val="00366F7A"/>
    <w:rsid w:val="0036700C"/>
    <w:rsid w:val="00367246"/>
    <w:rsid w:val="003673A2"/>
    <w:rsid w:val="003678F1"/>
    <w:rsid w:val="003705E8"/>
    <w:rsid w:val="00372D2F"/>
    <w:rsid w:val="0037358E"/>
    <w:rsid w:val="0037565D"/>
    <w:rsid w:val="00380D92"/>
    <w:rsid w:val="003822C4"/>
    <w:rsid w:val="00384472"/>
    <w:rsid w:val="003860FB"/>
    <w:rsid w:val="00386607"/>
    <w:rsid w:val="00386DAE"/>
    <w:rsid w:val="00386FE1"/>
    <w:rsid w:val="00390D02"/>
    <w:rsid w:val="003919CB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57F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003E"/>
    <w:rsid w:val="00410F61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3D08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448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1FA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1263"/>
    <w:rsid w:val="00483D47"/>
    <w:rsid w:val="0048508A"/>
    <w:rsid w:val="00485938"/>
    <w:rsid w:val="00486382"/>
    <w:rsid w:val="0048677C"/>
    <w:rsid w:val="00486A6C"/>
    <w:rsid w:val="0048747B"/>
    <w:rsid w:val="00487B20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4125"/>
    <w:rsid w:val="004B6098"/>
    <w:rsid w:val="004B6EDF"/>
    <w:rsid w:val="004B72E7"/>
    <w:rsid w:val="004B7DF1"/>
    <w:rsid w:val="004C01A4"/>
    <w:rsid w:val="004C0200"/>
    <w:rsid w:val="004C3099"/>
    <w:rsid w:val="004C3110"/>
    <w:rsid w:val="004C3488"/>
    <w:rsid w:val="004C357A"/>
    <w:rsid w:val="004C38B0"/>
    <w:rsid w:val="004C43EA"/>
    <w:rsid w:val="004C494F"/>
    <w:rsid w:val="004C5458"/>
    <w:rsid w:val="004C6C12"/>
    <w:rsid w:val="004C7745"/>
    <w:rsid w:val="004D0BB6"/>
    <w:rsid w:val="004D0C65"/>
    <w:rsid w:val="004D25B1"/>
    <w:rsid w:val="004D3E6F"/>
    <w:rsid w:val="004D4FA5"/>
    <w:rsid w:val="004D5321"/>
    <w:rsid w:val="004D5509"/>
    <w:rsid w:val="004D5DFD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1B90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D32"/>
    <w:rsid w:val="00524E8F"/>
    <w:rsid w:val="0052767C"/>
    <w:rsid w:val="00531ABC"/>
    <w:rsid w:val="00531C1E"/>
    <w:rsid w:val="0053202E"/>
    <w:rsid w:val="00532987"/>
    <w:rsid w:val="00533765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40D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0308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5C06"/>
    <w:rsid w:val="00586384"/>
    <w:rsid w:val="005865EB"/>
    <w:rsid w:val="00590E35"/>
    <w:rsid w:val="005929EC"/>
    <w:rsid w:val="00592D73"/>
    <w:rsid w:val="00593670"/>
    <w:rsid w:val="005944A2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5F1E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D5169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58DA"/>
    <w:rsid w:val="00616DC6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42DE"/>
    <w:rsid w:val="006343A7"/>
    <w:rsid w:val="0063534B"/>
    <w:rsid w:val="00635BF8"/>
    <w:rsid w:val="00640071"/>
    <w:rsid w:val="006413F6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5CB1"/>
    <w:rsid w:val="00656805"/>
    <w:rsid w:val="00656840"/>
    <w:rsid w:val="00660AB8"/>
    <w:rsid w:val="00660D2C"/>
    <w:rsid w:val="00660EB6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6FFD"/>
    <w:rsid w:val="00667093"/>
    <w:rsid w:val="00667142"/>
    <w:rsid w:val="00667215"/>
    <w:rsid w:val="006703A1"/>
    <w:rsid w:val="00670EF2"/>
    <w:rsid w:val="00671080"/>
    <w:rsid w:val="00671D61"/>
    <w:rsid w:val="00671F2F"/>
    <w:rsid w:val="00673620"/>
    <w:rsid w:val="00674B08"/>
    <w:rsid w:val="006766CF"/>
    <w:rsid w:val="006822B1"/>
    <w:rsid w:val="00682391"/>
    <w:rsid w:val="00682CA4"/>
    <w:rsid w:val="00683F11"/>
    <w:rsid w:val="0068461B"/>
    <w:rsid w:val="00685FF1"/>
    <w:rsid w:val="006862D8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36A"/>
    <w:rsid w:val="006B1D80"/>
    <w:rsid w:val="006B230D"/>
    <w:rsid w:val="006B2482"/>
    <w:rsid w:val="006B2517"/>
    <w:rsid w:val="006B2D36"/>
    <w:rsid w:val="006B3C10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5D7"/>
    <w:rsid w:val="006C6C15"/>
    <w:rsid w:val="006D0017"/>
    <w:rsid w:val="006D079C"/>
    <w:rsid w:val="006D3738"/>
    <w:rsid w:val="006D3BF3"/>
    <w:rsid w:val="006D6103"/>
    <w:rsid w:val="006D671D"/>
    <w:rsid w:val="006D7B68"/>
    <w:rsid w:val="006D7F3A"/>
    <w:rsid w:val="006E1E8B"/>
    <w:rsid w:val="006E2291"/>
    <w:rsid w:val="006E2991"/>
    <w:rsid w:val="006E2B5E"/>
    <w:rsid w:val="006E4330"/>
    <w:rsid w:val="006E4576"/>
    <w:rsid w:val="006E491B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CA1"/>
    <w:rsid w:val="006F1F78"/>
    <w:rsid w:val="006F44C7"/>
    <w:rsid w:val="006F4B49"/>
    <w:rsid w:val="00702EE6"/>
    <w:rsid w:val="0070377B"/>
    <w:rsid w:val="00703E80"/>
    <w:rsid w:val="007042FF"/>
    <w:rsid w:val="00704371"/>
    <w:rsid w:val="007054E3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0915"/>
    <w:rsid w:val="00741A20"/>
    <w:rsid w:val="007421B3"/>
    <w:rsid w:val="0074370D"/>
    <w:rsid w:val="0074427E"/>
    <w:rsid w:val="00744290"/>
    <w:rsid w:val="00744614"/>
    <w:rsid w:val="007453E1"/>
    <w:rsid w:val="0074606F"/>
    <w:rsid w:val="00746D90"/>
    <w:rsid w:val="00750768"/>
    <w:rsid w:val="00751A69"/>
    <w:rsid w:val="00753C74"/>
    <w:rsid w:val="00754A21"/>
    <w:rsid w:val="0075582D"/>
    <w:rsid w:val="00761E3B"/>
    <w:rsid w:val="00761FBA"/>
    <w:rsid w:val="00765377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3B28"/>
    <w:rsid w:val="00794238"/>
    <w:rsid w:val="007955EA"/>
    <w:rsid w:val="00796BB7"/>
    <w:rsid w:val="00797CBF"/>
    <w:rsid w:val="007A1056"/>
    <w:rsid w:val="007A31C2"/>
    <w:rsid w:val="007A41AA"/>
    <w:rsid w:val="007A6CD1"/>
    <w:rsid w:val="007B005B"/>
    <w:rsid w:val="007B066D"/>
    <w:rsid w:val="007B1409"/>
    <w:rsid w:val="007B3AA6"/>
    <w:rsid w:val="007B561B"/>
    <w:rsid w:val="007C066A"/>
    <w:rsid w:val="007C0B62"/>
    <w:rsid w:val="007C10B7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1D68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1E9"/>
    <w:rsid w:val="0084023E"/>
    <w:rsid w:val="00842C08"/>
    <w:rsid w:val="008437A6"/>
    <w:rsid w:val="008447EE"/>
    <w:rsid w:val="00844D7F"/>
    <w:rsid w:val="00845085"/>
    <w:rsid w:val="00850984"/>
    <w:rsid w:val="0085189C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0DCB"/>
    <w:rsid w:val="008B16B2"/>
    <w:rsid w:val="008B1B4E"/>
    <w:rsid w:val="008B243A"/>
    <w:rsid w:val="008B61FB"/>
    <w:rsid w:val="008B6788"/>
    <w:rsid w:val="008B7970"/>
    <w:rsid w:val="008C2C3A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309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E47"/>
    <w:rsid w:val="00932882"/>
    <w:rsid w:val="00934021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660E3"/>
    <w:rsid w:val="00970BB0"/>
    <w:rsid w:val="00974780"/>
    <w:rsid w:val="0097573A"/>
    <w:rsid w:val="0097577D"/>
    <w:rsid w:val="00976056"/>
    <w:rsid w:val="00977766"/>
    <w:rsid w:val="00977B68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337"/>
    <w:rsid w:val="009A273F"/>
    <w:rsid w:val="009A2A73"/>
    <w:rsid w:val="009A3FD5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B650B"/>
    <w:rsid w:val="009C07EE"/>
    <w:rsid w:val="009C22F2"/>
    <w:rsid w:val="009C284E"/>
    <w:rsid w:val="009C4034"/>
    <w:rsid w:val="009C4723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32C8"/>
    <w:rsid w:val="009D4227"/>
    <w:rsid w:val="009D69EA"/>
    <w:rsid w:val="009D7646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4729"/>
    <w:rsid w:val="009F500C"/>
    <w:rsid w:val="00A00295"/>
    <w:rsid w:val="00A00CBD"/>
    <w:rsid w:val="00A04C56"/>
    <w:rsid w:val="00A04C9A"/>
    <w:rsid w:val="00A052C7"/>
    <w:rsid w:val="00A060B2"/>
    <w:rsid w:val="00A070AA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106"/>
    <w:rsid w:val="00A62361"/>
    <w:rsid w:val="00A62728"/>
    <w:rsid w:val="00A632D3"/>
    <w:rsid w:val="00A63578"/>
    <w:rsid w:val="00A63D11"/>
    <w:rsid w:val="00A64934"/>
    <w:rsid w:val="00A71B25"/>
    <w:rsid w:val="00A7582D"/>
    <w:rsid w:val="00A7793D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C3B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4862"/>
    <w:rsid w:val="00AB5BB7"/>
    <w:rsid w:val="00AB666B"/>
    <w:rsid w:val="00AB6B90"/>
    <w:rsid w:val="00AB6E6D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0A01"/>
    <w:rsid w:val="00AD10BB"/>
    <w:rsid w:val="00AD2880"/>
    <w:rsid w:val="00AD2B71"/>
    <w:rsid w:val="00AD31CB"/>
    <w:rsid w:val="00AD4278"/>
    <w:rsid w:val="00AD4ADF"/>
    <w:rsid w:val="00AD510C"/>
    <w:rsid w:val="00AD68E4"/>
    <w:rsid w:val="00AD691F"/>
    <w:rsid w:val="00AD79D2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0C9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07C98"/>
    <w:rsid w:val="00B10821"/>
    <w:rsid w:val="00B117A2"/>
    <w:rsid w:val="00B12A5E"/>
    <w:rsid w:val="00B136FB"/>
    <w:rsid w:val="00B14817"/>
    <w:rsid w:val="00B155C0"/>
    <w:rsid w:val="00B162A4"/>
    <w:rsid w:val="00B174CB"/>
    <w:rsid w:val="00B2011D"/>
    <w:rsid w:val="00B21BF1"/>
    <w:rsid w:val="00B22BC9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052"/>
    <w:rsid w:val="00B35941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2CE1"/>
    <w:rsid w:val="00B53273"/>
    <w:rsid w:val="00B53E2C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A6BF0"/>
    <w:rsid w:val="00BB0678"/>
    <w:rsid w:val="00BB13B4"/>
    <w:rsid w:val="00BB19C4"/>
    <w:rsid w:val="00BB1D00"/>
    <w:rsid w:val="00BB2811"/>
    <w:rsid w:val="00BB3331"/>
    <w:rsid w:val="00BB4919"/>
    <w:rsid w:val="00BB4D03"/>
    <w:rsid w:val="00BB4DD0"/>
    <w:rsid w:val="00BB500A"/>
    <w:rsid w:val="00BB5129"/>
    <w:rsid w:val="00BB5541"/>
    <w:rsid w:val="00BB7422"/>
    <w:rsid w:val="00BC0521"/>
    <w:rsid w:val="00BC0E90"/>
    <w:rsid w:val="00BC326C"/>
    <w:rsid w:val="00BC3ADF"/>
    <w:rsid w:val="00BC3BEF"/>
    <w:rsid w:val="00BC6CFB"/>
    <w:rsid w:val="00BC77A7"/>
    <w:rsid w:val="00BD19D0"/>
    <w:rsid w:val="00BD5428"/>
    <w:rsid w:val="00BD5612"/>
    <w:rsid w:val="00BD63F8"/>
    <w:rsid w:val="00BD76B0"/>
    <w:rsid w:val="00BE1DD6"/>
    <w:rsid w:val="00BE2B8F"/>
    <w:rsid w:val="00BE3B12"/>
    <w:rsid w:val="00BE4127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38B0"/>
    <w:rsid w:val="00BF500C"/>
    <w:rsid w:val="00BF63E1"/>
    <w:rsid w:val="00BF7351"/>
    <w:rsid w:val="00BF797A"/>
    <w:rsid w:val="00C004A5"/>
    <w:rsid w:val="00C02159"/>
    <w:rsid w:val="00C025EC"/>
    <w:rsid w:val="00C032F3"/>
    <w:rsid w:val="00C03929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0F4C"/>
    <w:rsid w:val="00C33DD2"/>
    <w:rsid w:val="00C34946"/>
    <w:rsid w:val="00C34AAE"/>
    <w:rsid w:val="00C35141"/>
    <w:rsid w:val="00C3529A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3E01"/>
    <w:rsid w:val="00C5546E"/>
    <w:rsid w:val="00C566ED"/>
    <w:rsid w:val="00C57521"/>
    <w:rsid w:val="00C57CDE"/>
    <w:rsid w:val="00C57F28"/>
    <w:rsid w:val="00C60112"/>
    <w:rsid w:val="00C6148E"/>
    <w:rsid w:val="00C61A17"/>
    <w:rsid w:val="00C636EF"/>
    <w:rsid w:val="00C6521C"/>
    <w:rsid w:val="00C65550"/>
    <w:rsid w:val="00C65915"/>
    <w:rsid w:val="00C7152D"/>
    <w:rsid w:val="00C71A12"/>
    <w:rsid w:val="00C7259E"/>
    <w:rsid w:val="00C73871"/>
    <w:rsid w:val="00C739F1"/>
    <w:rsid w:val="00C74AEF"/>
    <w:rsid w:val="00C75EED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0CDA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1E37"/>
    <w:rsid w:val="00CE2CE4"/>
    <w:rsid w:val="00CE369D"/>
    <w:rsid w:val="00CE40CE"/>
    <w:rsid w:val="00CE4862"/>
    <w:rsid w:val="00CE504F"/>
    <w:rsid w:val="00CE676D"/>
    <w:rsid w:val="00CE72B9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1390"/>
    <w:rsid w:val="00D13899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223"/>
    <w:rsid w:val="00DA4374"/>
    <w:rsid w:val="00DA50D5"/>
    <w:rsid w:val="00DA5A7B"/>
    <w:rsid w:val="00DB45A6"/>
    <w:rsid w:val="00DB45BD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6423"/>
    <w:rsid w:val="00DD7AA7"/>
    <w:rsid w:val="00DE0225"/>
    <w:rsid w:val="00DE08F7"/>
    <w:rsid w:val="00DE2576"/>
    <w:rsid w:val="00DE3091"/>
    <w:rsid w:val="00DE332B"/>
    <w:rsid w:val="00DE3A06"/>
    <w:rsid w:val="00DE3B7D"/>
    <w:rsid w:val="00DE4021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2428"/>
    <w:rsid w:val="00E03679"/>
    <w:rsid w:val="00E040FD"/>
    <w:rsid w:val="00E05439"/>
    <w:rsid w:val="00E068B7"/>
    <w:rsid w:val="00E06F10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0A85"/>
    <w:rsid w:val="00E21790"/>
    <w:rsid w:val="00E246B1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25FF"/>
    <w:rsid w:val="00E82814"/>
    <w:rsid w:val="00E83375"/>
    <w:rsid w:val="00E83B91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640"/>
    <w:rsid w:val="00E91C49"/>
    <w:rsid w:val="00E91FC6"/>
    <w:rsid w:val="00E928C0"/>
    <w:rsid w:val="00E929D2"/>
    <w:rsid w:val="00E92E7D"/>
    <w:rsid w:val="00E93F2F"/>
    <w:rsid w:val="00E94B03"/>
    <w:rsid w:val="00E94EF0"/>
    <w:rsid w:val="00E961A1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70"/>
    <w:rsid w:val="00EC4ACA"/>
    <w:rsid w:val="00EC7343"/>
    <w:rsid w:val="00EC7B38"/>
    <w:rsid w:val="00ED0247"/>
    <w:rsid w:val="00ED0C7F"/>
    <w:rsid w:val="00ED2328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158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6D0D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4A88"/>
    <w:rsid w:val="00FA79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986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9D"/>
    <w:rsid w:val="00FE2E3C"/>
    <w:rsid w:val="00FE3292"/>
    <w:rsid w:val="00FE4C93"/>
    <w:rsid w:val="00FE6848"/>
    <w:rsid w:val="00FE6857"/>
    <w:rsid w:val="00FE78C1"/>
    <w:rsid w:val="00FE7E1C"/>
    <w:rsid w:val="00FF0271"/>
    <w:rsid w:val="00FF14D9"/>
    <w:rsid w:val="00FF1717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BC552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paragraph" w:styleId="Vltozat">
    <w:name w:val="Revision"/>
    <w:hidden/>
    <w:uiPriority w:val="99"/>
    <w:semiHidden/>
    <w:rsid w:val="00481263"/>
    <w:rPr>
      <w:rFonts w:cs="Mangal"/>
      <w:sz w:val="24"/>
      <w:szCs w:val="21"/>
      <w:lang w:eastAsia="hi-I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BF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foldtan.hu" TargetMode="External"/><Relationship Id="rId26" Type="http://schemas.openxmlformats.org/officeDocument/2006/relationships/hyperlink" Target="https://cnrs.zoom.us/meeting/register/tJUufumuqj8uGNGVbRyItdkDOnr7_9xYzfvf" TargetMode="External"/><Relationship Id="rId39" Type="http://schemas.openxmlformats.org/officeDocument/2006/relationships/hyperlink" Target="https://crm-geothermal.eu/2023/10/18/press-release-crm-geothermal-project-successfully-completes-fluid-testing-in-cornwall/" TargetMode="External"/><Relationship Id="rId21" Type="http://schemas.openxmlformats.org/officeDocument/2006/relationships/hyperlink" Target="mailto:magyarhoni1848@gmail.com" TargetMode="External"/><Relationship Id="rId34" Type="http://schemas.openxmlformats.org/officeDocument/2006/relationships/hyperlink" Target="https://forms.gle/U9SjCK9ab2FQnydv7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9" Type="http://schemas.openxmlformats.org/officeDocument/2006/relationships/hyperlink" Target="https://tinyurl.hu/Om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magyarhoni1848@gmail.com" TargetMode="External"/><Relationship Id="rId32" Type="http://schemas.openxmlformats.org/officeDocument/2006/relationships/hyperlink" Target="mailto:radovics.balzs@gmail.com" TargetMode="External"/><Relationship Id="rId37" Type="http://schemas.openxmlformats.org/officeDocument/2006/relationships/hyperlink" Target="https://www.reflect-h2020.eu/efa/" TargetMode="External"/><Relationship Id="rId40" Type="http://schemas.openxmlformats.org/officeDocument/2006/relationships/hyperlink" Target="mailto:mft@mft.t-online.h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foldtan.hu/node/124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www.reflect-h2020.eu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magyarhoni1848@gmail.com" TargetMode="External"/><Relationship Id="rId31" Type="http://schemas.openxmlformats.org/officeDocument/2006/relationships/image" Target="media/image10.jpe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gorog.peter@gmail.com" TargetMode="External"/><Relationship Id="rId27" Type="http://schemas.openxmlformats.org/officeDocument/2006/relationships/hyperlink" Target="https://www.youtube.com/@magyarhonifoldtanitarsulat463" TargetMode="External"/><Relationship Id="rId30" Type="http://schemas.openxmlformats.org/officeDocument/2006/relationships/hyperlink" Target="https://foldtan.hu/hu/node/1889" TargetMode="External"/><Relationship Id="rId35" Type="http://schemas.openxmlformats.org/officeDocument/2006/relationships/hyperlink" Target="https://www.asvanyborze.hu/rendezvenyek/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foldtan.hu" TargetMode="External"/><Relationship Id="rId25" Type="http://schemas.openxmlformats.org/officeDocument/2006/relationships/hyperlink" Target="https://foldtan.hu/hu/node/1133" TargetMode="External"/><Relationship Id="rId33" Type="http://schemas.openxmlformats.org/officeDocument/2006/relationships/hyperlink" Target="mailto:szanyi@iif.u-szeged.hu" TargetMode="External"/><Relationship Id="rId38" Type="http://schemas.openxmlformats.org/officeDocument/2006/relationships/hyperlink" Target="http://zs.si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foldtan.hu/node/127" TargetMode="External"/><Relationship Id="rId41" Type="http://schemas.openxmlformats.org/officeDocument/2006/relationships/hyperlink" Target="mailto:mft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961D-060A-427F-A894-9321D68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3102</Words>
  <Characters>21407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24461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Földtani Magyarhoni</cp:lastModifiedBy>
  <cp:revision>10</cp:revision>
  <cp:lastPrinted>2023-10-24T13:16:00Z</cp:lastPrinted>
  <dcterms:created xsi:type="dcterms:W3CDTF">2023-10-24T10:00:00Z</dcterms:created>
  <dcterms:modified xsi:type="dcterms:W3CDTF">2023-10-27T10:16:00Z</dcterms:modified>
</cp:coreProperties>
</file>