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E7" w:rsidRDefault="007715E7" w:rsidP="007715E7">
      <w:pPr>
        <w:tabs>
          <w:tab w:val="left" w:pos="1134"/>
        </w:tabs>
        <w:jc w:val="center"/>
      </w:pPr>
      <w:r>
        <w:rPr>
          <w:noProof/>
          <w:lang w:eastAsia="hu-HU" w:bidi="ar-SA"/>
        </w:rPr>
        <w:drawing>
          <wp:inline distT="0" distB="0" distL="0" distR="0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5E7" w:rsidRDefault="007715E7" w:rsidP="007715E7">
      <w:pPr>
        <w:tabs>
          <w:tab w:val="left" w:pos="1134"/>
        </w:tabs>
        <w:jc w:val="center"/>
      </w:pPr>
    </w:p>
    <w:p w:rsidR="007715E7" w:rsidRPr="007715E7" w:rsidRDefault="007715E7" w:rsidP="007715E7">
      <w:pPr>
        <w:pStyle w:val="Cmsor6"/>
        <w:jc w:val="center"/>
        <w:rPr>
          <w:b/>
          <w:bCs/>
          <w:color w:val="auto"/>
          <w:sz w:val="48"/>
        </w:rPr>
      </w:pPr>
      <w:r w:rsidRPr="007715E7">
        <w:rPr>
          <w:b/>
          <w:bCs/>
          <w:color w:val="auto"/>
          <w:sz w:val="48"/>
        </w:rPr>
        <w:t>A</w:t>
      </w:r>
    </w:p>
    <w:p w:rsidR="007715E7" w:rsidRPr="007715E7" w:rsidRDefault="007715E7" w:rsidP="007715E7">
      <w:pPr>
        <w:jc w:val="center"/>
      </w:pPr>
    </w:p>
    <w:p w:rsidR="007715E7" w:rsidRPr="007715E7" w:rsidRDefault="007715E7" w:rsidP="007715E7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7715E7">
        <w:rPr>
          <w:rFonts w:ascii="CG Times" w:hAnsi="CG Times"/>
          <w:b/>
          <w:bCs/>
          <w:sz w:val="56"/>
          <w:szCs w:val="56"/>
        </w:rPr>
        <w:t>MAGYARHONI FÖLDTANI TÁRSULAT</w:t>
      </w:r>
    </w:p>
    <w:p w:rsidR="007715E7" w:rsidRPr="00CB454C" w:rsidRDefault="007715E7" w:rsidP="007715E7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:rsidR="007715E7" w:rsidRPr="007715E7" w:rsidRDefault="007715E7" w:rsidP="007715E7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7715E7">
        <w:rPr>
          <w:rFonts w:ascii="CG Times" w:hAnsi="CG Times"/>
          <w:b/>
          <w:color w:val="auto"/>
          <w:sz w:val="48"/>
          <w:szCs w:val="48"/>
        </w:rPr>
        <w:t>HÍRLEVELE</w:t>
      </w:r>
    </w:p>
    <w:p w:rsidR="007715E7" w:rsidRPr="007715E7" w:rsidRDefault="007715E7" w:rsidP="007715E7">
      <w:pPr>
        <w:jc w:val="center"/>
      </w:pPr>
    </w:p>
    <w:p w:rsidR="007715E7" w:rsidRPr="007715E7" w:rsidRDefault="007715E7" w:rsidP="007715E7">
      <w:pPr>
        <w:jc w:val="center"/>
      </w:pPr>
    </w:p>
    <w:p w:rsidR="007715E7" w:rsidRPr="007715E7" w:rsidRDefault="007715E7" w:rsidP="007715E7">
      <w:pPr>
        <w:jc w:val="center"/>
      </w:pPr>
    </w:p>
    <w:p w:rsidR="007715E7" w:rsidRDefault="007715E7" w:rsidP="007715E7">
      <w:pPr>
        <w:jc w:val="center"/>
        <w:rPr>
          <w:rFonts w:ascii="CG Times" w:hAnsi="CG Times"/>
          <w:sz w:val="120"/>
          <w:szCs w:val="120"/>
        </w:rPr>
      </w:pPr>
      <w:r w:rsidRPr="007715E7">
        <w:rPr>
          <w:rFonts w:ascii="CG Times" w:hAnsi="CG Times"/>
          <w:sz w:val="120"/>
          <w:szCs w:val="120"/>
        </w:rPr>
        <w:t>2017.</w:t>
      </w:r>
    </w:p>
    <w:p w:rsidR="000B39E6" w:rsidRPr="00F61E4F" w:rsidRDefault="000B39E6" w:rsidP="000B39E6">
      <w:pPr>
        <w:rPr>
          <w:rFonts w:ascii="CG Times" w:hAnsi="CG Times"/>
        </w:rPr>
      </w:pPr>
    </w:p>
    <w:p w:rsidR="007715E7" w:rsidRPr="00CF29F6" w:rsidRDefault="00475099" w:rsidP="007715E7">
      <w:pPr>
        <w:pStyle w:val="Cmsor2"/>
        <w:jc w:val="center"/>
        <w:rPr>
          <w:b/>
          <w:bCs/>
          <w:color w:val="auto"/>
          <w:sz w:val="42"/>
          <w:szCs w:val="42"/>
        </w:rPr>
      </w:pPr>
      <w:proofErr w:type="gramStart"/>
      <w:r w:rsidRPr="00CF29F6">
        <w:rPr>
          <w:b/>
          <w:bCs/>
          <w:color w:val="auto"/>
          <w:sz w:val="42"/>
          <w:szCs w:val="42"/>
        </w:rPr>
        <w:t>má</w:t>
      </w:r>
      <w:r w:rsidR="00CF29F6" w:rsidRPr="00CF29F6">
        <w:rPr>
          <w:b/>
          <w:bCs/>
          <w:color w:val="auto"/>
          <w:sz w:val="42"/>
          <w:szCs w:val="42"/>
        </w:rPr>
        <w:t>jus</w:t>
      </w:r>
      <w:proofErr w:type="gramEnd"/>
      <w:r w:rsidR="007715E7" w:rsidRPr="00CF29F6">
        <w:rPr>
          <w:b/>
          <w:bCs/>
          <w:color w:val="auto"/>
          <w:sz w:val="42"/>
          <w:szCs w:val="42"/>
        </w:rPr>
        <w:t xml:space="preserve"> – </w:t>
      </w:r>
      <w:r w:rsidR="00645A59">
        <w:rPr>
          <w:b/>
          <w:bCs/>
          <w:color w:val="auto"/>
          <w:sz w:val="42"/>
          <w:szCs w:val="42"/>
        </w:rPr>
        <w:t>augusztus</w:t>
      </w:r>
    </w:p>
    <w:p w:rsidR="007715E7" w:rsidRDefault="007715E7" w:rsidP="007715E7"/>
    <w:p w:rsidR="007715E7" w:rsidRDefault="007715E7" w:rsidP="00F60210">
      <w:pPr>
        <w:pStyle w:val="Cmsor3"/>
        <w:jc w:val="center"/>
        <w:rPr>
          <w:b w:val="0"/>
          <w:sz w:val="42"/>
          <w:szCs w:val="42"/>
        </w:rPr>
      </w:pPr>
      <w:r>
        <w:rPr>
          <w:sz w:val="42"/>
          <w:szCs w:val="42"/>
        </w:rPr>
        <w:t>Letölthető</w:t>
      </w:r>
      <w:r>
        <w:rPr>
          <w:b w:val="0"/>
          <w:sz w:val="42"/>
          <w:szCs w:val="42"/>
        </w:rPr>
        <w:t>:</w:t>
      </w:r>
    </w:p>
    <w:p w:rsidR="007715E7" w:rsidRDefault="004F7F7A" w:rsidP="007715E7">
      <w:pPr>
        <w:jc w:val="center"/>
        <w:rPr>
          <w:sz w:val="42"/>
          <w:szCs w:val="42"/>
        </w:rPr>
      </w:pPr>
      <w:hyperlink r:id="rId9" w:history="1">
        <w:r w:rsidR="00A9680C" w:rsidRPr="0036760F">
          <w:rPr>
            <w:rStyle w:val="Hiperhivatkozs"/>
            <w:b/>
            <w:sz w:val="42"/>
            <w:szCs w:val="42"/>
          </w:rPr>
          <w:t>http://foldtan.hu</w:t>
        </w:r>
      </w:hyperlink>
    </w:p>
    <w:p w:rsidR="007715E7" w:rsidRDefault="007715E7" w:rsidP="007715E7">
      <w:pPr>
        <w:jc w:val="center"/>
        <w:rPr>
          <w:sz w:val="36"/>
        </w:rPr>
      </w:pPr>
    </w:p>
    <w:p w:rsidR="009B2920" w:rsidRDefault="009B2920" w:rsidP="007715E7">
      <w:pPr>
        <w:jc w:val="center"/>
        <w:rPr>
          <w:sz w:val="36"/>
        </w:rPr>
      </w:pPr>
    </w:p>
    <w:p w:rsidR="007715E7" w:rsidRDefault="009B2920" w:rsidP="007715E7">
      <w:pPr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32"/>
          <w:szCs w:val="32"/>
        </w:rPr>
        <w:t>K</w:t>
      </w:r>
      <w:r w:rsidRPr="009B2920">
        <w:rPr>
          <w:b/>
          <w:bCs/>
          <w:sz w:val="32"/>
          <w:szCs w:val="32"/>
        </w:rPr>
        <w:t>érjük</w:t>
      </w:r>
      <w:proofErr w:type="gramEnd"/>
      <w:r w:rsidRPr="009B2920">
        <w:rPr>
          <w:b/>
          <w:bCs/>
          <w:sz w:val="32"/>
          <w:szCs w:val="32"/>
        </w:rPr>
        <w:t xml:space="preserve"> ajánlja fel</w:t>
      </w:r>
      <w:r w:rsidR="001E7F8D">
        <w:rPr>
          <w:b/>
          <w:bCs/>
          <w:sz w:val="32"/>
          <w:szCs w:val="32"/>
        </w:rPr>
        <w:t xml:space="preserve"> személyi jövedelemadója 1%-át T</w:t>
      </w:r>
      <w:r w:rsidRPr="009B2920">
        <w:rPr>
          <w:b/>
          <w:bCs/>
          <w:sz w:val="32"/>
          <w:szCs w:val="32"/>
        </w:rPr>
        <w:t>ársulatunknak!</w:t>
      </w:r>
      <w:r>
        <w:rPr>
          <w:b/>
          <w:bCs/>
          <w:sz w:val="32"/>
          <w:szCs w:val="32"/>
        </w:rPr>
        <w:br/>
      </w:r>
      <w:r>
        <w:rPr>
          <w:b/>
          <w:bCs/>
          <w:sz w:val="44"/>
          <w:szCs w:val="44"/>
        </w:rPr>
        <w:t>Adószámunk: 19815833-2-41</w:t>
      </w:r>
    </w:p>
    <w:p w:rsidR="007715E7" w:rsidRPr="00C032F3" w:rsidRDefault="007715E7" w:rsidP="007715E7">
      <w:pPr>
        <w:rPr>
          <w:bCs/>
          <w:sz w:val="26"/>
          <w:szCs w:val="26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937"/>
        <w:gridCol w:w="2140"/>
        <w:gridCol w:w="2155"/>
        <w:gridCol w:w="2035"/>
        <w:gridCol w:w="1514"/>
      </w:tblGrid>
      <w:tr w:rsidR="007715E7" w:rsidTr="00475099">
        <w:tc>
          <w:tcPr>
            <w:tcW w:w="1937" w:type="dxa"/>
            <w:shd w:val="clear" w:color="auto" w:fill="auto"/>
          </w:tcPr>
          <w:p w:rsidR="007715E7" w:rsidRPr="00003085" w:rsidRDefault="007715E7" w:rsidP="00475099">
            <w:pPr>
              <w:rPr>
                <w:b/>
                <w:bCs/>
                <w:sz w:val="26"/>
                <w:szCs w:val="26"/>
              </w:rPr>
            </w:pPr>
            <w:r w:rsidRPr="00003085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990600" cy="59055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715E7" w:rsidRPr="00003085" w:rsidRDefault="007715E7" w:rsidP="00475099">
            <w:pPr>
              <w:rPr>
                <w:b/>
                <w:bCs/>
                <w:sz w:val="26"/>
                <w:szCs w:val="26"/>
              </w:rPr>
            </w:pPr>
            <w:r w:rsidRPr="00003085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1333500" cy="219075"/>
                  <wp:effectExtent l="0" t="0" r="0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715E7" w:rsidRPr="00003085" w:rsidRDefault="007715E7" w:rsidP="004750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1019175" cy="209550"/>
                  <wp:effectExtent l="0" t="0" r="9525" b="0"/>
                  <wp:docPr id="3" name="Kép 3" descr="CHPM203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PM203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7715E7" w:rsidRPr="00003085" w:rsidRDefault="007715E7" w:rsidP="0047509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003085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333375" cy="1228725"/>
                  <wp:effectExtent l="9525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3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shd w:val="clear" w:color="auto" w:fill="auto"/>
          </w:tcPr>
          <w:p w:rsidR="007715E7" w:rsidRPr="00003085" w:rsidRDefault="007715E7" w:rsidP="00475099">
            <w:pPr>
              <w:jc w:val="right"/>
              <w:rPr>
                <w:b/>
                <w:bCs/>
                <w:noProof/>
                <w:sz w:val="26"/>
                <w:szCs w:val="26"/>
              </w:rPr>
            </w:pPr>
            <w:r w:rsidRPr="00003085">
              <w:rPr>
                <w:noProof/>
                <w:color w:val="FF0000"/>
                <w:sz w:val="42"/>
                <w:szCs w:val="42"/>
                <w:lang w:eastAsia="hu-HU" w:bidi="ar-SA"/>
              </w:rPr>
              <w:drawing>
                <wp:inline distT="0" distB="0" distL="0" distR="0">
                  <wp:extent cx="828675" cy="638175"/>
                  <wp:effectExtent l="0" t="0" r="9525" b="9525"/>
                  <wp:docPr id="1" name="Kép 1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E8B" w:rsidRPr="00744614" w:rsidRDefault="006E1E8B" w:rsidP="00E67397">
      <w:pPr>
        <w:autoSpaceDE/>
        <w:spacing w:before="180" w:after="120" w:line="200" w:lineRule="atLeast"/>
        <w:jc w:val="center"/>
        <w:rPr>
          <w:b/>
          <w:sz w:val="26"/>
          <w:szCs w:val="26"/>
        </w:rPr>
      </w:pPr>
      <w:r w:rsidRPr="00744614">
        <w:rPr>
          <w:b/>
          <w:sz w:val="26"/>
          <w:szCs w:val="26"/>
        </w:rPr>
        <w:lastRenderedPageBreak/>
        <w:t>A MAGYARHONI FÖLDTANI TÁRSULAT</w:t>
      </w:r>
    </w:p>
    <w:p w:rsidR="006E1E8B" w:rsidRDefault="007C3EE4" w:rsidP="00E67397">
      <w:pPr>
        <w:autoSpaceDE/>
        <w:spacing w:after="120" w:line="200" w:lineRule="atLeast"/>
        <w:jc w:val="center"/>
        <w:rPr>
          <w:b/>
          <w:bCs/>
          <w:sz w:val="26"/>
          <w:szCs w:val="26"/>
        </w:rPr>
      </w:pPr>
      <w:r w:rsidRPr="00744614">
        <w:rPr>
          <w:b/>
          <w:bCs/>
          <w:sz w:val="26"/>
          <w:szCs w:val="26"/>
        </w:rPr>
        <w:t>2017</w:t>
      </w:r>
      <w:r w:rsidR="006E1E8B" w:rsidRPr="00744614">
        <w:rPr>
          <w:b/>
          <w:bCs/>
          <w:sz w:val="26"/>
          <w:szCs w:val="26"/>
        </w:rPr>
        <w:t>.</w:t>
      </w:r>
      <w:r w:rsidR="00372D2F" w:rsidRPr="00744614">
        <w:rPr>
          <w:b/>
          <w:bCs/>
          <w:sz w:val="26"/>
          <w:szCs w:val="26"/>
        </w:rPr>
        <w:t xml:space="preserve"> </w:t>
      </w:r>
      <w:r w:rsidR="00475099">
        <w:rPr>
          <w:b/>
          <w:bCs/>
          <w:sz w:val="26"/>
          <w:szCs w:val="26"/>
        </w:rPr>
        <w:t>MÁ</w:t>
      </w:r>
      <w:r w:rsidR="00F61E4F">
        <w:rPr>
          <w:b/>
          <w:bCs/>
          <w:sz w:val="26"/>
          <w:szCs w:val="26"/>
        </w:rPr>
        <w:t>JUS</w:t>
      </w:r>
      <w:r w:rsidR="00993339" w:rsidRPr="00744614">
        <w:rPr>
          <w:b/>
          <w:bCs/>
          <w:sz w:val="26"/>
          <w:szCs w:val="26"/>
        </w:rPr>
        <w:t xml:space="preserve"> – </w:t>
      </w:r>
      <w:r w:rsidR="00F61E4F">
        <w:rPr>
          <w:b/>
          <w:bCs/>
          <w:sz w:val="26"/>
          <w:szCs w:val="26"/>
        </w:rPr>
        <w:t>AUGUSZTUS</w:t>
      </w:r>
      <w:r w:rsidR="006E1E8B" w:rsidRPr="00744614">
        <w:rPr>
          <w:b/>
          <w:bCs/>
          <w:sz w:val="26"/>
          <w:szCs w:val="26"/>
        </w:rPr>
        <w:t xml:space="preserve"> HAVI HÍRLEVELE</w:t>
      </w:r>
    </w:p>
    <w:p w:rsidR="009F500C" w:rsidRPr="00744614" w:rsidRDefault="009F500C" w:rsidP="00E67397">
      <w:pPr>
        <w:autoSpaceDE/>
        <w:spacing w:after="120" w:line="200" w:lineRule="atLeast"/>
        <w:jc w:val="center"/>
        <w:rPr>
          <w:b/>
          <w:bCs/>
          <w:sz w:val="26"/>
          <w:szCs w:val="26"/>
        </w:rPr>
      </w:pP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58"/>
        <w:gridCol w:w="808"/>
      </w:tblGrid>
      <w:tr w:rsidR="00144519" w:rsidRPr="00744614" w:rsidTr="00645A59">
        <w:tc>
          <w:tcPr>
            <w:tcW w:w="8858" w:type="dxa"/>
            <w:shd w:val="clear" w:color="auto" w:fill="auto"/>
          </w:tcPr>
          <w:p w:rsidR="00144519" w:rsidRPr="00777876" w:rsidRDefault="00144519" w:rsidP="00B90EBA">
            <w:pPr>
              <w:autoSpaceDE/>
              <w:spacing w:before="40" w:after="40" w:line="200" w:lineRule="atLeast"/>
              <w:rPr>
                <w:b/>
                <w:bCs/>
              </w:rPr>
            </w:pPr>
            <w:r w:rsidRPr="00777876">
              <w:rPr>
                <w:b/>
                <w:bCs/>
              </w:rPr>
              <w:t>PROGRAMOK IDŐRENDBEN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44519" w:rsidRPr="00744614" w:rsidRDefault="00144519" w:rsidP="00EA2FE8">
            <w:pPr>
              <w:autoSpaceDE/>
              <w:jc w:val="right"/>
              <w:rPr>
                <w:b/>
              </w:rPr>
            </w:pPr>
          </w:p>
        </w:tc>
      </w:tr>
      <w:tr w:rsidR="00F61E4F" w:rsidRPr="00744614" w:rsidTr="00645A59">
        <w:tc>
          <w:tcPr>
            <w:tcW w:w="8858" w:type="dxa"/>
            <w:shd w:val="clear" w:color="auto" w:fill="auto"/>
          </w:tcPr>
          <w:p w:rsidR="004C0200" w:rsidRPr="00777876" w:rsidRDefault="004C0200" w:rsidP="00AD2880">
            <w:pPr>
              <w:autoSpaceDE/>
              <w:autoSpaceDN w:val="0"/>
              <w:jc w:val="both"/>
              <w:rPr>
                <w:b/>
              </w:rPr>
            </w:pPr>
            <w:r w:rsidRPr="00777876">
              <w:rPr>
                <w:b/>
              </w:rPr>
              <w:t xml:space="preserve">Május 5. </w:t>
            </w:r>
          </w:p>
          <w:p w:rsidR="00F61E4F" w:rsidRPr="00777876" w:rsidRDefault="004C0200" w:rsidP="004C0200">
            <w:pPr>
              <w:pStyle w:val="Cmsor1"/>
              <w:spacing w:before="40"/>
              <w:rPr>
                <w:b/>
                <w:bCs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</w:t>
            </w:r>
            <w:r w:rsidRPr="007778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77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Magyarhoni Földtani Társulat 167. Rendkívüli Közgyűlése – Budapest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F61E4F" w:rsidRPr="00744614" w:rsidRDefault="00FC0EDA" w:rsidP="00645A5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5086" w:rsidRPr="00744614" w:rsidTr="00645A59">
        <w:tc>
          <w:tcPr>
            <w:tcW w:w="8858" w:type="dxa"/>
            <w:shd w:val="clear" w:color="auto" w:fill="auto"/>
          </w:tcPr>
          <w:p w:rsidR="00865086" w:rsidRPr="00777876" w:rsidRDefault="00865086" w:rsidP="00AD2880">
            <w:pPr>
              <w:autoSpaceDE/>
              <w:autoSpaceDN w:val="0"/>
              <w:jc w:val="both"/>
              <w:rPr>
                <w:b/>
              </w:rPr>
            </w:pPr>
            <w:r w:rsidRPr="00777876">
              <w:rPr>
                <w:b/>
              </w:rPr>
              <w:t xml:space="preserve">Május 9. </w:t>
            </w:r>
          </w:p>
          <w:p w:rsidR="00865086" w:rsidRPr="00777876" w:rsidRDefault="004C0200" w:rsidP="004C0200">
            <w:pPr>
              <w:autoSpaceDN w:val="0"/>
              <w:adjustRightInd w:val="0"/>
              <w:rPr>
                <w:b/>
                <w:color w:val="000000" w:themeColor="text1"/>
              </w:rPr>
            </w:pPr>
            <w:r w:rsidRPr="00777876">
              <w:rPr>
                <w:color w:val="000000" w:themeColor="text1"/>
              </w:rPr>
              <w:t xml:space="preserve">MFT Nyersanyagföldtani Szakosztálya, Eötvös Loránd University </w:t>
            </w:r>
            <w:proofErr w:type="spellStart"/>
            <w:r w:rsidRPr="00777876">
              <w:rPr>
                <w:color w:val="000000" w:themeColor="text1"/>
              </w:rPr>
              <w:t>Student</w:t>
            </w:r>
            <w:proofErr w:type="spellEnd"/>
            <w:r w:rsidRPr="00777876">
              <w:rPr>
                <w:color w:val="000000" w:themeColor="text1"/>
              </w:rPr>
              <w:t xml:space="preserve"> </w:t>
            </w:r>
            <w:proofErr w:type="spellStart"/>
            <w:r w:rsidRPr="00777876">
              <w:rPr>
                <w:color w:val="000000" w:themeColor="text1"/>
              </w:rPr>
              <w:t>Chapter</w:t>
            </w:r>
            <w:proofErr w:type="spellEnd"/>
            <w:r w:rsidRPr="00777876">
              <w:rPr>
                <w:color w:val="000000" w:themeColor="text1"/>
              </w:rPr>
              <w:t xml:space="preserve"> of </w:t>
            </w:r>
            <w:proofErr w:type="spellStart"/>
            <w:r w:rsidRPr="00777876">
              <w:rPr>
                <w:color w:val="000000" w:themeColor="text1"/>
              </w:rPr>
              <w:t>the</w:t>
            </w:r>
            <w:proofErr w:type="spellEnd"/>
            <w:r w:rsidRPr="00777876">
              <w:rPr>
                <w:color w:val="000000" w:themeColor="text1"/>
              </w:rPr>
              <w:t xml:space="preserve"> Society of </w:t>
            </w:r>
            <w:proofErr w:type="spellStart"/>
            <w:r w:rsidRPr="00777876">
              <w:rPr>
                <w:color w:val="000000" w:themeColor="text1"/>
              </w:rPr>
              <w:t>Economic</w:t>
            </w:r>
            <w:proofErr w:type="spellEnd"/>
            <w:r w:rsidRPr="00777876">
              <w:rPr>
                <w:color w:val="000000" w:themeColor="text1"/>
              </w:rPr>
              <w:t xml:space="preserve"> Geologists </w:t>
            </w:r>
            <w:r w:rsidR="00645A59">
              <w:rPr>
                <w:color w:val="000000" w:themeColor="text1"/>
              </w:rPr>
              <w:t>– e</w:t>
            </w:r>
            <w:r w:rsidR="00865086" w:rsidRPr="00777876">
              <w:rPr>
                <w:color w:val="000000" w:themeColor="text1"/>
              </w:rPr>
              <w:t>lőadóülés – Budapest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65086" w:rsidRPr="00744614" w:rsidRDefault="00FC0EDA" w:rsidP="00645A5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B39E6" w:rsidRPr="00744614" w:rsidTr="00645A59">
        <w:tc>
          <w:tcPr>
            <w:tcW w:w="8858" w:type="dxa"/>
            <w:shd w:val="clear" w:color="auto" w:fill="auto"/>
          </w:tcPr>
          <w:p w:rsidR="000B39E6" w:rsidRPr="00777876" w:rsidRDefault="000B39E6" w:rsidP="000B39E6">
            <w:pPr>
              <w:autoSpaceDE/>
              <w:autoSpaceDN w:val="0"/>
              <w:jc w:val="both"/>
              <w:rPr>
                <w:b/>
              </w:rPr>
            </w:pPr>
            <w:r w:rsidRPr="00777876">
              <w:rPr>
                <w:b/>
              </w:rPr>
              <w:t>Május 11–13.</w:t>
            </w:r>
          </w:p>
          <w:p w:rsidR="000B39E6" w:rsidRPr="00777876" w:rsidRDefault="000B39E6" w:rsidP="000B39E6">
            <w:pPr>
              <w:autoSpaceDN w:val="0"/>
              <w:adjustRightInd w:val="0"/>
              <w:rPr>
                <w:bCs/>
                <w:color w:val="000000"/>
              </w:rPr>
            </w:pPr>
            <w:r w:rsidRPr="00777876">
              <w:rPr>
                <w:color w:val="000000" w:themeColor="text1"/>
              </w:rPr>
              <w:t xml:space="preserve">Geomatematikai és Számítástechnikai Szakosztály – 20. Geomatematikai Ankét és </w:t>
            </w:r>
            <w:r w:rsidRPr="00777876">
              <w:rPr>
                <w:color w:val="000000" w:themeColor="text1"/>
              </w:rPr>
              <w:br/>
              <w:t xml:space="preserve">9. </w:t>
            </w:r>
            <w:proofErr w:type="spellStart"/>
            <w:r w:rsidRPr="00777876">
              <w:rPr>
                <w:color w:val="000000" w:themeColor="text1"/>
              </w:rPr>
              <w:t>Horvát-Magyar</w:t>
            </w:r>
            <w:proofErr w:type="spellEnd"/>
            <w:r w:rsidRPr="00777876">
              <w:rPr>
                <w:color w:val="000000" w:themeColor="text1"/>
              </w:rPr>
              <w:t xml:space="preserve"> </w:t>
            </w:r>
            <w:proofErr w:type="spellStart"/>
            <w:r w:rsidRPr="00777876">
              <w:rPr>
                <w:color w:val="000000" w:themeColor="text1"/>
              </w:rPr>
              <w:t>Geomatematikai</w:t>
            </w:r>
            <w:proofErr w:type="spellEnd"/>
            <w:r w:rsidRPr="00777876">
              <w:rPr>
                <w:color w:val="000000" w:themeColor="text1"/>
              </w:rPr>
              <w:t xml:space="preserve"> Kongresszus – Pécs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B39E6" w:rsidRPr="00744614" w:rsidRDefault="00FC0EDA" w:rsidP="00645A5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61E4F" w:rsidRPr="00744614" w:rsidTr="00645A59">
        <w:tc>
          <w:tcPr>
            <w:tcW w:w="8858" w:type="dxa"/>
            <w:shd w:val="clear" w:color="auto" w:fill="auto"/>
          </w:tcPr>
          <w:p w:rsidR="004C0200" w:rsidRPr="00777876" w:rsidRDefault="004C0200" w:rsidP="00AD2880">
            <w:pPr>
              <w:autoSpaceDE/>
              <w:autoSpaceDN w:val="0"/>
              <w:jc w:val="both"/>
              <w:rPr>
                <w:b/>
              </w:rPr>
            </w:pPr>
            <w:r w:rsidRPr="00777876">
              <w:rPr>
                <w:b/>
              </w:rPr>
              <w:t xml:space="preserve">Május 12. </w:t>
            </w:r>
          </w:p>
          <w:p w:rsidR="00F61E4F" w:rsidRPr="00777876" w:rsidRDefault="00AD2880" w:rsidP="004C0200">
            <w:pPr>
              <w:rPr>
                <w:b/>
              </w:rPr>
            </w:pPr>
            <w:proofErr w:type="spellStart"/>
            <w:r w:rsidRPr="00777876">
              <w:rPr>
                <w:bCs/>
                <w:color w:val="000000"/>
              </w:rPr>
              <w:t>Progeo</w:t>
            </w:r>
            <w:proofErr w:type="spellEnd"/>
            <w:r w:rsidRPr="00777876">
              <w:rPr>
                <w:bCs/>
                <w:color w:val="000000"/>
              </w:rPr>
              <w:t xml:space="preserve"> Földtudományi Természetvédelmi Szakosztály </w:t>
            </w:r>
            <w:r w:rsidR="004C0200" w:rsidRPr="00777876">
              <w:rPr>
                <w:bCs/>
                <w:color w:val="000000"/>
              </w:rPr>
              <w:t xml:space="preserve">– </w:t>
            </w:r>
            <w:r w:rsidRPr="00777876">
              <w:t>e</w:t>
            </w:r>
            <w:r w:rsidR="004C0200" w:rsidRPr="00777876">
              <w:t>lőadóülés – Budapest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F61E4F" w:rsidRDefault="00FC0EDA" w:rsidP="00645A5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C0200" w:rsidRPr="00744614" w:rsidTr="00645A59">
        <w:tc>
          <w:tcPr>
            <w:tcW w:w="8858" w:type="dxa"/>
            <w:shd w:val="clear" w:color="auto" w:fill="auto"/>
          </w:tcPr>
          <w:p w:rsidR="00AD2880" w:rsidRPr="00777876" w:rsidRDefault="00AD2880" w:rsidP="00AD2880">
            <w:pPr>
              <w:autoSpaceDE/>
              <w:autoSpaceDN w:val="0"/>
              <w:jc w:val="both"/>
              <w:rPr>
                <w:b/>
              </w:rPr>
            </w:pPr>
            <w:r w:rsidRPr="00777876">
              <w:rPr>
                <w:b/>
              </w:rPr>
              <w:t xml:space="preserve">Május 15. </w:t>
            </w:r>
          </w:p>
          <w:p w:rsidR="004C0200" w:rsidRPr="00777876" w:rsidRDefault="00AD2880" w:rsidP="00AD2880">
            <w:pPr>
              <w:autoSpaceDE/>
              <w:autoSpaceDN w:val="0"/>
              <w:jc w:val="both"/>
              <w:rPr>
                <w:b/>
              </w:rPr>
            </w:pPr>
            <w:r w:rsidRPr="00777876">
              <w:rPr>
                <w:bCs/>
                <w:color w:val="000000"/>
              </w:rPr>
              <w:t xml:space="preserve">Tudománytörténeti Szakosztály, </w:t>
            </w:r>
            <w:proofErr w:type="spellStart"/>
            <w:r w:rsidRPr="00777876">
              <w:rPr>
                <w:bCs/>
                <w:color w:val="000000"/>
              </w:rPr>
              <w:t>Ásványtan-Geokémiai</w:t>
            </w:r>
            <w:proofErr w:type="spellEnd"/>
            <w:r w:rsidRPr="00777876">
              <w:rPr>
                <w:bCs/>
                <w:color w:val="000000"/>
              </w:rPr>
              <w:t xml:space="preserve"> Szakosztály – e</w:t>
            </w:r>
            <w:r w:rsidRPr="00777876">
              <w:t>lőadóülés – Budapest</w:t>
            </w:r>
            <w:r w:rsidRPr="00777876">
              <w:rPr>
                <w:b/>
              </w:rPr>
              <w:t xml:space="preserve">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4C0200" w:rsidRDefault="00FC0EDA" w:rsidP="00645A5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B39E6" w:rsidRPr="00744614" w:rsidTr="00645A59">
        <w:tc>
          <w:tcPr>
            <w:tcW w:w="8858" w:type="dxa"/>
            <w:shd w:val="clear" w:color="auto" w:fill="auto"/>
          </w:tcPr>
          <w:p w:rsidR="000B39E6" w:rsidRPr="00777876" w:rsidRDefault="000B39E6" w:rsidP="000B39E6">
            <w:pPr>
              <w:rPr>
                <w:b/>
                <w:bCs/>
              </w:rPr>
            </w:pPr>
            <w:r w:rsidRPr="00777876">
              <w:rPr>
                <w:b/>
                <w:bCs/>
              </w:rPr>
              <w:t>Május 25–27.</w:t>
            </w:r>
          </w:p>
          <w:p w:rsidR="000B39E6" w:rsidRPr="00777876" w:rsidRDefault="000B39E6" w:rsidP="000B39E6">
            <w:pPr>
              <w:rPr>
                <w:b/>
              </w:rPr>
            </w:pPr>
            <w:r w:rsidRPr="00777876">
              <w:rPr>
                <w:bCs/>
                <w:color w:val="000000"/>
              </w:rPr>
              <w:t xml:space="preserve">Őslénytani- Rétegtani Szakosztály – </w:t>
            </w:r>
            <w:r w:rsidRPr="00777876">
              <w:t>20. Magyar Őslénytani Vándorgyűlés – Tardos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B39E6" w:rsidRPr="00744614" w:rsidRDefault="00FC0EDA" w:rsidP="00645A5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B39E6" w:rsidRPr="00744614" w:rsidTr="00645A59">
        <w:tc>
          <w:tcPr>
            <w:tcW w:w="8858" w:type="dxa"/>
            <w:shd w:val="clear" w:color="auto" w:fill="auto"/>
          </w:tcPr>
          <w:p w:rsidR="000B39E6" w:rsidRPr="00777876" w:rsidRDefault="00AD2880" w:rsidP="000B39E6">
            <w:pPr>
              <w:rPr>
                <w:b/>
                <w:bCs/>
              </w:rPr>
            </w:pPr>
            <w:r w:rsidRPr="00777876">
              <w:rPr>
                <w:b/>
                <w:bCs/>
              </w:rPr>
              <w:t>Június 8</w:t>
            </w:r>
            <w:r w:rsidR="000B39E6" w:rsidRPr="00777876">
              <w:rPr>
                <w:b/>
                <w:bCs/>
              </w:rPr>
              <w:t>.</w:t>
            </w:r>
          </w:p>
          <w:p w:rsidR="000B39E6" w:rsidRPr="00777876" w:rsidRDefault="000B39E6" w:rsidP="000B39E6">
            <w:pPr>
              <w:rPr>
                <w:caps/>
              </w:rPr>
            </w:pPr>
            <w:r w:rsidRPr="00777876">
              <w:t>Meddő? Hulladék? NEM! HASZONANYAG! 2017 Konferencia – Budapest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B39E6" w:rsidRPr="00744614" w:rsidRDefault="00D85DC6" w:rsidP="00645A5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B2950" w:rsidRPr="00744614" w:rsidTr="00645A59">
        <w:tc>
          <w:tcPr>
            <w:tcW w:w="8858" w:type="dxa"/>
            <w:shd w:val="clear" w:color="auto" w:fill="auto"/>
          </w:tcPr>
          <w:p w:rsidR="005B2950" w:rsidRPr="00777876" w:rsidRDefault="005B2950" w:rsidP="005B2950">
            <w:pPr>
              <w:rPr>
                <w:b/>
                <w:bCs/>
              </w:rPr>
            </w:pPr>
            <w:r w:rsidRPr="00777876">
              <w:rPr>
                <w:b/>
                <w:bCs/>
              </w:rPr>
              <w:t xml:space="preserve">Június 19. </w:t>
            </w:r>
          </w:p>
          <w:p w:rsidR="005B2950" w:rsidRPr="00777876" w:rsidRDefault="005B2950" w:rsidP="000B39E6">
            <w:pPr>
              <w:rPr>
                <w:b/>
              </w:rPr>
            </w:pPr>
            <w:r w:rsidRPr="00777876">
              <w:t>T</w:t>
            </w:r>
            <w:r w:rsidR="00645A59">
              <w:t>udománytörténeti Szakosztály – e</w:t>
            </w:r>
            <w:r w:rsidRPr="00777876">
              <w:t>lőadóülés – Budapest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B2950" w:rsidRPr="00744614" w:rsidRDefault="00D85DC6" w:rsidP="00645A5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B39E6" w:rsidRPr="00744614" w:rsidTr="00645A59">
        <w:tc>
          <w:tcPr>
            <w:tcW w:w="8858" w:type="dxa"/>
            <w:shd w:val="clear" w:color="auto" w:fill="auto"/>
          </w:tcPr>
          <w:p w:rsidR="000B39E6" w:rsidRPr="00777876" w:rsidRDefault="000B39E6" w:rsidP="000B39E6">
            <w:pPr>
              <w:rPr>
                <w:b/>
                <w:bCs/>
              </w:rPr>
            </w:pPr>
            <w:r w:rsidRPr="00777876">
              <w:rPr>
                <w:b/>
                <w:bCs/>
              </w:rPr>
              <w:t>Augusztus 16–20.</w:t>
            </w:r>
          </w:p>
          <w:p w:rsidR="000B39E6" w:rsidRPr="00777876" w:rsidRDefault="000B39E6" w:rsidP="000B39E6">
            <w:pPr>
              <w:autoSpaceDE/>
              <w:autoSpaceDN w:val="0"/>
            </w:pPr>
            <w:r w:rsidRPr="00777876">
              <w:rPr>
                <w:bCs/>
                <w:color w:val="000000"/>
              </w:rPr>
              <w:t xml:space="preserve">HUNGEO 2017 – „Bányászat és környezet – harmóniában” – </w:t>
            </w:r>
            <w:r w:rsidRPr="00777876">
              <w:t>Pécs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B39E6" w:rsidRDefault="006D671D" w:rsidP="00645A59">
            <w:pPr>
              <w:autoSpaceDE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B39E6" w:rsidRPr="00744614" w:rsidTr="00645A59">
        <w:tc>
          <w:tcPr>
            <w:tcW w:w="8858" w:type="dxa"/>
            <w:shd w:val="clear" w:color="auto" w:fill="auto"/>
          </w:tcPr>
          <w:p w:rsidR="000B39E6" w:rsidRPr="00667093" w:rsidRDefault="000B39E6" w:rsidP="000B39E6">
            <w:pPr>
              <w:autoSpaceDE/>
              <w:spacing w:before="40" w:after="40" w:line="200" w:lineRule="atLeast"/>
              <w:rPr>
                <w:bCs/>
              </w:rPr>
            </w:pPr>
            <w:r w:rsidRPr="00667093">
              <w:rPr>
                <w:bCs/>
              </w:rPr>
              <w:t>BEHARANGOZÓ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B39E6" w:rsidRPr="00744614" w:rsidRDefault="000B39E6" w:rsidP="00645A59">
            <w:pPr>
              <w:autoSpaceDE/>
              <w:jc w:val="right"/>
              <w:rPr>
                <w:b/>
              </w:rPr>
            </w:pPr>
          </w:p>
        </w:tc>
      </w:tr>
      <w:tr w:rsidR="000B39E6" w:rsidRPr="00744614" w:rsidTr="00645A59">
        <w:tc>
          <w:tcPr>
            <w:tcW w:w="8858" w:type="dxa"/>
            <w:shd w:val="clear" w:color="auto" w:fill="auto"/>
          </w:tcPr>
          <w:p w:rsidR="00521B58" w:rsidRPr="00777876" w:rsidRDefault="00521B58" w:rsidP="00521B58">
            <w:pPr>
              <w:rPr>
                <w:b/>
                <w:bCs/>
              </w:rPr>
            </w:pPr>
            <w:r w:rsidRPr="00777876">
              <w:rPr>
                <w:b/>
                <w:bCs/>
              </w:rPr>
              <w:t xml:space="preserve">Szeptember 7–9. </w:t>
            </w:r>
          </w:p>
          <w:p w:rsidR="000B39E6" w:rsidRPr="00777876" w:rsidRDefault="00521B58" w:rsidP="00521B58">
            <w:pPr>
              <w:rPr>
                <w:b/>
                <w:bCs/>
              </w:rPr>
            </w:pPr>
            <w:r w:rsidRPr="00777876">
              <w:rPr>
                <w:bCs/>
                <w:color w:val="000000"/>
              </w:rPr>
              <w:t xml:space="preserve">MFT, MFGI – </w:t>
            </w:r>
            <w:r w:rsidRPr="00777876">
              <w:rPr>
                <w:bCs/>
              </w:rPr>
              <w:t>Kőzettani Vándorgyűlés</w:t>
            </w:r>
            <w:r w:rsidRPr="00777876">
              <w:rPr>
                <w:bCs/>
                <w:color w:val="000000"/>
              </w:rPr>
              <w:t xml:space="preserve"> – Szihalom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B39E6" w:rsidRPr="00744614" w:rsidRDefault="003D4C21" w:rsidP="00645A59">
            <w:pPr>
              <w:autoSpaceDE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0B39E6" w:rsidRPr="00744614" w:rsidTr="00645A59">
        <w:tc>
          <w:tcPr>
            <w:tcW w:w="8858" w:type="dxa"/>
            <w:shd w:val="clear" w:color="auto" w:fill="auto"/>
          </w:tcPr>
          <w:p w:rsidR="000B39E6" w:rsidRPr="00777876" w:rsidRDefault="000B39E6" w:rsidP="000B39E6">
            <w:pPr>
              <w:autoSpaceDE/>
              <w:spacing w:before="40" w:after="40" w:line="200" w:lineRule="atLeast"/>
              <w:rPr>
                <w:b/>
                <w:bCs/>
              </w:rPr>
            </w:pPr>
            <w:r w:rsidRPr="00777876">
              <w:rPr>
                <w:b/>
                <w:bCs/>
              </w:rPr>
              <w:t>EGYÉB PROGRAMOK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0B39E6" w:rsidRPr="00744614" w:rsidRDefault="000B39E6" w:rsidP="00645A59">
            <w:pPr>
              <w:autoSpaceDE/>
              <w:jc w:val="right"/>
              <w:rPr>
                <w:b/>
                <w:bCs/>
              </w:rPr>
            </w:pPr>
          </w:p>
        </w:tc>
      </w:tr>
      <w:tr w:rsidR="00521B58" w:rsidRPr="00744614" w:rsidTr="00645A59">
        <w:tc>
          <w:tcPr>
            <w:tcW w:w="8858" w:type="dxa"/>
            <w:shd w:val="clear" w:color="auto" w:fill="auto"/>
          </w:tcPr>
          <w:p w:rsidR="00521B58" w:rsidRPr="00777876" w:rsidRDefault="00521B58" w:rsidP="00521B58">
            <w:pPr>
              <w:rPr>
                <w:b/>
                <w:bCs/>
              </w:rPr>
            </w:pPr>
            <w:r w:rsidRPr="00777876">
              <w:rPr>
                <w:b/>
                <w:bCs/>
              </w:rPr>
              <w:t xml:space="preserve">Június 1–2. </w:t>
            </w:r>
            <w:r w:rsidRPr="00777876">
              <w:rPr>
                <w:bCs/>
              </w:rPr>
              <w:t>(csütörtök–péntek)</w:t>
            </w:r>
          </w:p>
          <w:p w:rsidR="00521B58" w:rsidRPr="00777876" w:rsidRDefault="00521B58" w:rsidP="00521B58">
            <w:pPr>
              <w:autoSpaceDE/>
              <w:autoSpaceDN w:val="0"/>
              <w:spacing w:after="40"/>
            </w:pPr>
            <w:r w:rsidRPr="00777876">
              <w:rPr>
                <w:bCs/>
              </w:rPr>
              <w:t>XI. Földtani Veszélyforrás Konferencia</w:t>
            </w:r>
            <w:r w:rsidRPr="00777876">
              <w:rPr>
                <w:b/>
                <w:bCs/>
              </w:rPr>
              <w:t xml:space="preserve"> – </w:t>
            </w:r>
            <w:r w:rsidRPr="00777876">
              <w:t>Fonyód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1B58" w:rsidRPr="00744614" w:rsidRDefault="003D4C21" w:rsidP="00645A59">
            <w:pPr>
              <w:autoSpaceDE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F61E4F" w:rsidRPr="00744614" w:rsidTr="00645A59">
        <w:tc>
          <w:tcPr>
            <w:tcW w:w="8858" w:type="dxa"/>
            <w:shd w:val="clear" w:color="auto" w:fill="auto"/>
          </w:tcPr>
          <w:p w:rsidR="00F61E4F" w:rsidRPr="00777876" w:rsidRDefault="00F61E4F" w:rsidP="000B39E6">
            <w:pPr>
              <w:autoSpaceDE/>
              <w:spacing w:before="40" w:after="40" w:line="200" w:lineRule="atLeast"/>
              <w:rPr>
                <w:b/>
                <w:bCs/>
              </w:rPr>
            </w:pPr>
            <w:r w:rsidRPr="00777876">
              <w:rPr>
                <w:b/>
                <w:bCs/>
              </w:rPr>
              <w:t>HÍREK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F61E4F" w:rsidRDefault="00F61E4F" w:rsidP="00645A59">
            <w:pPr>
              <w:autoSpaceDE/>
              <w:jc w:val="right"/>
              <w:rPr>
                <w:b/>
                <w:bCs/>
              </w:rPr>
            </w:pPr>
          </w:p>
        </w:tc>
      </w:tr>
      <w:tr w:rsidR="00521B58" w:rsidRPr="00744614" w:rsidTr="00667093">
        <w:tc>
          <w:tcPr>
            <w:tcW w:w="8858" w:type="dxa"/>
            <w:shd w:val="clear" w:color="auto" w:fill="auto"/>
          </w:tcPr>
          <w:p w:rsidR="00521B58" w:rsidRPr="002926A7" w:rsidRDefault="00521B58" w:rsidP="00AD10BB">
            <w:r w:rsidRPr="00AD10BB">
              <w:rPr>
                <w:bCs/>
                <w:color w:val="000000"/>
              </w:rPr>
              <w:t>Az „Év ásványa” és „Év ősmaradványa” programjai a második negyedévben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1B58" w:rsidRDefault="003D4C21" w:rsidP="00645A59">
            <w:pPr>
              <w:autoSpaceDE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667093" w:rsidRPr="00744614" w:rsidTr="00667093">
        <w:tc>
          <w:tcPr>
            <w:tcW w:w="8858" w:type="dxa"/>
            <w:shd w:val="clear" w:color="auto" w:fill="auto"/>
          </w:tcPr>
          <w:p w:rsidR="00667093" w:rsidRPr="00667093" w:rsidRDefault="00AD10BB" w:rsidP="00667093">
            <w:pPr>
              <w:autoSpaceDE/>
              <w:spacing w:before="40" w:after="40" w:line="200" w:lineRule="atLeast"/>
              <w:rPr>
                <w:b/>
              </w:rPr>
            </w:pPr>
            <w:r>
              <w:rPr>
                <w:b/>
                <w:bCs/>
              </w:rPr>
              <w:t>H2020 PROJEKT</w:t>
            </w:r>
            <w:r w:rsidR="00667093" w:rsidRPr="00667093">
              <w:rPr>
                <w:b/>
                <w:bCs/>
              </w:rPr>
              <w:t>JEINK LEGÚJABB HÍREI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667093" w:rsidRDefault="00667093" w:rsidP="00645A59">
            <w:pPr>
              <w:autoSpaceDE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AC5683" w:rsidRDefault="00AC5683" w:rsidP="00AC5683">
      <w:pPr>
        <w:widowControl/>
        <w:suppressAutoHyphens w:val="0"/>
        <w:autoSpaceDE/>
        <w:rPr>
          <w:rStyle w:val="Hiperhivatkozs"/>
          <w:b/>
          <w:color w:val="auto"/>
          <w:sz w:val="26"/>
          <w:szCs w:val="26"/>
          <w:u w:val="none"/>
        </w:rPr>
      </w:pPr>
    </w:p>
    <w:p w:rsidR="0006666F" w:rsidRDefault="0006666F">
      <w:pPr>
        <w:widowControl/>
        <w:suppressAutoHyphens w:val="0"/>
        <w:autoSpaceDE/>
        <w:rPr>
          <w:rStyle w:val="Hiperhivatkozs"/>
          <w:b/>
          <w:color w:val="auto"/>
          <w:sz w:val="26"/>
          <w:szCs w:val="26"/>
          <w:u w:val="none"/>
        </w:rPr>
      </w:pPr>
      <w:r>
        <w:rPr>
          <w:rStyle w:val="Hiperhivatkozs"/>
          <w:b/>
          <w:color w:val="auto"/>
          <w:sz w:val="26"/>
          <w:szCs w:val="26"/>
          <w:u w:val="none"/>
        </w:rPr>
        <w:br w:type="page"/>
      </w:r>
    </w:p>
    <w:p w:rsidR="00777876" w:rsidRDefault="00777876" w:rsidP="00AC5683">
      <w:pPr>
        <w:widowControl/>
        <w:suppressAutoHyphens w:val="0"/>
        <w:autoSpaceDE/>
        <w:rPr>
          <w:rStyle w:val="Hiperhivatkozs"/>
          <w:b/>
          <w:color w:val="auto"/>
          <w:sz w:val="26"/>
          <w:szCs w:val="26"/>
          <w:u w:val="none"/>
        </w:rPr>
      </w:pPr>
    </w:p>
    <w:p w:rsidR="00744614" w:rsidRPr="00744614" w:rsidRDefault="00744614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083F86">
        <w:rPr>
          <w:sz w:val="52"/>
          <w:szCs w:val="52"/>
        </w:rPr>
        <w:sym w:font="Wingdings 2" w:char="F086"/>
      </w:r>
      <w:r w:rsidRPr="00744614">
        <w:rPr>
          <w:b/>
          <w:bCs/>
        </w:rPr>
        <w:br/>
        <w:t>FÁJDALOMMAL TUDATJUK, HOGY ÖRÖKRE ELTÁVOZOTT</w:t>
      </w:r>
    </w:p>
    <w:p w:rsidR="00475099" w:rsidRDefault="00475099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777876" w:rsidRDefault="00777876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proofErr w:type="spellStart"/>
      <w:r w:rsidRPr="00777876">
        <w:rPr>
          <w:b/>
          <w:bCs/>
        </w:rPr>
        <w:t>Tiszay</w:t>
      </w:r>
      <w:proofErr w:type="spellEnd"/>
      <w:r w:rsidRPr="00777876">
        <w:rPr>
          <w:b/>
          <w:bCs/>
        </w:rPr>
        <w:t xml:space="preserve"> János</w:t>
      </w:r>
    </w:p>
    <w:p w:rsidR="00475099" w:rsidRDefault="00475099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r w:rsidRPr="0044649F">
        <w:rPr>
          <w:bCs/>
        </w:rPr>
        <w:t>19</w:t>
      </w:r>
      <w:r w:rsidR="00777876">
        <w:rPr>
          <w:bCs/>
        </w:rPr>
        <w:t>47</w:t>
      </w:r>
      <w:r w:rsidRPr="0044649F">
        <w:rPr>
          <w:bCs/>
        </w:rPr>
        <w:t>–</w:t>
      </w:r>
      <w:r>
        <w:rPr>
          <w:bCs/>
        </w:rPr>
        <w:t xml:space="preserve">2017 </w:t>
      </w:r>
    </w:p>
    <w:p w:rsidR="00ED6D2B" w:rsidRDefault="00ED6D2B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:rsidR="00744614" w:rsidRPr="00744614" w:rsidRDefault="00744614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proofErr w:type="gramStart"/>
      <w:r w:rsidRPr="00744614">
        <w:rPr>
          <w:bCs/>
        </w:rPr>
        <w:t>tagtársunk</w:t>
      </w:r>
      <w:proofErr w:type="gramEnd"/>
    </w:p>
    <w:p w:rsidR="00744614" w:rsidRPr="00744614" w:rsidRDefault="00744614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:rsidR="00744614" w:rsidRPr="00744614" w:rsidRDefault="00475099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EMLÉKE SZÍVÜNKBEN ÉS MUNKÁI</w:t>
      </w:r>
      <w:r w:rsidR="00744614" w:rsidRPr="00744614">
        <w:rPr>
          <w:b/>
          <w:bCs/>
        </w:rPr>
        <w:t>BAN TOVÁBB ÉL!</w:t>
      </w:r>
    </w:p>
    <w:p w:rsidR="00744614" w:rsidRPr="00744614" w:rsidRDefault="00744614" w:rsidP="0074461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:rsidR="0006666F" w:rsidRDefault="0006666F" w:rsidP="00B052E4">
      <w:pPr>
        <w:autoSpaceDE/>
        <w:spacing w:after="120"/>
        <w:jc w:val="both"/>
        <w:rPr>
          <w:b/>
          <w:bCs/>
          <w:i/>
          <w:iCs/>
          <w:sz w:val="26"/>
          <w:szCs w:val="26"/>
        </w:rPr>
      </w:pPr>
    </w:p>
    <w:p w:rsidR="00083F86" w:rsidRPr="000421E2" w:rsidRDefault="00083F86" w:rsidP="00216413">
      <w:pPr>
        <w:jc w:val="center"/>
        <w:rPr>
          <w:b/>
          <w:sz w:val="28"/>
          <w:szCs w:val="28"/>
        </w:rPr>
      </w:pPr>
      <w:r w:rsidRPr="000421E2">
        <w:rPr>
          <w:b/>
          <w:sz w:val="28"/>
          <w:szCs w:val="28"/>
        </w:rPr>
        <w:t>Kérjük kedves tagtársainkat, ho</w:t>
      </w:r>
      <w:r w:rsidR="00216413" w:rsidRPr="000421E2">
        <w:rPr>
          <w:b/>
          <w:sz w:val="28"/>
          <w:szCs w:val="28"/>
        </w:rPr>
        <w:t>gy személyi jövedelemadójuk 1%-ának</w:t>
      </w:r>
      <w:r w:rsidRPr="000421E2">
        <w:rPr>
          <w:b/>
          <w:sz w:val="28"/>
          <w:szCs w:val="28"/>
        </w:rPr>
        <w:t xml:space="preserve"> fel</w:t>
      </w:r>
      <w:r w:rsidR="00216413" w:rsidRPr="000421E2">
        <w:rPr>
          <w:b/>
          <w:sz w:val="28"/>
          <w:szCs w:val="28"/>
        </w:rPr>
        <w:t>ajánlásával támogassák Társulatunk munkáját!</w:t>
      </w:r>
    </w:p>
    <w:p w:rsidR="00216413" w:rsidRPr="00216413" w:rsidRDefault="00216413" w:rsidP="00216413">
      <w:pPr>
        <w:jc w:val="center"/>
        <w:rPr>
          <w:b/>
          <w:sz w:val="26"/>
          <w:szCs w:val="26"/>
        </w:rPr>
      </w:pPr>
    </w:p>
    <w:p w:rsidR="00216413" w:rsidRDefault="00216413" w:rsidP="00216413">
      <w:pPr>
        <w:jc w:val="center"/>
        <w:rPr>
          <w:b/>
          <w:sz w:val="36"/>
          <w:szCs w:val="36"/>
        </w:rPr>
      </w:pPr>
      <w:r w:rsidRPr="00216413">
        <w:rPr>
          <w:b/>
          <w:sz w:val="36"/>
          <w:szCs w:val="36"/>
        </w:rPr>
        <w:t>Adószámunk: 19815833-2-41</w:t>
      </w:r>
    </w:p>
    <w:p w:rsidR="0006666F" w:rsidRDefault="0006666F" w:rsidP="00216413">
      <w:pPr>
        <w:jc w:val="center"/>
        <w:rPr>
          <w:b/>
          <w:sz w:val="36"/>
          <w:szCs w:val="36"/>
        </w:rPr>
      </w:pPr>
    </w:p>
    <w:p w:rsidR="000421E2" w:rsidRPr="000421E2" w:rsidRDefault="0006666F" w:rsidP="000421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b/>
          <w:sz w:val="28"/>
          <w:szCs w:val="28"/>
        </w:rPr>
        <w:t>A ren</w:t>
      </w:r>
      <w:r w:rsidR="000421E2" w:rsidRPr="000421E2">
        <w:rPr>
          <w:rFonts w:ascii="Times New Roman" w:hAnsi="Times New Roman" w:cs="Times New Roman"/>
          <w:b/>
          <w:sz w:val="28"/>
          <w:szCs w:val="28"/>
        </w:rPr>
        <w:t>delkező nyilatkozat benyújtható</w:t>
      </w:r>
      <w:r w:rsidRPr="000421E2">
        <w:rPr>
          <w:rFonts w:ascii="Times New Roman" w:hAnsi="Times New Roman" w:cs="Times New Roman"/>
          <w:b/>
          <w:sz w:val="28"/>
          <w:szCs w:val="28"/>
        </w:rPr>
        <w:t xml:space="preserve"> a személyi jövedelemadó-bevallással együtt</w:t>
      </w:r>
      <w:r w:rsidR="000421E2" w:rsidRPr="000421E2">
        <w:rPr>
          <w:rFonts w:ascii="Times New Roman" w:hAnsi="Times New Roman" w:cs="Times New Roman"/>
          <w:b/>
          <w:sz w:val="28"/>
          <w:szCs w:val="28"/>
        </w:rPr>
        <w:t>:</w:t>
      </w:r>
      <w:r w:rsidRPr="00042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66F" w:rsidRPr="000421E2" w:rsidRDefault="0006666F" w:rsidP="000421E2">
      <w:pPr>
        <w:pStyle w:val="Default"/>
        <w:numPr>
          <w:ilvl w:val="0"/>
          <w:numId w:val="47"/>
        </w:numPr>
        <w:spacing w:after="14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b/>
          <w:sz w:val="28"/>
          <w:szCs w:val="28"/>
        </w:rPr>
        <w:t>ügyfélkapun keresztül</w:t>
      </w:r>
      <w:r w:rsidRPr="000421E2">
        <w:rPr>
          <w:rFonts w:ascii="Times New Roman" w:hAnsi="Times New Roman" w:cs="Times New Roman"/>
          <w:sz w:val="28"/>
          <w:szCs w:val="28"/>
        </w:rPr>
        <w:t xml:space="preserve"> elektronikusan, postai úton, vagy a NAV</w:t>
      </w:r>
      <w:r w:rsidR="000421E2">
        <w:rPr>
          <w:rFonts w:ascii="Times New Roman" w:hAnsi="Times New Roman" w:cs="Times New Roman"/>
          <w:sz w:val="28"/>
          <w:szCs w:val="28"/>
        </w:rPr>
        <w:t xml:space="preserve"> ügyfélszolgálatain személyesen</w:t>
      </w:r>
      <w:r w:rsidRPr="000421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666F" w:rsidRPr="000421E2" w:rsidRDefault="0006666F" w:rsidP="000421E2">
      <w:pPr>
        <w:pStyle w:val="Default"/>
        <w:numPr>
          <w:ilvl w:val="0"/>
          <w:numId w:val="47"/>
        </w:numPr>
        <w:spacing w:after="14"/>
        <w:rPr>
          <w:rFonts w:ascii="Times New Roman" w:hAnsi="Times New Roman" w:cs="Times New Roman"/>
          <w:sz w:val="28"/>
          <w:szCs w:val="28"/>
        </w:rPr>
      </w:pPr>
      <w:proofErr w:type="spellStart"/>
      <w:r w:rsidRPr="000421E2">
        <w:rPr>
          <w:rFonts w:ascii="Times New Roman" w:hAnsi="Times New Roman" w:cs="Times New Roman"/>
          <w:b/>
          <w:bCs/>
          <w:sz w:val="28"/>
          <w:szCs w:val="28"/>
        </w:rPr>
        <w:t>e-SZJA</w:t>
      </w:r>
      <w:proofErr w:type="spellEnd"/>
      <w:r w:rsidRPr="000421E2">
        <w:rPr>
          <w:rFonts w:ascii="Times New Roman" w:hAnsi="Times New Roman" w:cs="Times New Roman"/>
          <w:b/>
          <w:bCs/>
          <w:sz w:val="28"/>
          <w:szCs w:val="28"/>
        </w:rPr>
        <w:t xml:space="preserve"> online kitöltő felületen </w:t>
      </w:r>
      <w:r w:rsidRPr="000421E2">
        <w:rPr>
          <w:rFonts w:ascii="Times New Roman" w:hAnsi="Times New Roman" w:cs="Times New Roman"/>
          <w:sz w:val="28"/>
          <w:szCs w:val="28"/>
        </w:rPr>
        <w:t xml:space="preserve">ügyfélkapus regisztráció </w:t>
      </w:r>
      <w:proofErr w:type="gramStart"/>
      <w:r w:rsidRPr="000421E2">
        <w:rPr>
          <w:rFonts w:ascii="Times New Roman" w:hAnsi="Times New Roman" w:cs="Times New Roman"/>
          <w:sz w:val="28"/>
          <w:szCs w:val="28"/>
        </w:rPr>
        <w:t>esetén</w:t>
      </w:r>
      <w:proofErr w:type="gramEnd"/>
      <w:r w:rsidRPr="000421E2">
        <w:rPr>
          <w:rFonts w:ascii="Times New Roman" w:hAnsi="Times New Roman" w:cs="Times New Roman"/>
          <w:sz w:val="28"/>
          <w:szCs w:val="28"/>
        </w:rPr>
        <w:t xml:space="preserve"> elektronikus úton, vagy ügyfélkapus regisztráció nélkül postai úton, (</w:t>
      </w:r>
      <w:hyperlink r:id="rId15" w:history="1">
        <w:r w:rsidRPr="000421E2">
          <w:rPr>
            <w:rStyle w:val="Hiperhivatkozs"/>
            <w:rFonts w:ascii="Times New Roman" w:hAnsi="Times New Roman" w:cs="Times New Roman"/>
            <w:sz w:val="28"/>
            <w:szCs w:val="28"/>
          </w:rPr>
          <w:t>https://eszja.nav.gov.hu/app/login/</w:t>
        </w:r>
      </w:hyperlink>
      <w:r w:rsidRPr="000421E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421E2" w:rsidRPr="000421E2" w:rsidRDefault="004F7F7A" w:rsidP="000421E2">
      <w:pPr>
        <w:pStyle w:val="Listaszerbekezds"/>
        <w:numPr>
          <w:ilvl w:val="0"/>
          <w:numId w:val="47"/>
        </w:numPr>
        <w:rPr>
          <w:rFonts w:cs="Times New Roman"/>
          <w:color w:val="000000"/>
          <w:sz w:val="28"/>
          <w:szCs w:val="28"/>
        </w:rPr>
      </w:pPr>
      <w:hyperlink r:id="rId16" w:history="1">
        <w:r w:rsidR="000421E2" w:rsidRPr="000421E2">
          <w:rPr>
            <w:rStyle w:val="Hiperhivatkozs"/>
            <w:b/>
            <w:sz w:val="28"/>
            <w:szCs w:val="28"/>
          </w:rPr>
          <w:t>http://ado1szazalek.com</w:t>
        </w:r>
      </w:hyperlink>
      <w:r w:rsidR="000421E2" w:rsidRPr="000421E2">
        <w:rPr>
          <w:color w:val="000000"/>
          <w:sz w:val="28"/>
          <w:szCs w:val="28"/>
        </w:rPr>
        <w:t xml:space="preserve"> </w:t>
      </w:r>
      <w:r w:rsidR="00645A59">
        <w:rPr>
          <w:color w:val="000000"/>
          <w:sz w:val="28"/>
          <w:szCs w:val="28"/>
        </w:rPr>
        <w:t>oldalról letölthető nyomtatvány postai beküldésével</w:t>
      </w:r>
    </w:p>
    <w:p w:rsidR="0006666F" w:rsidRPr="000421E2" w:rsidRDefault="0006666F" w:rsidP="000421E2">
      <w:pPr>
        <w:pStyle w:val="Default"/>
        <w:numPr>
          <w:ilvl w:val="0"/>
          <w:numId w:val="47"/>
        </w:numPr>
        <w:spacing w:after="14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b/>
          <w:sz w:val="28"/>
          <w:szCs w:val="28"/>
        </w:rPr>
        <w:t xml:space="preserve">munkáltatói </w:t>
      </w:r>
      <w:proofErr w:type="spellStart"/>
      <w:r w:rsidRPr="000421E2">
        <w:rPr>
          <w:rFonts w:ascii="Times New Roman" w:hAnsi="Times New Roman" w:cs="Times New Roman"/>
          <w:b/>
          <w:sz w:val="28"/>
          <w:szCs w:val="28"/>
        </w:rPr>
        <w:t>adómegállapítás</w:t>
      </w:r>
      <w:proofErr w:type="spellEnd"/>
      <w:r w:rsidRPr="000421E2">
        <w:rPr>
          <w:rFonts w:ascii="Times New Roman" w:hAnsi="Times New Roman" w:cs="Times New Roman"/>
          <w:sz w:val="28"/>
          <w:szCs w:val="28"/>
        </w:rPr>
        <w:t xml:space="preserve"> esetén 2017. május 10-ig lezárt borítékban leadva a munkáltatónak, (Fontos, hogy a lezárt borítékon rajta legyen az adóazonosító jele, a leragasztás helyén pedig az aláírása!) </w:t>
      </w:r>
    </w:p>
    <w:p w:rsidR="0006666F" w:rsidRPr="000421E2" w:rsidRDefault="0006666F" w:rsidP="000421E2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b/>
          <w:sz w:val="28"/>
          <w:szCs w:val="28"/>
        </w:rPr>
        <w:t xml:space="preserve">a bevallástól elkülönülten, közvetlenül a </w:t>
      </w:r>
      <w:proofErr w:type="spellStart"/>
      <w:r w:rsidRPr="000421E2">
        <w:rPr>
          <w:rFonts w:ascii="Times New Roman" w:hAnsi="Times New Roman" w:cs="Times New Roman"/>
          <w:b/>
          <w:sz w:val="28"/>
          <w:szCs w:val="28"/>
        </w:rPr>
        <w:t>NAV-</w:t>
      </w:r>
      <w:r w:rsidRPr="000421E2">
        <w:rPr>
          <w:rFonts w:ascii="Times New Roman" w:hAnsi="Times New Roman" w:cs="Times New Roman"/>
          <w:sz w:val="28"/>
          <w:szCs w:val="28"/>
        </w:rPr>
        <w:t>hoz</w:t>
      </w:r>
      <w:proofErr w:type="spellEnd"/>
      <w:r w:rsidRPr="00042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66F" w:rsidRPr="000421E2" w:rsidRDefault="0006666F" w:rsidP="000421E2">
      <w:pPr>
        <w:pStyle w:val="Default"/>
        <w:numPr>
          <w:ilvl w:val="0"/>
          <w:numId w:val="50"/>
        </w:numPr>
        <w:spacing w:after="14"/>
        <w:ind w:left="1134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sz w:val="28"/>
          <w:szCs w:val="28"/>
        </w:rPr>
        <w:t xml:space="preserve">a 16EGYSZA jelű nyomtatványon (ügyfélkapun keresztül elektronikusan, vagy postai úton, vagy a NAV ügyfélszolgálatain személyesen, ez esetben lezárt, adóazonosító jellel ellátott borítékban). </w:t>
      </w:r>
    </w:p>
    <w:p w:rsidR="0006666F" w:rsidRDefault="0006666F" w:rsidP="000421E2">
      <w:pPr>
        <w:pStyle w:val="Default"/>
        <w:numPr>
          <w:ilvl w:val="0"/>
          <w:numId w:val="5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sz w:val="28"/>
          <w:szCs w:val="28"/>
        </w:rPr>
        <w:t xml:space="preserve">a 16EGYSZA jelű nyomtatvány adattartalmával egyező nyilatkozati lapként, önállóan lezárt, adóazonosító jelével ellátott postai borítékban (postán vagy a NAV ügyfélszolgálatain személyesen). </w:t>
      </w:r>
    </w:p>
    <w:p w:rsidR="000421E2" w:rsidRDefault="000421E2" w:rsidP="000421E2">
      <w:pPr>
        <w:autoSpaceDE/>
        <w:spacing w:after="120"/>
        <w:ind w:left="142"/>
        <w:jc w:val="both"/>
        <w:rPr>
          <w:b/>
          <w:bCs/>
          <w:i/>
          <w:iCs/>
          <w:sz w:val="26"/>
          <w:szCs w:val="26"/>
        </w:rPr>
      </w:pPr>
    </w:p>
    <w:p w:rsidR="000421E2" w:rsidRDefault="000421E2" w:rsidP="000421E2">
      <w:pPr>
        <w:autoSpaceDE/>
        <w:spacing w:after="120"/>
        <w:ind w:left="142"/>
        <w:jc w:val="both"/>
        <w:rPr>
          <w:b/>
          <w:bCs/>
          <w:i/>
          <w:iCs/>
          <w:sz w:val="26"/>
          <w:szCs w:val="26"/>
        </w:rPr>
      </w:pPr>
    </w:p>
    <w:p w:rsidR="000421E2" w:rsidRPr="000421E2" w:rsidRDefault="000421E2" w:rsidP="000421E2">
      <w:pPr>
        <w:autoSpaceDE/>
        <w:spacing w:after="120"/>
        <w:ind w:left="142"/>
        <w:jc w:val="both"/>
        <w:rPr>
          <w:b/>
          <w:bCs/>
          <w:i/>
          <w:iCs/>
          <w:sz w:val="26"/>
          <w:szCs w:val="26"/>
        </w:rPr>
      </w:pPr>
      <w:r w:rsidRPr="000421E2">
        <w:rPr>
          <w:b/>
          <w:bCs/>
          <w:i/>
          <w:iCs/>
          <w:sz w:val="26"/>
          <w:szCs w:val="26"/>
        </w:rPr>
        <w:t>Kedves Tagtársak!</w:t>
      </w:r>
    </w:p>
    <w:p w:rsidR="000421E2" w:rsidRPr="000421E2" w:rsidRDefault="000421E2" w:rsidP="000421E2">
      <w:pPr>
        <w:autoSpaceDE/>
        <w:spacing w:line="200" w:lineRule="atLeast"/>
        <w:ind w:left="142"/>
        <w:jc w:val="both"/>
        <w:rPr>
          <w:rStyle w:val="Hiperhivatkozs"/>
          <w:b/>
          <w:color w:val="auto"/>
          <w:sz w:val="26"/>
          <w:szCs w:val="26"/>
        </w:rPr>
      </w:pPr>
      <w:r w:rsidRPr="000421E2">
        <w:rPr>
          <w:b/>
          <w:bCs/>
          <w:sz w:val="26"/>
          <w:szCs w:val="26"/>
        </w:rPr>
        <w:t>Kérjük, hogy az adataikban történt változásokat (lakcím, név, e-mail, munkahely, stb.) legyenek szívesek, jelentsék be a titkárságon, így nagyban segítik munkánkat, és külde</w:t>
      </w:r>
      <w:r w:rsidRPr="000421E2">
        <w:rPr>
          <w:b/>
          <w:bCs/>
          <w:sz w:val="26"/>
          <w:szCs w:val="26"/>
        </w:rPr>
        <w:softHyphen/>
        <w:t xml:space="preserve">ményeink is idejében érkeznek meg Önökhöz! E-mail címünk: </w:t>
      </w:r>
      <w:hyperlink r:id="rId17" w:history="1">
        <w:r w:rsidRPr="000421E2">
          <w:rPr>
            <w:rStyle w:val="Hiperhivatkozs"/>
            <w:b/>
            <w:color w:val="auto"/>
            <w:sz w:val="26"/>
            <w:szCs w:val="26"/>
          </w:rPr>
          <w:t>mft@mft.t-online.hu</w:t>
        </w:r>
      </w:hyperlink>
    </w:p>
    <w:p w:rsidR="000421E2" w:rsidRDefault="000421E2">
      <w:pPr>
        <w:widowControl/>
        <w:suppressAutoHyphens w:val="0"/>
        <w:autoSpaceDE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E1E8B" w:rsidRPr="00744614" w:rsidRDefault="006E1E8B" w:rsidP="00B90EBA">
      <w:pPr>
        <w:pBdr>
          <w:top w:val="single" w:sz="1" w:space="2" w:color="000000"/>
          <w:left w:val="single" w:sz="1" w:space="4" w:color="000000"/>
          <w:bottom w:val="single" w:sz="1" w:space="2" w:color="000000"/>
          <w:right w:val="single" w:sz="1" w:space="4" w:color="000000"/>
        </w:pBdr>
        <w:autoSpaceDE/>
        <w:rPr>
          <w:b/>
          <w:bCs/>
          <w:sz w:val="26"/>
          <w:szCs w:val="26"/>
        </w:rPr>
      </w:pPr>
      <w:r w:rsidRPr="00744614">
        <w:rPr>
          <w:b/>
          <w:bCs/>
          <w:sz w:val="26"/>
          <w:szCs w:val="26"/>
        </w:rPr>
        <w:lastRenderedPageBreak/>
        <w:t>PROGRAMOK IDŐRENDBEN</w:t>
      </w:r>
    </w:p>
    <w:p w:rsidR="00982700" w:rsidRDefault="00982700">
      <w:pPr>
        <w:widowControl/>
        <w:suppressAutoHyphens w:val="0"/>
        <w:autoSpaceDE/>
        <w:rPr>
          <w:b/>
          <w:sz w:val="26"/>
          <w:szCs w:val="26"/>
          <w:u w:val="single"/>
        </w:rPr>
      </w:pPr>
    </w:p>
    <w:p w:rsidR="006071D5" w:rsidRPr="006343A7" w:rsidRDefault="006071D5" w:rsidP="006071D5">
      <w:pPr>
        <w:rPr>
          <w:b/>
          <w:bCs/>
          <w:color w:val="000000"/>
          <w:sz w:val="26"/>
          <w:szCs w:val="26"/>
          <w:u w:val="single"/>
        </w:rPr>
      </w:pPr>
      <w:r w:rsidRPr="006343A7">
        <w:rPr>
          <w:b/>
          <w:sz w:val="26"/>
          <w:szCs w:val="26"/>
          <w:u w:val="single"/>
        </w:rPr>
        <w:t>Má</w:t>
      </w:r>
      <w:r w:rsidR="003616A8" w:rsidRPr="006343A7">
        <w:rPr>
          <w:b/>
          <w:sz w:val="26"/>
          <w:szCs w:val="26"/>
          <w:u w:val="single"/>
        </w:rPr>
        <w:t>jus</w:t>
      </w:r>
      <w:r w:rsidRPr="006343A7">
        <w:rPr>
          <w:b/>
          <w:sz w:val="26"/>
          <w:szCs w:val="26"/>
          <w:u w:val="single"/>
        </w:rPr>
        <w:t xml:space="preserve"> </w:t>
      </w:r>
      <w:r w:rsidR="003616A8" w:rsidRPr="006343A7">
        <w:rPr>
          <w:b/>
          <w:sz w:val="26"/>
          <w:szCs w:val="26"/>
          <w:u w:val="single"/>
        </w:rPr>
        <w:t>5</w:t>
      </w:r>
      <w:r w:rsidRPr="006343A7">
        <w:rPr>
          <w:b/>
          <w:sz w:val="26"/>
          <w:szCs w:val="26"/>
          <w:u w:val="single"/>
        </w:rPr>
        <w:t>. (</w:t>
      </w:r>
      <w:r w:rsidR="003616A8" w:rsidRPr="006343A7">
        <w:rPr>
          <w:b/>
          <w:sz w:val="26"/>
          <w:szCs w:val="26"/>
          <w:u w:val="single"/>
        </w:rPr>
        <w:t>péntek</w:t>
      </w:r>
      <w:r w:rsidRPr="006343A7">
        <w:rPr>
          <w:b/>
          <w:sz w:val="26"/>
          <w:szCs w:val="26"/>
          <w:u w:val="single"/>
        </w:rPr>
        <w:t>)</w:t>
      </w:r>
      <w:r w:rsidR="0020005E" w:rsidRPr="006343A7">
        <w:rPr>
          <w:b/>
          <w:sz w:val="26"/>
          <w:szCs w:val="26"/>
          <w:u w:val="single"/>
        </w:rPr>
        <w:t xml:space="preserve"> </w:t>
      </w:r>
      <w:r w:rsidR="003616A8" w:rsidRPr="006343A7">
        <w:rPr>
          <w:b/>
          <w:sz w:val="26"/>
          <w:szCs w:val="26"/>
          <w:u w:val="single"/>
        </w:rPr>
        <w:t>13</w:t>
      </w:r>
      <w:r w:rsidR="0020005E" w:rsidRPr="006343A7">
        <w:rPr>
          <w:b/>
          <w:sz w:val="26"/>
          <w:szCs w:val="26"/>
          <w:u w:val="single"/>
        </w:rPr>
        <w:t>.30 óra</w:t>
      </w:r>
    </w:p>
    <w:p w:rsidR="006071D5" w:rsidRPr="006343A7" w:rsidRDefault="0020005E" w:rsidP="006071D5">
      <w:pPr>
        <w:rPr>
          <w:b/>
          <w:bCs/>
          <w:color w:val="000000"/>
          <w:sz w:val="26"/>
          <w:szCs w:val="26"/>
          <w:u w:val="single"/>
        </w:rPr>
      </w:pPr>
      <w:r w:rsidRPr="006343A7">
        <w:rPr>
          <w:sz w:val="26"/>
          <w:szCs w:val="26"/>
        </w:rPr>
        <w:t>Magyar Földtani és Geofizikai Intézet Díszterme, 1143 Budapest, Stefánia út 14. II. emelet</w:t>
      </w:r>
    </w:p>
    <w:p w:rsidR="0020005E" w:rsidRPr="006343A7" w:rsidRDefault="0020005E" w:rsidP="0020005E">
      <w:pPr>
        <w:pStyle w:val="NormlWeb"/>
        <w:spacing w:before="0" w:after="0"/>
        <w:rPr>
          <w:sz w:val="26"/>
          <w:szCs w:val="26"/>
        </w:rPr>
      </w:pPr>
    </w:p>
    <w:p w:rsidR="005929EC" w:rsidRPr="006343A7" w:rsidRDefault="005929EC" w:rsidP="005929EC">
      <w:pPr>
        <w:pStyle w:val="Cmsor1"/>
        <w:spacing w:before="40"/>
        <w:jc w:val="center"/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</w:pPr>
      <w:r w:rsidRPr="006343A7"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  <w:t>A Magyarhoni Földtani Társulat</w:t>
      </w:r>
    </w:p>
    <w:p w:rsidR="005929EC" w:rsidRPr="006343A7" w:rsidRDefault="003616A8" w:rsidP="005929EC">
      <w:pPr>
        <w:spacing w:before="40"/>
        <w:jc w:val="center"/>
        <w:rPr>
          <w:b/>
          <w:bCs/>
          <w:sz w:val="26"/>
          <w:szCs w:val="26"/>
        </w:rPr>
      </w:pPr>
      <w:r w:rsidRPr="006343A7">
        <w:rPr>
          <w:b/>
          <w:bCs/>
          <w:sz w:val="26"/>
          <w:szCs w:val="26"/>
        </w:rPr>
        <w:t>167</w:t>
      </w:r>
      <w:r w:rsidR="005929EC" w:rsidRPr="006343A7">
        <w:rPr>
          <w:b/>
          <w:bCs/>
          <w:sz w:val="26"/>
          <w:szCs w:val="26"/>
        </w:rPr>
        <w:t>. Rend</w:t>
      </w:r>
      <w:r w:rsidRPr="006343A7">
        <w:rPr>
          <w:b/>
          <w:bCs/>
          <w:sz w:val="26"/>
          <w:szCs w:val="26"/>
        </w:rPr>
        <w:t>kívüli</w:t>
      </w:r>
      <w:r w:rsidR="005929EC" w:rsidRPr="006343A7">
        <w:rPr>
          <w:b/>
          <w:bCs/>
          <w:sz w:val="26"/>
          <w:szCs w:val="26"/>
        </w:rPr>
        <w:t xml:space="preserve"> Közgyűlése</w:t>
      </w:r>
    </w:p>
    <w:p w:rsidR="006343A7" w:rsidRPr="006343A7" w:rsidRDefault="006343A7" w:rsidP="006343A7">
      <w:pPr>
        <w:spacing w:before="120"/>
        <w:rPr>
          <w:b/>
          <w:bCs/>
          <w:sz w:val="26"/>
          <w:szCs w:val="26"/>
        </w:rPr>
      </w:pPr>
      <w:r w:rsidRPr="006343A7">
        <w:rPr>
          <w:b/>
          <w:bCs/>
          <w:sz w:val="26"/>
          <w:szCs w:val="26"/>
        </w:rPr>
        <w:t>Napirend:</w:t>
      </w:r>
    </w:p>
    <w:p w:rsidR="006343A7" w:rsidRPr="006343A7" w:rsidRDefault="006343A7" w:rsidP="006343A7">
      <w:pPr>
        <w:rPr>
          <w:sz w:val="26"/>
          <w:szCs w:val="26"/>
        </w:rPr>
      </w:pPr>
    </w:p>
    <w:p w:rsidR="006343A7" w:rsidRPr="006343A7" w:rsidRDefault="006343A7" w:rsidP="006343A7">
      <w:pPr>
        <w:rPr>
          <w:sz w:val="26"/>
          <w:szCs w:val="26"/>
        </w:rPr>
      </w:pPr>
      <w:r w:rsidRPr="006343A7">
        <w:rPr>
          <w:sz w:val="26"/>
          <w:szCs w:val="26"/>
        </w:rPr>
        <w:t>13.35 – 13.50: szakmai előadás: Haas János, Brezsnyánszky Károly: Beharangozó az új Magyar Nemzeti Atlasz földtani fejezetéhez</w:t>
      </w:r>
    </w:p>
    <w:p w:rsidR="006343A7" w:rsidRPr="006343A7" w:rsidRDefault="006343A7" w:rsidP="006343A7">
      <w:pPr>
        <w:spacing w:before="120"/>
        <w:rPr>
          <w:bCs/>
          <w:sz w:val="26"/>
          <w:szCs w:val="26"/>
        </w:rPr>
      </w:pPr>
      <w:r w:rsidRPr="006343A7">
        <w:rPr>
          <w:bCs/>
          <w:sz w:val="26"/>
          <w:szCs w:val="26"/>
        </w:rPr>
        <w:t>14.00: Himnusz</w:t>
      </w:r>
    </w:p>
    <w:p w:rsidR="006343A7" w:rsidRPr="006343A7" w:rsidRDefault="006343A7" w:rsidP="006343A7">
      <w:pPr>
        <w:tabs>
          <w:tab w:val="right" w:pos="8505"/>
        </w:tabs>
        <w:rPr>
          <w:sz w:val="26"/>
          <w:szCs w:val="26"/>
        </w:rPr>
      </w:pPr>
      <w:r w:rsidRPr="006343A7">
        <w:rPr>
          <w:sz w:val="26"/>
          <w:szCs w:val="26"/>
        </w:rPr>
        <w:t>1. Elnöki megnyitó: Baksa Csaba</w:t>
      </w:r>
    </w:p>
    <w:p w:rsidR="006343A7" w:rsidRPr="006343A7" w:rsidRDefault="006343A7" w:rsidP="006343A7">
      <w:pPr>
        <w:tabs>
          <w:tab w:val="right" w:pos="8505"/>
        </w:tabs>
        <w:spacing w:before="60"/>
        <w:rPr>
          <w:sz w:val="26"/>
          <w:szCs w:val="26"/>
        </w:rPr>
      </w:pPr>
      <w:r w:rsidRPr="006343A7">
        <w:rPr>
          <w:sz w:val="26"/>
          <w:szCs w:val="26"/>
        </w:rPr>
        <w:t>2. Az Ellenőrző Bizottság megüresedett posztjának betöltése (választás)</w:t>
      </w:r>
      <w:r w:rsidRPr="006343A7">
        <w:rPr>
          <w:sz w:val="26"/>
          <w:szCs w:val="26"/>
        </w:rPr>
        <w:tab/>
      </w:r>
    </w:p>
    <w:p w:rsidR="006343A7" w:rsidRPr="006343A7" w:rsidRDefault="006343A7" w:rsidP="006343A7">
      <w:pPr>
        <w:tabs>
          <w:tab w:val="right" w:pos="8505"/>
        </w:tabs>
        <w:spacing w:before="60"/>
        <w:jc w:val="both"/>
        <w:rPr>
          <w:sz w:val="26"/>
          <w:szCs w:val="26"/>
        </w:rPr>
      </w:pPr>
      <w:r w:rsidRPr="006343A7">
        <w:rPr>
          <w:sz w:val="26"/>
          <w:szCs w:val="26"/>
        </w:rPr>
        <w:t xml:space="preserve">              </w:t>
      </w:r>
      <w:proofErr w:type="gramStart"/>
      <w:r w:rsidRPr="006343A7">
        <w:rPr>
          <w:sz w:val="26"/>
          <w:szCs w:val="26"/>
        </w:rPr>
        <w:t>levezeti</w:t>
      </w:r>
      <w:proofErr w:type="gramEnd"/>
      <w:r w:rsidRPr="006343A7">
        <w:rPr>
          <w:sz w:val="26"/>
          <w:szCs w:val="26"/>
        </w:rPr>
        <w:t>: Brezsnyánszky Károly, a Választási Bizottság elnöke</w:t>
      </w:r>
    </w:p>
    <w:p w:rsidR="006343A7" w:rsidRPr="006343A7" w:rsidRDefault="006343A7" w:rsidP="006343A7">
      <w:pPr>
        <w:tabs>
          <w:tab w:val="right" w:pos="8505"/>
        </w:tabs>
        <w:spacing w:before="60"/>
        <w:rPr>
          <w:sz w:val="26"/>
          <w:szCs w:val="26"/>
        </w:rPr>
      </w:pPr>
      <w:r w:rsidRPr="006343A7">
        <w:rPr>
          <w:sz w:val="26"/>
          <w:szCs w:val="26"/>
        </w:rPr>
        <w:t>3. Alapszabály módosítás</w:t>
      </w:r>
    </w:p>
    <w:p w:rsidR="006343A7" w:rsidRPr="006343A7" w:rsidRDefault="006343A7" w:rsidP="006343A7">
      <w:pPr>
        <w:tabs>
          <w:tab w:val="right" w:pos="8505"/>
        </w:tabs>
        <w:spacing w:before="60"/>
        <w:rPr>
          <w:sz w:val="26"/>
          <w:szCs w:val="26"/>
        </w:rPr>
      </w:pPr>
      <w:r w:rsidRPr="006343A7">
        <w:rPr>
          <w:sz w:val="26"/>
          <w:szCs w:val="26"/>
        </w:rPr>
        <w:tab/>
      </w:r>
      <w:proofErr w:type="gramStart"/>
      <w:r w:rsidRPr="006343A7">
        <w:rPr>
          <w:sz w:val="26"/>
          <w:szCs w:val="26"/>
        </w:rPr>
        <w:t>levezeti</w:t>
      </w:r>
      <w:proofErr w:type="gramEnd"/>
      <w:r w:rsidRPr="006343A7">
        <w:rPr>
          <w:sz w:val="26"/>
          <w:szCs w:val="26"/>
        </w:rPr>
        <w:t>: Hámor Tamás társelnök, az Alapszabály és Ügyrendi Bizottság elnöke</w:t>
      </w:r>
    </w:p>
    <w:p w:rsidR="006343A7" w:rsidRPr="006343A7" w:rsidRDefault="006343A7" w:rsidP="006343A7">
      <w:pPr>
        <w:tabs>
          <w:tab w:val="right" w:pos="8505"/>
        </w:tabs>
        <w:spacing w:before="60"/>
        <w:rPr>
          <w:sz w:val="26"/>
          <w:szCs w:val="26"/>
        </w:rPr>
      </w:pPr>
      <w:r w:rsidRPr="006343A7">
        <w:rPr>
          <w:sz w:val="26"/>
          <w:szCs w:val="26"/>
        </w:rPr>
        <w:t>4. Egyebek</w:t>
      </w:r>
    </w:p>
    <w:p w:rsidR="006343A7" w:rsidRPr="006343A7" w:rsidRDefault="006343A7" w:rsidP="006343A7">
      <w:pPr>
        <w:rPr>
          <w:sz w:val="26"/>
          <w:szCs w:val="26"/>
        </w:rPr>
      </w:pPr>
      <w:r w:rsidRPr="006343A7">
        <w:rPr>
          <w:sz w:val="26"/>
          <w:szCs w:val="26"/>
        </w:rPr>
        <w:t>Bányászhimnusz</w:t>
      </w:r>
    </w:p>
    <w:p w:rsidR="006343A7" w:rsidRPr="006343A7" w:rsidRDefault="006343A7" w:rsidP="006343A7">
      <w:pPr>
        <w:pStyle w:val="NormlWeb"/>
        <w:spacing w:before="0" w:after="0"/>
        <w:rPr>
          <w:sz w:val="26"/>
          <w:szCs w:val="26"/>
        </w:rPr>
      </w:pPr>
    </w:p>
    <w:p w:rsidR="006343A7" w:rsidRPr="006343A7" w:rsidRDefault="006343A7" w:rsidP="006343A7">
      <w:pPr>
        <w:pStyle w:val="Cmsor2"/>
        <w:rPr>
          <w:rFonts w:ascii="Times New Roman" w:hAnsi="Times New Roman" w:cs="Times New Roman"/>
          <w:color w:val="auto"/>
          <w:szCs w:val="26"/>
        </w:rPr>
      </w:pPr>
      <w:r w:rsidRPr="006343A7">
        <w:rPr>
          <w:rFonts w:ascii="Times New Roman" w:hAnsi="Times New Roman" w:cs="Times New Roman"/>
          <w:color w:val="auto"/>
          <w:szCs w:val="26"/>
        </w:rPr>
        <w:t>Határozatképtelenség esetén a Közgyűlést változatlan napirenddel 2017. május 5-én 14.00 órára hívom össze.</w:t>
      </w:r>
    </w:p>
    <w:p w:rsidR="006343A7" w:rsidRPr="006343A7" w:rsidRDefault="006343A7" w:rsidP="006343A7">
      <w:pPr>
        <w:rPr>
          <w:sz w:val="26"/>
          <w:szCs w:val="26"/>
        </w:rPr>
      </w:pPr>
    </w:p>
    <w:p w:rsidR="006343A7" w:rsidRPr="006343A7" w:rsidRDefault="006343A7" w:rsidP="006343A7">
      <w:pPr>
        <w:pStyle w:val="NormlWeb"/>
        <w:spacing w:before="0" w:after="0"/>
        <w:rPr>
          <w:sz w:val="26"/>
          <w:szCs w:val="26"/>
        </w:rPr>
      </w:pPr>
    </w:p>
    <w:p w:rsidR="006343A7" w:rsidRPr="006343A7" w:rsidRDefault="006343A7" w:rsidP="006343A7">
      <w:pPr>
        <w:pStyle w:val="Cmsor2"/>
        <w:rPr>
          <w:rFonts w:ascii="Times New Roman" w:hAnsi="Times New Roman" w:cs="Times New Roman"/>
          <w:b/>
          <w:bCs/>
          <w:color w:val="auto"/>
          <w:szCs w:val="26"/>
        </w:rPr>
      </w:pPr>
      <w:r w:rsidRPr="006343A7">
        <w:rPr>
          <w:rFonts w:ascii="Times New Roman" w:hAnsi="Times New Roman" w:cs="Times New Roman"/>
          <w:b/>
          <w:bCs/>
          <w:color w:val="auto"/>
          <w:szCs w:val="26"/>
        </w:rPr>
        <w:t>A Közgyűlésre mindenkit szeretettel elvárunk!</w:t>
      </w:r>
    </w:p>
    <w:p w:rsidR="006343A7" w:rsidRPr="006343A7" w:rsidRDefault="006343A7" w:rsidP="006343A7">
      <w:pPr>
        <w:jc w:val="center"/>
        <w:rPr>
          <w:sz w:val="26"/>
          <w:szCs w:val="26"/>
        </w:rPr>
      </w:pPr>
    </w:p>
    <w:p w:rsidR="006343A7" w:rsidRPr="006343A7" w:rsidRDefault="006343A7" w:rsidP="006343A7">
      <w:pPr>
        <w:jc w:val="center"/>
        <w:rPr>
          <w:sz w:val="26"/>
          <w:szCs w:val="26"/>
        </w:rPr>
      </w:pPr>
      <w:r w:rsidRPr="006343A7">
        <w:rPr>
          <w:sz w:val="26"/>
          <w:szCs w:val="26"/>
        </w:rPr>
        <w:t>Jó szerencsét!</w:t>
      </w:r>
    </w:p>
    <w:p w:rsidR="006343A7" w:rsidRPr="006343A7" w:rsidRDefault="006343A7" w:rsidP="006343A7">
      <w:pPr>
        <w:jc w:val="right"/>
        <w:rPr>
          <w:sz w:val="26"/>
          <w:szCs w:val="26"/>
        </w:rPr>
      </w:pPr>
    </w:p>
    <w:p w:rsidR="006343A7" w:rsidRPr="006343A7" w:rsidRDefault="006343A7" w:rsidP="00516393">
      <w:pPr>
        <w:jc w:val="right"/>
        <w:rPr>
          <w:sz w:val="26"/>
          <w:szCs w:val="26"/>
        </w:rPr>
      </w:pPr>
      <w:r w:rsidRPr="006343A7">
        <w:rPr>
          <w:sz w:val="26"/>
          <w:szCs w:val="26"/>
        </w:rPr>
        <w:t>Baksa Csaba s.k.</w:t>
      </w:r>
      <w:r w:rsidR="00516393">
        <w:rPr>
          <w:sz w:val="26"/>
          <w:szCs w:val="26"/>
        </w:rPr>
        <w:t xml:space="preserve"> </w:t>
      </w:r>
      <w:r w:rsidRPr="006343A7">
        <w:rPr>
          <w:sz w:val="26"/>
          <w:szCs w:val="26"/>
        </w:rPr>
        <w:t>elnök</w:t>
      </w:r>
    </w:p>
    <w:p w:rsidR="00516393" w:rsidRPr="000D0650" w:rsidRDefault="00516393" w:rsidP="00516393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0D0650">
        <w:rPr>
          <w:bCs/>
          <w:iCs/>
          <w:sz w:val="26"/>
          <w:szCs w:val="26"/>
        </w:rPr>
        <w:t>*****</w:t>
      </w:r>
    </w:p>
    <w:p w:rsidR="00516393" w:rsidRDefault="00516393" w:rsidP="003616A8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</w:p>
    <w:p w:rsidR="007266B3" w:rsidRPr="003616A8" w:rsidRDefault="003616A8" w:rsidP="003616A8">
      <w:pPr>
        <w:spacing w:after="40"/>
        <w:jc w:val="both"/>
        <w:rPr>
          <w:b/>
          <w:sz w:val="26"/>
          <w:szCs w:val="26"/>
          <w:u w:val="single"/>
        </w:rPr>
      </w:pPr>
      <w:r w:rsidRPr="003616A8">
        <w:rPr>
          <w:b/>
          <w:sz w:val="26"/>
          <w:szCs w:val="26"/>
          <w:u w:val="single"/>
        </w:rPr>
        <w:t>Május 9. (kedd) 16.00 óra</w:t>
      </w:r>
    </w:p>
    <w:p w:rsidR="003616A8" w:rsidRPr="003616A8" w:rsidRDefault="003616A8" w:rsidP="003616A8">
      <w:pPr>
        <w:autoSpaceDN w:val="0"/>
        <w:adjustRightInd w:val="0"/>
        <w:rPr>
          <w:color w:val="000000" w:themeColor="text1"/>
          <w:sz w:val="26"/>
          <w:szCs w:val="26"/>
        </w:rPr>
      </w:pPr>
      <w:r w:rsidRPr="003616A8">
        <w:rPr>
          <w:color w:val="000000" w:themeColor="text1"/>
          <w:sz w:val="26"/>
          <w:szCs w:val="26"/>
        </w:rPr>
        <w:t xml:space="preserve">ELTE TTK Déli tömb (1117 Budapest, Pázmány Péter sétány 1/c), 00-524 </w:t>
      </w:r>
      <w:proofErr w:type="spellStart"/>
      <w:r w:rsidRPr="003616A8">
        <w:rPr>
          <w:color w:val="000000" w:themeColor="text1"/>
          <w:sz w:val="26"/>
          <w:szCs w:val="26"/>
        </w:rPr>
        <w:t>Mauritz</w:t>
      </w:r>
      <w:r w:rsidR="00516393">
        <w:rPr>
          <w:color w:val="000000" w:themeColor="text1"/>
          <w:sz w:val="26"/>
          <w:szCs w:val="26"/>
        </w:rPr>
        <w:t>-</w:t>
      </w:r>
      <w:r w:rsidRPr="003616A8">
        <w:rPr>
          <w:color w:val="000000" w:themeColor="text1"/>
          <w:sz w:val="26"/>
          <w:szCs w:val="26"/>
        </w:rPr>
        <w:t>terem</w:t>
      </w:r>
      <w:proofErr w:type="spellEnd"/>
    </w:p>
    <w:p w:rsidR="003616A8" w:rsidRDefault="003616A8" w:rsidP="003616A8">
      <w:pPr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MFT NYERSANYAGFÖLDTANI S</w:t>
      </w:r>
      <w:r w:rsidRPr="003616A8">
        <w:rPr>
          <w:color w:val="000000" w:themeColor="text1"/>
          <w:sz w:val="26"/>
          <w:szCs w:val="26"/>
        </w:rPr>
        <w:t>ZAKOSZTÁLYA</w:t>
      </w:r>
      <w:r>
        <w:rPr>
          <w:color w:val="000000" w:themeColor="text1"/>
          <w:sz w:val="26"/>
          <w:szCs w:val="26"/>
        </w:rPr>
        <w:t xml:space="preserve">, </w:t>
      </w:r>
      <w:r w:rsidRPr="003616A8">
        <w:rPr>
          <w:color w:val="000000" w:themeColor="text1"/>
          <w:sz w:val="26"/>
          <w:szCs w:val="26"/>
        </w:rPr>
        <w:t>EÖTVÖS LORÁND UNIVERSITY STUDENT CHAPTER OF THE SOCIETY OF ECONOMIC GEOLOGISTS</w:t>
      </w:r>
    </w:p>
    <w:p w:rsidR="003616A8" w:rsidRPr="003616A8" w:rsidRDefault="003616A8" w:rsidP="003616A8">
      <w:pPr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3616A8">
        <w:rPr>
          <w:b/>
          <w:color w:val="000000" w:themeColor="text1"/>
          <w:sz w:val="26"/>
          <w:szCs w:val="26"/>
        </w:rPr>
        <w:t>Előadóülés</w:t>
      </w:r>
    </w:p>
    <w:p w:rsidR="003616A8" w:rsidRDefault="003616A8" w:rsidP="003616A8">
      <w:pPr>
        <w:jc w:val="both"/>
        <w:rPr>
          <w:bCs/>
          <w:sz w:val="26"/>
          <w:szCs w:val="26"/>
          <w:lang w:eastAsia="hu-HU"/>
        </w:rPr>
      </w:pPr>
    </w:p>
    <w:p w:rsidR="003616A8" w:rsidRDefault="003616A8" w:rsidP="003616A8">
      <w:pPr>
        <w:jc w:val="both"/>
        <w:rPr>
          <w:bCs/>
          <w:sz w:val="26"/>
          <w:szCs w:val="26"/>
          <w:lang w:eastAsia="hu-HU"/>
        </w:rPr>
      </w:pPr>
      <w:r w:rsidRPr="003616A8">
        <w:rPr>
          <w:b/>
          <w:bCs/>
          <w:sz w:val="26"/>
          <w:szCs w:val="26"/>
          <w:lang w:eastAsia="hu-HU"/>
        </w:rPr>
        <w:t>Horváth Zoltán</w:t>
      </w:r>
      <w:r w:rsidRPr="003616A8">
        <w:rPr>
          <w:bCs/>
          <w:sz w:val="26"/>
          <w:szCs w:val="26"/>
          <w:lang w:eastAsia="hu-HU"/>
        </w:rPr>
        <w:t xml:space="preserve"> (MFGI): Szemelvények az európai ásványi nyersanyagokkal kapcsolatos témakörökből (projektek, fórumok, tények és lehetőségek)</w:t>
      </w:r>
    </w:p>
    <w:p w:rsidR="003616A8" w:rsidRPr="003616A8" w:rsidRDefault="003616A8" w:rsidP="003616A8">
      <w:pPr>
        <w:jc w:val="both"/>
        <w:rPr>
          <w:bCs/>
          <w:sz w:val="26"/>
          <w:szCs w:val="26"/>
          <w:lang w:eastAsia="hu-HU"/>
        </w:rPr>
      </w:pPr>
    </w:p>
    <w:p w:rsidR="003616A8" w:rsidRDefault="003616A8" w:rsidP="003616A8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3616A8" w:rsidRDefault="003616A8">
      <w:pPr>
        <w:widowControl/>
        <w:suppressAutoHyphens w:val="0"/>
        <w:autoSpaceDE/>
        <w:rPr>
          <w:b/>
          <w:sz w:val="26"/>
          <w:szCs w:val="26"/>
        </w:rPr>
      </w:pPr>
    </w:p>
    <w:p w:rsidR="00FC0EDA" w:rsidRPr="00FC0EDA" w:rsidRDefault="00FC0EDA">
      <w:pPr>
        <w:widowControl/>
        <w:suppressAutoHyphens w:val="0"/>
        <w:autoSpaceDE/>
        <w:rPr>
          <w:b/>
          <w:sz w:val="26"/>
          <w:szCs w:val="26"/>
        </w:rPr>
      </w:pPr>
      <w:r w:rsidRPr="00FC0EDA">
        <w:rPr>
          <w:b/>
          <w:sz w:val="26"/>
          <w:szCs w:val="26"/>
        </w:rPr>
        <w:br w:type="page"/>
      </w:r>
    </w:p>
    <w:p w:rsidR="005E0394" w:rsidRPr="0056302D" w:rsidRDefault="005E0394" w:rsidP="005E0394">
      <w:pPr>
        <w:spacing w:after="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M</w:t>
      </w:r>
      <w:r w:rsidRPr="0056302D">
        <w:rPr>
          <w:b/>
          <w:sz w:val="26"/>
          <w:szCs w:val="26"/>
          <w:u w:val="single"/>
        </w:rPr>
        <w:t>ájus 1</w:t>
      </w:r>
      <w:r w:rsidR="00FC0EDA">
        <w:rPr>
          <w:b/>
          <w:sz w:val="26"/>
          <w:szCs w:val="26"/>
          <w:u w:val="single"/>
        </w:rPr>
        <w:t>1</w:t>
      </w:r>
      <w:r w:rsidRPr="0056302D">
        <w:rPr>
          <w:b/>
          <w:sz w:val="26"/>
          <w:szCs w:val="26"/>
          <w:u w:val="single"/>
        </w:rPr>
        <w:t>–13. (</w:t>
      </w:r>
      <w:r w:rsidR="00FC0EDA">
        <w:rPr>
          <w:b/>
          <w:sz w:val="26"/>
          <w:szCs w:val="26"/>
          <w:u w:val="single"/>
        </w:rPr>
        <w:t>csütörtök</w:t>
      </w:r>
      <w:r w:rsidRPr="0056302D">
        <w:rPr>
          <w:b/>
          <w:sz w:val="26"/>
          <w:szCs w:val="26"/>
          <w:u w:val="single"/>
        </w:rPr>
        <w:t>–szombat)</w:t>
      </w:r>
      <w:r w:rsidR="00516393">
        <w:rPr>
          <w:b/>
          <w:sz w:val="26"/>
          <w:szCs w:val="26"/>
          <w:u w:val="single"/>
        </w:rPr>
        <w:t>-</w:t>
      </w:r>
    </w:p>
    <w:p w:rsidR="005E0394" w:rsidRPr="00744614" w:rsidRDefault="005E0394" w:rsidP="005E0394">
      <w:pPr>
        <w:autoSpaceDN w:val="0"/>
        <w:adjustRightInd w:val="0"/>
        <w:rPr>
          <w:color w:val="000000" w:themeColor="text1"/>
          <w:sz w:val="26"/>
          <w:szCs w:val="26"/>
        </w:rPr>
      </w:pPr>
      <w:r w:rsidRPr="00744614">
        <w:rPr>
          <w:color w:val="000000" w:themeColor="text1"/>
          <w:sz w:val="26"/>
          <w:szCs w:val="26"/>
        </w:rPr>
        <w:t>Pécs</w:t>
      </w:r>
    </w:p>
    <w:p w:rsidR="005E0394" w:rsidRPr="00744614" w:rsidRDefault="005E0394" w:rsidP="005E0394">
      <w:pPr>
        <w:autoSpaceDN w:val="0"/>
        <w:adjustRightInd w:val="0"/>
        <w:rPr>
          <w:color w:val="000000" w:themeColor="text1"/>
          <w:sz w:val="26"/>
          <w:szCs w:val="26"/>
        </w:rPr>
      </w:pPr>
      <w:r w:rsidRPr="00744614">
        <w:rPr>
          <w:color w:val="000000" w:themeColor="text1"/>
          <w:sz w:val="26"/>
          <w:szCs w:val="26"/>
        </w:rPr>
        <w:t xml:space="preserve">GEOMATEMATIKAI ÉS SZÁMÍTÁSTECHNIKAI SZAKOSZTÁLY </w:t>
      </w:r>
    </w:p>
    <w:p w:rsidR="005E0394" w:rsidRPr="00F86C26" w:rsidRDefault="005E0394" w:rsidP="005E0394">
      <w:pPr>
        <w:jc w:val="both"/>
        <w:rPr>
          <w:iCs/>
          <w:sz w:val="12"/>
          <w:szCs w:val="12"/>
        </w:rPr>
      </w:pPr>
    </w:p>
    <w:p w:rsidR="005E0394" w:rsidRDefault="005E0394" w:rsidP="005E0394">
      <w:pPr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744614">
        <w:rPr>
          <w:b/>
          <w:color w:val="000000" w:themeColor="text1"/>
          <w:sz w:val="26"/>
          <w:szCs w:val="26"/>
        </w:rPr>
        <w:t xml:space="preserve">20. Geomatematikai Ankét – </w:t>
      </w:r>
      <w:r w:rsidRPr="00744614">
        <w:rPr>
          <w:b/>
          <w:color w:val="000000" w:themeColor="text1"/>
          <w:sz w:val="26"/>
          <w:szCs w:val="26"/>
        </w:rPr>
        <w:br/>
        <w:t xml:space="preserve">egyben a 9. </w:t>
      </w:r>
      <w:proofErr w:type="spellStart"/>
      <w:r w:rsidRPr="00744614">
        <w:rPr>
          <w:b/>
          <w:color w:val="000000" w:themeColor="text1"/>
          <w:sz w:val="26"/>
          <w:szCs w:val="26"/>
        </w:rPr>
        <w:t>Horvát-Magyar</w:t>
      </w:r>
      <w:proofErr w:type="spellEnd"/>
      <w:r w:rsidRPr="0074461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44614">
        <w:rPr>
          <w:b/>
          <w:color w:val="000000" w:themeColor="text1"/>
          <w:sz w:val="26"/>
          <w:szCs w:val="26"/>
        </w:rPr>
        <w:t>Geomatematikai</w:t>
      </w:r>
      <w:proofErr w:type="spellEnd"/>
      <w:r w:rsidRPr="00744614">
        <w:rPr>
          <w:b/>
          <w:color w:val="000000" w:themeColor="text1"/>
          <w:sz w:val="26"/>
          <w:szCs w:val="26"/>
        </w:rPr>
        <w:t xml:space="preserve"> Kongresszus</w:t>
      </w:r>
    </w:p>
    <w:p w:rsidR="005E0394" w:rsidRDefault="005E0394" w:rsidP="005E0394">
      <w:pPr>
        <w:autoSpaceDN w:val="0"/>
        <w:adjustRightInd w:val="0"/>
        <w:spacing w:before="120"/>
        <w:jc w:val="center"/>
        <w:rPr>
          <w:b/>
          <w:color w:val="000000" w:themeColor="text1"/>
          <w:sz w:val="26"/>
          <w:szCs w:val="26"/>
        </w:rPr>
      </w:pPr>
    </w:p>
    <w:p w:rsidR="005E0394" w:rsidRPr="00F86C26" w:rsidRDefault="005E0394" w:rsidP="005E0394">
      <w:pPr>
        <w:jc w:val="both"/>
        <w:rPr>
          <w:iCs/>
          <w:sz w:val="12"/>
          <w:szCs w:val="12"/>
        </w:rPr>
      </w:pPr>
    </w:p>
    <w:p w:rsidR="005E0394" w:rsidRPr="0078678B" w:rsidRDefault="005E0394" w:rsidP="005E0394">
      <w:pPr>
        <w:jc w:val="both"/>
        <w:rPr>
          <w:bCs/>
          <w:sz w:val="26"/>
          <w:szCs w:val="26"/>
          <w:lang w:eastAsia="hu-HU"/>
        </w:rPr>
      </w:pPr>
      <w:r w:rsidRPr="0078678B">
        <w:rPr>
          <w:bCs/>
          <w:sz w:val="26"/>
          <w:szCs w:val="26"/>
          <w:lang w:eastAsia="hu-HU"/>
        </w:rPr>
        <w:t xml:space="preserve">A konferencia a Magyarhoni Földtani Társulat szervezésében, az MFT Geomatematikai és Számítástechnikai Szakosztálya, valamint Dél-Dunántúli Területi Szervezete, az MTA Földtani Tudományos Bizottság Geomatematikai Albizottsága valamint a Pécsi Területi Bizottsága, az Alkalmazott Földtudományi Klaszter, az </w:t>
      </w:r>
      <w:proofErr w:type="spellStart"/>
      <w:r w:rsidRPr="0078678B">
        <w:rPr>
          <w:bCs/>
          <w:sz w:val="26"/>
          <w:szCs w:val="26"/>
          <w:lang w:eastAsia="hu-HU"/>
        </w:rPr>
        <w:t>Enterprise</w:t>
      </w:r>
      <w:proofErr w:type="spellEnd"/>
      <w:r w:rsidRPr="0078678B">
        <w:rPr>
          <w:bCs/>
          <w:sz w:val="26"/>
          <w:szCs w:val="26"/>
          <w:lang w:eastAsia="hu-HU"/>
        </w:rPr>
        <w:t xml:space="preserve"> Europe Network Pécs-Baranyai Kereskedelmi és Iparkamara (PBKIK) és a Horvát Földtani Társulat társ</w:t>
      </w:r>
      <w:r>
        <w:rPr>
          <w:bCs/>
          <w:sz w:val="26"/>
          <w:szCs w:val="26"/>
          <w:lang w:eastAsia="hu-HU"/>
        </w:rPr>
        <w:softHyphen/>
      </w:r>
      <w:r w:rsidRPr="0078678B">
        <w:rPr>
          <w:bCs/>
          <w:sz w:val="26"/>
          <w:szCs w:val="26"/>
          <w:lang w:eastAsia="hu-HU"/>
        </w:rPr>
        <w:t>szer</w:t>
      </w:r>
      <w:r>
        <w:rPr>
          <w:bCs/>
          <w:sz w:val="26"/>
          <w:szCs w:val="26"/>
          <w:lang w:eastAsia="hu-HU"/>
        </w:rPr>
        <w:softHyphen/>
      </w:r>
      <w:r w:rsidRPr="0078678B">
        <w:rPr>
          <w:bCs/>
          <w:sz w:val="26"/>
          <w:szCs w:val="26"/>
          <w:lang w:eastAsia="hu-HU"/>
        </w:rPr>
        <w:t>ve</w:t>
      </w:r>
      <w:r>
        <w:rPr>
          <w:bCs/>
          <w:sz w:val="26"/>
          <w:szCs w:val="26"/>
          <w:lang w:eastAsia="hu-HU"/>
        </w:rPr>
        <w:softHyphen/>
      </w:r>
      <w:r w:rsidRPr="0078678B">
        <w:rPr>
          <w:bCs/>
          <w:sz w:val="26"/>
          <w:szCs w:val="26"/>
          <w:lang w:eastAsia="hu-HU"/>
        </w:rPr>
        <w:t>zésében valósul meg.</w:t>
      </w:r>
    </w:p>
    <w:p w:rsidR="005E0394" w:rsidRPr="0091348C" w:rsidRDefault="005E0394" w:rsidP="005E0394">
      <w:pPr>
        <w:pStyle w:val="NormlWeb"/>
        <w:spacing w:before="0" w:after="0"/>
        <w:rPr>
          <w:sz w:val="12"/>
          <w:szCs w:val="12"/>
        </w:rPr>
      </w:pPr>
    </w:p>
    <w:p w:rsidR="00D87CD9" w:rsidRPr="00D87CD9" w:rsidRDefault="00645A59" w:rsidP="00D87CD9">
      <w:pPr>
        <w:jc w:val="both"/>
        <w:rPr>
          <w:bCs/>
          <w:sz w:val="26"/>
          <w:szCs w:val="26"/>
          <w:lang w:eastAsia="hu-HU"/>
        </w:rPr>
      </w:pPr>
      <w:r>
        <w:rPr>
          <w:bCs/>
          <w:sz w:val="26"/>
          <w:szCs w:val="26"/>
          <w:lang w:eastAsia="hu-HU"/>
        </w:rPr>
        <w:t>Kedves Kollégák!</w:t>
      </w:r>
    </w:p>
    <w:p w:rsidR="00D87CD9" w:rsidRPr="00D87CD9" w:rsidRDefault="00D87CD9" w:rsidP="00D87CD9">
      <w:pPr>
        <w:jc w:val="both"/>
        <w:rPr>
          <w:bCs/>
          <w:sz w:val="26"/>
          <w:szCs w:val="26"/>
          <w:lang w:eastAsia="hu-HU"/>
        </w:rPr>
      </w:pPr>
    </w:p>
    <w:p w:rsidR="00D87CD9" w:rsidRPr="00D87CD9" w:rsidRDefault="00D87CD9" w:rsidP="00D87CD9">
      <w:pPr>
        <w:jc w:val="both"/>
        <w:rPr>
          <w:bCs/>
          <w:sz w:val="26"/>
          <w:szCs w:val="26"/>
          <w:lang w:eastAsia="hu-HU"/>
        </w:rPr>
      </w:pPr>
      <w:r w:rsidRPr="00D87CD9">
        <w:rPr>
          <w:bCs/>
          <w:sz w:val="26"/>
          <w:szCs w:val="26"/>
          <w:lang w:eastAsia="hu-HU"/>
        </w:rPr>
        <w:t>Túl</w:t>
      </w:r>
      <w:r>
        <w:rPr>
          <w:bCs/>
          <w:sz w:val="26"/>
          <w:szCs w:val="26"/>
          <w:lang w:eastAsia="hu-HU"/>
        </w:rPr>
        <w:t xml:space="preserve"> a 60 regisztrált résztvevőn, a </w:t>
      </w:r>
      <w:r w:rsidRPr="00D87CD9">
        <w:rPr>
          <w:bCs/>
          <w:sz w:val="26"/>
          <w:szCs w:val="26"/>
          <w:lang w:eastAsia="hu-HU"/>
        </w:rPr>
        <w:t xml:space="preserve">20. </w:t>
      </w:r>
      <w:proofErr w:type="spellStart"/>
      <w:r w:rsidRPr="00D87CD9">
        <w:rPr>
          <w:bCs/>
          <w:sz w:val="26"/>
          <w:szCs w:val="26"/>
          <w:lang w:eastAsia="hu-HU"/>
        </w:rPr>
        <w:t>Geomatematikai</w:t>
      </w:r>
      <w:proofErr w:type="spellEnd"/>
      <w:r w:rsidRPr="00D87CD9">
        <w:rPr>
          <w:bCs/>
          <w:sz w:val="26"/>
          <w:szCs w:val="26"/>
          <w:lang w:eastAsia="hu-HU"/>
        </w:rPr>
        <w:t xml:space="preserve"> Ankét szervezői továbbra is várj</w:t>
      </w:r>
      <w:r>
        <w:rPr>
          <w:bCs/>
          <w:sz w:val="26"/>
          <w:szCs w:val="26"/>
          <w:lang w:eastAsia="hu-HU"/>
        </w:rPr>
        <w:t xml:space="preserve">ák a hallgatóság jelentkezését. A konferencia </w:t>
      </w:r>
      <w:r w:rsidRPr="00D87CD9">
        <w:rPr>
          <w:bCs/>
          <w:sz w:val="26"/>
          <w:szCs w:val="26"/>
          <w:lang w:eastAsia="hu-HU"/>
        </w:rPr>
        <w:t>Pécsett</w:t>
      </w:r>
      <w:r>
        <w:rPr>
          <w:bCs/>
          <w:sz w:val="26"/>
          <w:szCs w:val="26"/>
          <w:lang w:eastAsia="hu-HU"/>
        </w:rPr>
        <w:t xml:space="preserve"> kerül megrendezésre </w:t>
      </w:r>
      <w:r w:rsidRPr="00D87CD9">
        <w:rPr>
          <w:bCs/>
          <w:sz w:val="26"/>
          <w:szCs w:val="26"/>
          <w:lang w:eastAsia="hu-HU"/>
        </w:rPr>
        <w:t xml:space="preserve">2017. május 11-13. között, a HOTEL MAKÁR </w:t>
      </w:r>
      <w:proofErr w:type="spellStart"/>
      <w:r w:rsidRPr="00D87CD9">
        <w:rPr>
          <w:bCs/>
          <w:sz w:val="26"/>
          <w:szCs w:val="26"/>
          <w:lang w:eastAsia="hu-HU"/>
        </w:rPr>
        <w:t>Sports</w:t>
      </w:r>
      <w:proofErr w:type="spellEnd"/>
      <w:r w:rsidRPr="00D87CD9">
        <w:rPr>
          <w:bCs/>
          <w:sz w:val="26"/>
          <w:szCs w:val="26"/>
          <w:lang w:eastAsia="hu-HU"/>
        </w:rPr>
        <w:t xml:space="preserve"> and Wellness**** (</w:t>
      </w:r>
      <w:hyperlink r:id="rId18" w:tgtFrame="_blank" w:history="1">
        <w:r w:rsidRPr="00D87CD9">
          <w:rPr>
            <w:bCs/>
            <w:sz w:val="26"/>
            <w:szCs w:val="26"/>
            <w:lang w:eastAsia="hu-HU"/>
          </w:rPr>
          <w:t>http://hotelmakar.hu</w:t>
        </w:r>
      </w:hyperlink>
      <w:r w:rsidRPr="00D87CD9">
        <w:rPr>
          <w:bCs/>
          <w:sz w:val="26"/>
          <w:szCs w:val="26"/>
          <w:lang w:eastAsia="hu-HU"/>
        </w:rPr>
        <w:t>) helyszínén.</w:t>
      </w:r>
    </w:p>
    <w:p w:rsidR="00D87CD9" w:rsidRPr="00D87CD9" w:rsidRDefault="00D87CD9" w:rsidP="00D87CD9">
      <w:pPr>
        <w:jc w:val="both"/>
        <w:rPr>
          <w:bCs/>
          <w:sz w:val="26"/>
          <w:szCs w:val="26"/>
          <w:lang w:eastAsia="hu-HU"/>
        </w:rPr>
      </w:pPr>
      <w:proofErr w:type="spellStart"/>
      <w:r w:rsidRPr="00D87CD9">
        <w:rPr>
          <w:bCs/>
          <w:sz w:val="26"/>
          <w:szCs w:val="26"/>
          <w:lang w:eastAsia="hu-HU"/>
        </w:rPr>
        <w:t>Elődással</w:t>
      </w:r>
      <w:proofErr w:type="spellEnd"/>
      <w:r w:rsidRPr="00D87CD9">
        <w:rPr>
          <w:bCs/>
          <w:sz w:val="26"/>
          <w:szCs w:val="26"/>
          <w:lang w:eastAsia="hu-HU"/>
        </w:rPr>
        <w:t>/poszterrel már nincs lehetőség regisztrálni, de a tudományos programra várunk minden kedves kollégát szeretettel.</w:t>
      </w:r>
    </w:p>
    <w:p w:rsidR="00D87CD9" w:rsidRPr="00D87CD9" w:rsidRDefault="00D87CD9" w:rsidP="00D87CD9">
      <w:pPr>
        <w:jc w:val="both"/>
        <w:rPr>
          <w:bCs/>
          <w:sz w:val="26"/>
          <w:szCs w:val="26"/>
          <w:lang w:eastAsia="hu-HU"/>
        </w:rPr>
      </w:pPr>
    </w:p>
    <w:p w:rsidR="00D87CD9" w:rsidRPr="00D87CD9" w:rsidRDefault="00D87CD9" w:rsidP="00D87CD9">
      <w:pPr>
        <w:jc w:val="both"/>
        <w:rPr>
          <w:bCs/>
          <w:sz w:val="26"/>
          <w:szCs w:val="26"/>
          <w:lang w:eastAsia="hu-HU"/>
        </w:rPr>
      </w:pPr>
      <w:r w:rsidRPr="00D87CD9">
        <w:rPr>
          <w:bCs/>
          <w:sz w:val="26"/>
          <w:szCs w:val="26"/>
          <w:lang w:eastAsia="hu-HU"/>
        </w:rPr>
        <w:t>Regisztráció és további információ:</w:t>
      </w:r>
      <w:r>
        <w:rPr>
          <w:bCs/>
          <w:sz w:val="26"/>
          <w:szCs w:val="26"/>
          <w:lang w:eastAsia="hu-HU"/>
        </w:rPr>
        <w:t xml:space="preserve"> </w:t>
      </w:r>
      <w:hyperlink r:id="rId19" w:tgtFrame="_blank" w:history="1">
        <w:r w:rsidRPr="00D87CD9">
          <w:rPr>
            <w:bCs/>
            <w:sz w:val="26"/>
            <w:szCs w:val="26"/>
            <w:u w:val="single"/>
            <w:lang w:eastAsia="hu-HU"/>
          </w:rPr>
          <w:t>http://www.cro-hu-geomath.com/index.php/registration</w:t>
        </w:r>
      </w:hyperlink>
    </w:p>
    <w:p w:rsidR="00D87CD9" w:rsidRPr="00D87CD9" w:rsidRDefault="00D87CD9" w:rsidP="00D87CD9">
      <w:pPr>
        <w:jc w:val="both"/>
        <w:rPr>
          <w:bCs/>
          <w:sz w:val="26"/>
          <w:szCs w:val="26"/>
          <w:lang w:eastAsia="hu-HU"/>
        </w:rPr>
      </w:pPr>
    </w:p>
    <w:p w:rsidR="00D87CD9" w:rsidRPr="00D87CD9" w:rsidRDefault="00D87CD9" w:rsidP="00D87CD9">
      <w:pPr>
        <w:jc w:val="both"/>
        <w:rPr>
          <w:bCs/>
          <w:sz w:val="26"/>
          <w:szCs w:val="26"/>
          <w:lang w:eastAsia="hu-HU"/>
        </w:rPr>
      </w:pPr>
      <w:r w:rsidRPr="00D87CD9">
        <w:rPr>
          <w:bCs/>
          <w:sz w:val="26"/>
          <w:szCs w:val="26"/>
          <w:lang w:eastAsia="hu-HU"/>
        </w:rPr>
        <w:t>Üdvözlettel,</w:t>
      </w:r>
    </w:p>
    <w:p w:rsidR="00D87CD9" w:rsidRPr="00D87CD9" w:rsidRDefault="00D87CD9" w:rsidP="00D87CD9">
      <w:pPr>
        <w:jc w:val="both"/>
        <w:rPr>
          <w:bCs/>
          <w:sz w:val="26"/>
          <w:szCs w:val="26"/>
          <w:lang w:eastAsia="hu-HU"/>
        </w:rPr>
      </w:pPr>
    </w:p>
    <w:p w:rsidR="00D87CD9" w:rsidRPr="00D87CD9" w:rsidRDefault="00D87CD9" w:rsidP="00D87CD9">
      <w:pPr>
        <w:jc w:val="both"/>
        <w:rPr>
          <w:bCs/>
          <w:sz w:val="26"/>
          <w:szCs w:val="26"/>
          <w:lang w:eastAsia="hu-HU"/>
        </w:rPr>
      </w:pPr>
      <w:r w:rsidRPr="00D87CD9">
        <w:rPr>
          <w:bCs/>
          <w:sz w:val="26"/>
          <w:szCs w:val="26"/>
          <w:lang w:eastAsia="hu-HU"/>
        </w:rPr>
        <w:t xml:space="preserve">Az MFT </w:t>
      </w:r>
      <w:proofErr w:type="spellStart"/>
      <w:r w:rsidRPr="00D87CD9">
        <w:rPr>
          <w:bCs/>
          <w:sz w:val="26"/>
          <w:szCs w:val="26"/>
          <w:lang w:eastAsia="hu-HU"/>
        </w:rPr>
        <w:t>Geomatematikai</w:t>
      </w:r>
      <w:proofErr w:type="spellEnd"/>
      <w:r w:rsidRPr="00D87CD9">
        <w:rPr>
          <w:bCs/>
          <w:sz w:val="26"/>
          <w:szCs w:val="26"/>
          <w:lang w:eastAsia="hu-HU"/>
        </w:rPr>
        <w:t xml:space="preserve"> és Számítástechnikai Szakosztályának vezetősége</w:t>
      </w:r>
    </w:p>
    <w:p w:rsidR="00D87CD9" w:rsidRDefault="00D87CD9" w:rsidP="005E0394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</w:p>
    <w:p w:rsidR="005E0394" w:rsidRDefault="005E0394" w:rsidP="005E0394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5E0394" w:rsidRDefault="005E0394" w:rsidP="005E0394">
      <w:pPr>
        <w:spacing w:after="40"/>
        <w:rPr>
          <w:b/>
          <w:bCs/>
          <w:color w:val="000000"/>
          <w:sz w:val="26"/>
          <w:szCs w:val="26"/>
          <w:u w:val="single"/>
        </w:rPr>
      </w:pPr>
    </w:p>
    <w:p w:rsidR="001A5F43" w:rsidRPr="001A5F43" w:rsidRDefault="001A5F43" w:rsidP="005E0394">
      <w:pPr>
        <w:spacing w:after="40"/>
        <w:rPr>
          <w:b/>
          <w:bCs/>
          <w:color w:val="000000"/>
          <w:sz w:val="26"/>
          <w:szCs w:val="26"/>
          <w:u w:val="single"/>
        </w:rPr>
      </w:pPr>
      <w:r w:rsidRPr="001A5F43">
        <w:rPr>
          <w:b/>
          <w:bCs/>
          <w:color w:val="000000"/>
          <w:sz w:val="26"/>
          <w:szCs w:val="26"/>
          <w:u w:val="single"/>
        </w:rPr>
        <w:t>Május 12. (péntek) 13.00 óra</w:t>
      </w:r>
    </w:p>
    <w:p w:rsidR="001A5F43" w:rsidRDefault="001A5F43" w:rsidP="005E0394">
      <w:pPr>
        <w:spacing w:after="40"/>
        <w:rPr>
          <w:sz w:val="27"/>
          <w:szCs w:val="27"/>
        </w:rPr>
      </w:pPr>
      <w:r>
        <w:rPr>
          <w:sz w:val="27"/>
          <w:szCs w:val="27"/>
        </w:rPr>
        <w:t>M</w:t>
      </w:r>
      <w:r w:rsidR="00645A59">
        <w:rPr>
          <w:sz w:val="27"/>
          <w:szCs w:val="27"/>
        </w:rPr>
        <w:t>agyar Földtani és Geofizikai Intézet</w:t>
      </w:r>
      <w:r>
        <w:rPr>
          <w:sz w:val="27"/>
          <w:szCs w:val="27"/>
        </w:rPr>
        <w:t>,</w:t>
      </w:r>
      <w:r w:rsidR="00516393">
        <w:rPr>
          <w:sz w:val="27"/>
          <w:szCs w:val="27"/>
        </w:rPr>
        <w:t xml:space="preserve"> Rónay-terem,</w:t>
      </w:r>
      <w:r>
        <w:rPr>
          <w:sz w:val="27"/>
          <w:szCs w:val="27"/>
        </w:rPr>
        <w:t xml:space="preserve"> 1143 Budapest, Stefánia út 14. </w:t>
      </w:r>
    </w:p>
    <w:p w:rsidR="001A5F43" w:rsidRPr="001A5F43" w:rsidRDefault="001A5F43" w:rsidP="001A5F43">
      <w:pPr>
        <w:rPr>
          <w:bCs/>
          <w:color w:val="000000"/>
          <w:sz w:val="26"/>
          <w:szCs w:val="26"/>
        </w:rPr>
      </w:pPr>
      <w:r w:rsidRPr="001A5F43">
        <w:rPr>
          <w:bCs/>
          <w:color w:val="000000"/>
          <w:sz w:val="26"/>
          <w:szCs w:val="26"/>
        </w:rPr>
        <w:t>PROGEO FÖLDTUDOMÁNYI TERMÉSZETVÉDELMI SZAKOSZTÁLY</w:t>
      </w:r>
    </w:p>
    <w:p w:rsidR="001A5F43" w:rsidRDefault="001A5F43" w:rsidP="005E0394">
      <w:pPr>
        <w:spacing w:after="40"/>
        <w:rPr>
          <w:sz w:val="27"/>
          <w:szCs w:val="27"/>
        </w:rPr>
      </w:pPr>
    </w:p>
    <w:p w:rsidR="001A5F43" w:rsidRPr="00516393" w:rsidRDefault="001A5F43" w:rsidP="00516393">
      <w:pPr>
        <w:spacing w:after="40"/>
        <w:jc w:val="center"/>
        <w:rPr>
          <w:b/>
          <w:sz w:val="27"/>
          <w:szCs w:val="27"/>
        </w:rPr>
      </w:pPr>
      <w:r w:rsidRPr="00516393">
        <w:rPr>
          <w:b/>
          <w:sz w:val="27"/>
          <w:szCs w:val="27"/>
        </w:rPr>
        <w:t>Előadóülés</w:t>
      </w:r>
    </w:p>
    <w:p w:rsidR="001A5F43" w:rsidRDefault="001A5F43" w:rsidP="005E0394">
      <w:pPr>
        <w:spacing w:after="40"/>
        <w:rPr>
          <w:sz w:val="27"/>
          <w:szCs w:val="27"/>
        </w:rPr>
      </w:pPr>
      <w:r w:rsidRPr="00516393">
        <w:rPr>
          <w:b/>
          <w:sz w:val="27"/>
          <w:szCs w:val="27"/>
        </w:rPr>
        <w:t>Scharek Péter</w:t>
      </w:r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Geotópok</w:t>
      </w:r>
      <w:proofErr w:type="spellEnd"/>
      <w:r>
        <w:rPr>
          <w:sz w:val="27"/>
          <w:szCs w:val="27"/>
        </w:rPr>
        <w:t xml:space="preserve"> Dél-Afrikában Fokváros környékén</w:t>
      </w:r>
    </w:p>
    <w:p w:rsidR="001A5F43" w:rsidRDefault="001A5F43" w:rsidP="005E0394">
      <w:pPr>
        <w:spacing w:after="40"/>
        <w:rPr>
          <w:sz w:val="27"/>
          <w:szCs w:val="27"/>
        </w:rPr>
      </w:pPr>
    </w:p>
    <w:p w:rsidR="001A5F43" w:rsidRDefault="001A5F43" w:rsidP="005E0394">
      <w:pPr>
        <w:spacing w:after="40"/>
        <w:rPr>
          <w:b/>
          <w:bCs/>
          <w:color w:val="000000"/>
          <w:sz w:val="26"/>
          <w:szCs w:val="26"/>
          <w:u w:val="single"/>
        </w:rPr>
      </w:pPr>
      <w:r>
        <w:rPr>
          <w:sz w:val="27"/>
          <w:szCs w:val="27"/>
        </w:rPr>
        <w:t>Rövid kivonat: az előadó a Dél-Afrikában rendezett Földtani Világkongresszuson vett részt és alkalma volt a Fokváros környékén több földtudományi értéket felkeresni, ezeket fogja az előadás keretében a hallgatósággal megismertetni.</w:t>
      </w:r>
    </w:p>
    <w:p w:rsidR="001A5F43" w:rsidRDefault="001A5F43" w:rsidP="001A5F43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</w:p>
    <w:p w:rsidR="001A5F43" w:rsidRDefault="001A5F43" w:rsidP="001A5F43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FC0EDA" w:rsidRPr="00FC0EDA" w:rsidRDefault="00FC0EDA">
      <w:pPr>
        <w:widowControl/>
        <w:suppressAutoHyphens w:val="0"/>
        <w:autoSpaceDE/>
        <w:rPr>
          <w:b/>
          <w:bCs/>
          <w:color w:val="000000"/>
          <w:sz w:val="26"/>
          <w:szCs w:val="26"/>
        </w:rPr>
      </w:pPr>
      <w:r w:rsidRPr="00FC0EDA">
        <w:rPr>
          <w:b/>
          <w:bCs/>
          <w:color w:val="000000"/>
          <w:sz w:val="26"/>
          <w:szCs w:val="26"/>
        </w:rPr>
        <w:br w:type="page"/>
      </w:r>
    </w:p>
    <w:p w:rsidR="001A5F43" w:rsidRDefault="001A5F43" w:rsidP="005E0394">
      <w:pPr>
        <w:spacing w:after="40"/>
        <w:rPr>
          <w:b/>
          <w:bCs/>
          <w:color w:val="000000"/>
          <w:sz w:val="26"/>
          <w:szCs w:val="26"/>
          <w:u w:val="single"/>
        </w:rPr>
      </w:pPr>
    </w:p>
    <w:p w:rsidR="00DB45A6" w:rsidRDefault="0092606A" w:rsidP="00DB45A6">
      <w:pPr>
        <w:spacing w:after="40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 xml:space="preserve">Május 15. </w:t>
      </w:r>
      <w:r w:rsidR="00DB45A6" w:rsidRPr="00DB45A6">
        <w:rPr>
          <w:b/>
          <w:bCs/>
          <w:color w:val="000000"/>
          <w:sz w:val="26"/>
          <w:szCs w:val="26"/>
          <w:u w:val="single"/>
        </w:rPr>
        <w:t>(hétfő) 14.00 óra</w:t>
      </w:r>
    </w:p>
    <w:p w:rsidR="00DB45A6" w:rsidRPr="00DB45A6" w:rsidRDefault="00DB45A6" w:rsidP="00DB45A6">
      <w:pPr>
        <w:spacing w:after="40"/>
        <w:rPr>
          <w:sz w:val="27"/>
          <w:szCs w:val="27"/>
        </w:rPr>
      </w:pPr>
      <w:r w:rsidRPr="00DB45A6">
        <w:rPr>
          <w:sz w:val="27"/>
          <w:szCs w:val="27"/>
        </w:rPr>
        <w:t>MFT titkárság, 1015 Budapest, Csalogány u.12. I.</w:t>
      </w:r>
      <w:r w:rsidR="00B315B4">
        <w:rPr>
          <w:sz w:val="27"/>
          <w:szCs w:val="27"/>
        </w:rPr>
        <w:t xml:space="preserve"> em. 1.</w:t>
      </w:r>
    </w:p>
    <w:p w:rsidR="00DB45A6" w:rsidRPr="00DB45A6" w:rsidRDefault="00DB45A6" w:rsidP="00DB45A6">
      <w:pPr>
        <w:rPr>
          <w:bCs/>
          <w:color w:val="000000"/>
          <w:sz w:val="26"/>
          <w:szCs w:val="26"/>
        </w:rPr>
      </w:pPr>
      <w:r w:rsidRPr="00DB45A6">
        <w:rPr>
          <w:bCs/>
          <w:color w:val="000000"/>
          <w:sz w:val="26"/>
          <w:szCs w:val="26"/>
        </w:rPr>
        <w:t xml:space="preserve">TUDOMÁNYTÖRTÉNETI </w:t>
      </w:r>
      <w:r w:rsidR="00E861C3">
        <w:rPr>
          <w:bCs/>
          <w:color w:val="000000"/>
          <w:sz w:val="26"/>
          <w:szCs w:val="26"/>
        </w:rPr>
        <w:t>SZAKOSZTÁLY, ÁSVÁNYTAN-GEOKÉMIAI SZAKOSZTÁLY</w:t>
      </w:r>
    </w:p>
    <w:p w:rsidR="00DB45A6" w:rsidRDefault="00DB45A6" w:rsidP="00DB45A6">
      <w:pPr>
        <w:rPr>
          <w:b/>
          <w:sz w:val="26"/>
          <w:szCs w:val="26"/>
        </w:rPr>
      </w:pPr>
    </w:p>
    <w:p w:rsidR="00516393" w:rsidRPr="00516393" w:rsidRDefault="00516393" w:rsidP="00516393">
      <w:pPr>
        <w:spacing w:after="40"/>
        <w:jc w:val="center"/>
        <w:rPr>
          <w:b/>
          <w:sz w:val="27"/>
          <w:szCs w:val="27"/>
        </w:rPr>
      </w:pPr>
      <w:r w:rsidRPr="00516393">
        <w:rPr>
          <w:b/>
          <w:sz w:val="27"/>
          <w:szCs w:val="27"/>
        </w:rPr>
        <w:t>Előadóülés</w:t>
      </w:r>
    </w:p>
    <w:p w:rsidR="00516393" w:rsidRPr="00516393" w:rsidRDefault="00516393" w:rsidP="00DB45A6">
      <w:pPr>
        <w:rPr>
          <w:b/>
          <w:sz w:val="26"/>
          <w:szCs w:val="26"/>
        </w:rPr>
      </w:pPr>
    </w:p>
    <w:p w:rsidR="00DB45A6" w:rsidRPr="00516393" w:rsidRDefault="00DB45A6" w:rsidP="00DB45A6">
      <w:pPr>
        <w:rPr>
          <w:b/>
          <w:sz w:val="26"/>
          <w:szCs w:val="26"/>
        </w:rPr>
      </w:pPr>
      <w:r w:rsidRPr="00516393">
        <w:rPr>
          <w:b/>
          <w:sz w:val="26"/>
          <w:szCs w:val="26"/>
        </w:rPr>
        <w:t xml:space="preserve">Póka Teréz: </w:t>
      </w:r>
      <w:proofErr w:type="spellStart"/>
      <w:r w:rsidRPr="00516393">
        <w:rPr>
          <w:sz w:val="26"/>
          <w:szCs w:val="26"/>
        </w:rPr>
        <w:t>Székyné</w:t>
      </w:r>
      <w:proofErr w:type="spellEnd"/>
      <w:r w:rsidRPr="00516393">
        <w:rPr>
          <w:sz w:val="26"/>
          <w:szCs w:val="26"/>
        </w:rPr>
        <w:t xml:space="preserve"> </w:t>
      </w:r>
      <w:proofErr w:type="spellStart"/>
      <w:r w:rsidRPr="00516393">
        <w:rPr>
          <w:sz w:val="26"/>
          <w:szCs w:val="26"/>
        </w:rPr>
        <w:t>Fux</w:t>
      </w:r>
      <w:proofErr w:type="spellEnd"/>
      <w:r w:rsidRPr="00516393">
        <w:rPr>
          <w:sz w:val="26"/>
          <w:szCs w:val="26"/>
        </w:rPr>
        <w:t xml:space="preserve"> Vilma 100 c. kötet bemutatása</w:t>
      </w:r>
    </w:p>
    <w:p w:rsidR="00DB45A6" w:rsidRPr="00516393" w:rsidRDefault="00DB45A6" w:rsidP="00DB45A6">
      <w:pPr>
        <w:rPr>
          <w:sz w:val="26"/>
          <w:szCs w:val="26"/>
        </w:rPr>
      </w:pPr>
      <w:r w:rsidRPr="00516393">
        <w:rPr>
          <w:b/>
          <w:sz w:val="26"/>
          <w:szCs w:val="26"/>
        </w:rPr>
        <w:t xml:space="preserve">Németh Zoltán: </w:t>
      </w:r>
      <w:r w:rsidRPr="00516393">
        <w:rPr>
          <w:sz w:val="26"/>
          <w:szCs w:val="26"/>
        </w:rPr>
        <w:t>Szabó</w:t>
      </w:r>
      <w:r w:rsidRPr="00516393">
        <w:rPr>
          <w:b/>
          <w:sz w:val="26"/>
          <w:szCs w:val="26"/>
        </w:rPr>
        <w:t xml:space="preserve"> </w:t>
      </w:r>
      <w:r w:rsidRPr="00516393">
        <w:rPr>
          <w:sz w:val="26"/>
          <w:szCs w:val="26"/>
        </w:rPr>
        <w:t>József gyűjteménye a Sárospataki református kollégiumban és</w:t>
      </w:r>
    </w:p>
    <w:p w:rsidR="00DB45A6" w:rsidRPr="00516393" w:rsidRDefault="00DB45A6" w:rsidP="00DB45A6">
      <w:pPr>
        <w:rPr>
          <w:sz w:val="26"/>
          <w:szCs w:val="26"/>
        </w:rPr>
      </w:pPr>
      <w:proofErr w:type="spellStart"/>
      <w:r w:rsidRPr="00516393">
        <w:rPr>
          <w:b/>
          <w:sz w:val="26"/>
          <w:szCs w:val="26"/>
        </w:rPr>
        <w:t>Harman-Tóth</w:t>
      </w:r>
      <w:proofErr w:type="spellEnd"/>
      <w:r w:rsidRPr="00516393">
        <w:rPr>
          <w:b/>
          <w:sz w:val="26"/>
          <w:szCs w:val="26"/>
        </w:rPr>
        <w:t xml:space="preserve"> Erzsébet:</w:t>
      </w:r>
      <w:r w:rsidRPr="00516393">
        <w:rPr>
          <w:sz w:val="26"/>
          <w:szCs w:val="26"/>
        </w:rPr>
        <w:t xml:space="preserve"> A Budai Vár-hegy "elveszett" és "megtalált" </w:t>
      </w:r>
      <w:proofErr w:type="spellStart"/>
      <w:r w:rsidRPr="00516393">
        <w:rPr>
          <w:sz w:val="26"/>
          <w:szCs w:val="26"/>
        </w:rPr>
        <w:t>baritja</w:t>
      </w:r>
      <w:proofErr w:type="spellEnd"/>
      <w:r w:rsidRPr="00516393">
        <w:rPr>
          <w:sz w:val="26"/>
          <w:szCs w:val="26"/>
        </w:rPr>
        <w:t xml:space="preserve"> – </w:t>
      </w:r>
      <w:proofErr w:type="spellStart"/>
      <w:r w:rsidRPr="00516393">
        <w:rPr>
          <w:sz w:val="26"/>
          <w:szCs w:val="26"/>
        </w:rPr>
        <w:t>hommage</w:t>
      </w:r>
      <w:proofErr w:type="spellEnd"/>
      <w:r w:rsidRPr="00516393">
        <w:rPr>
          <w:sz w:val="26"/>
          <w:szCs w:val="26"/>
        </w:rPr>
        <w:t xml:space="preserve"> à Szabó József</w:t>
      </w:r>
    </w:p>
    <w:p w:rsidR="00DB45A6" w:rsidRDefault="00DB45A6" w:rsidP="00DB45A6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DB45A6" w:rsidRDefault="00DB45A6" w:rsidP="005E0394">
      <w:pPr>
        <w:spacing w:after="40"/>
        <w:rPr>
          <w:b/>
          <w:bCs/>
          <w:color w:val="000000"/>
          <w:sz w:val="26"/>
          <w:szCs w:val="26"/>
          <w:u w:val="single"/>
        </w:rPr>
      </w:pPr>
    </w:p>
    <w:p w:rsidR="005E0394" w:rsidRPr="00744614" w:rsidRDefault="005E0394" w:rsidP="005E0394">
      <w:pPr>
        <w:spacing w:after="40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M</w:t>
      </w:r>
      <w:r w:rsidRPr="00744614">
        <w:rPr>
          <w:b/>
          <w:bCs/>
          <w:color w:val="000000"/>
          <w:sz w:val="26"/>
          <w:szCs w:val="26"/>
          <w:u w:val="single"/>
        </w:rPr>
        <w:t>ájus 25–27. (csütörtök–szombat)</w:t>
      </w:r>
    </w:p>
    <w:p w:rsidR="005E0394" w:rsidRPr="008643F8" w:rsidRDefault="005E0394" w:rsidP="005E0394">
      <w:pPr>
        <w:rPr>
          <w:bCs/>
          <w:color w:val="000000"/>
          <w:sz w:val="26"/>
          <w:szCs w:val="26"/>
        </w:rPr>
      </w:pPr>
      <w:r w:rsidRPr="00744614">
        <w:rPr>
          <w:bCs/>
          <w:color w:val="000000"/>
          <w:sz w:val="26"/>
          <w:szCs w:val="26"/>
        </w:rPr>
        <w:t>T</w:t>
      </w:r>
      <w:r>
        <w:rPr>
          <w:bCs/>
          <w:color w:val="000000"/>
          <w:sz w:val="26"/>
          <w:szCs w:val="26"/>
        </w:rPr>
        <w:t>ardos</w:t>
      </w:r>
    </w:p>
    <w:p w:rsidR="005E0394" w:rsidRPr="00744614" w:rsidRDefault="005E0394" w:rsidP="005E0394">
      <w:pPr>
        <w:rPr>
          <w:bCs/>
          <w:color w:val="000000"/>
          <w:sz w:val="26"/>
          <w:szCs w:val="26"/>
        </w:rPr>
      </w:pPr>
      <w:r w:rsidRPr="00744614">
        <w:rPr>
          <w:bCs/>
          <w:color w:val="000000"/>
          <w:sz w:val="26"/>
          <w:szCs w:val="26"/>
        </w:rPr>
        <w:t>ŐSLÉNYTANI- ÉS RÉTEGTANI SZAKOSZTÁLY</w:t>
      </w:r>
    </w:p>
    <w:p w:rsidR="005E0394" w:rsidRPr="00744614" w:rsidRDefault="005E0394" w:rsidP="005E0394">
      <w:pPr>
        <w:rPr>
          <w:bCs/>
          <w:color w:val="000000"/>
          <w:sz w:val="26"/>
          <w:szCs w:val="26"/>
        </w:rPr>
      </w:pPr>
    </w:p>
    <w:p w:rsidR="005E0394" w:rsidRDefault="005E0394" w:rsidP="005E0394">
      <w:pPr>
        <w:jc w:val="center"/>
        <w:rPr>
          <w:b/>
          <w:sz w:val="26"/>
          <w:szCs w:val="26"/>
        </w:rPr>
      </w:pPr>
      <w:r w:rsidRPr="00744614">
        <w:rPr>
          <w:b/>
          <w:sz w:val="26"/>
          <w:szCs w:val="26"/>
        </w:rPr>
        <w:t>20. Magyar Őslénytani Vándorgyűlés</w:t>
      </w:r>
    </w:p>
    <w:p w:rsidR="00516393" w:rsidRPr="00744614" w:rsidRDefault="00516393" w:rsidP="005E0394">
      <w:pPr>
        <w:jc w:val="center"/>
        <w:rPr>
          <w:b/>
          <w:sz w:val="26"/>
          <w:szCs w:val="26"/>
        </w:rPr>
      </w:pPr>
    </w:p>
    <w:p w:rsidR="005E0394" w:rsidRPr="00433CFB" w:rsidRDefault="005E0394" w:rsidP="005E0394">
      <w:pPr>
        <w:rPr>
          <w:sz w:val="12"/>
          <w:szCs w:val="12"/>
        </w:rPr>
      </w:pPr>
    </w:p>
    <w:p w:rsidR="00804B20" w:rsidRDefault="00FC0EDA" w:rsidP="00804B20">
      <w:pPr>
        <w:rPr>
          <w:b/>
          <w:bCs/>
          <w:szCs w:val="22"/>
        </w:rPr>
      </w:pPr>
      <w:r>
        <w:rPr>
          <w:b/>
          <w:bCs/>
          <w:szCs w:val="22"/>
        </w:rPr>
        <w:t>Előadóülés – 1. nap (május 25</w:t>
      </w:r>
      <w:proofErr w:type="gramStart"/>
      <w:r>
        <w:rPr>
          <w:b/>
          <w:bCs/>
          <w:szCs w:val="22"/>
        </w:rPr>
        <w:t>.,</w:t>
      </w:r>
      <w:proofErr w:type="gramEnd"/>
      <w:r>
        <w:rPr>
          <w:b/>
          <w:bCs/>
          <w:szCs w:val="22"/>
        </w:rPr>
        <w:t xml:space="preserve"> csütörtök)</w:t>
      </w:r>
    </w:p>
    <w:p w:rsidR="005B2950" w:rsidRDefault="005B2950" w:rsidP="00804B20">
      <w:pPr>
        <w:rPr>
          <w:b/>
          <w:bCs/>
          <w:szCs w:val="22"/>
        </w:rPr>
      </w:pP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3240"/>
        <w:gridCol w:w="4619"/>
      </w:tblGrid>
      <w:tr w:rsidR="00804B20" w:rsidRPr="00804B20" w:rsidTr="00F23742">
        <w:trPr>
          <w:cantSplit/>
          <w:trHeight w:val="394"/>
          <w:jc w:val="center"/>
        </w:trPr>
        <w:tc>
          <w:tcPr>
            <w:tcW w:w="9464" w:type="dxa"/>
            <w:gridSpan w:val="3"/>
            <w:tcBorders>
              <w:top w:val="single" w:sz="12" w:space="0" w:color="auto"/>
            </w:tcBorders>
            <w:vAlign w:val="center"/>
          </w:tcPr>
          <w:p w:rsidR="00804B20" w:rsidRPr="00804B20" w:rsidRDefault="00804B20" w:rsidP="00F23742">
            <w:pPr>
              <w:tabs>
                <w:tab w:val="right" w:pos="9072"/>
              </w:tabs>
            </w:pPr>
            <w:r w:rsidRPr="00804B20">
              <w:br w:type="page"/>
            </w:r>
            <w:r w:rsidRPr="00804B20">
              <w:rPr>
                <w:b/>
                <w:bCs/>
              </w:rPr>
              <w:t>Délelőtt 1.</w:t>
            </w:r>
            <w:r w:rsidRPr="00804B20">
              <w:tab/>
              <w:t xml:space="preserve">Levezető elnök: </w:t>
            </w:r>
          </w:p>
        </w:tc>
      </w:tr>
      <w:tr w:rsidR="00804B20" w:rsidRPr="00804B20" w:rsidTr="00804B20">
        <w:trPr>
          <w:cantSplit/>
          <w:trHeight w:val="302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9:30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</w:rPr>
            </w:pPr>
            <w:r w:rsidRPr="00516393">
              <w:rPr>
                <w:b/>
              </w:rPr>
              <w:t>Magyar Imre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r w:rsidRPr="00804B20">
              <w:t>Köszöntő</w:t>
            </w:r>
          </w:p>
        </w:tc>
      </w:tr>
      <w:tr w:rsidR="00804B20" w:rsidRPr="00804B20" w:rsidTr="00804B20">
        <w:trPr>
          <w:cantSplit/>
          <w:trHeight w:val="564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9:40 – 10:00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pStyle w:val="author"/>
              <w:keepNext w:val="0"/>
              <w:rPr>
                <w:b/>
                <w:caps w:val="0"/>
                <w:sz w:val="24"/>
              </w:rPr>
            </w:pPr>
            <w:r w:rsidRPr="00516393">
              <w:rPr>
                <w:b/>
                <w:caps w:val="0"/>
                <w:sz w:val="24"/>
              </w:rPr>
              <w:t>Budai Tamás*, Kercsmár Zsolt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r w:rsidRPr="00804B20">
              <w:t>A Gerecse földtana</w:t>
            </w:r>
          </w:p>
        </w:tc>
      </w:tr>
      <w:tr w:rsidR="00804B20" w:rsidRPr="00804B20" w:rsidTr="00804B20">
        <w:trPr>
          <w:cantSplit/>
          <w:trHeight w:val="527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pPr>
              <w:pStyle w:val="affiliation"/>
              <w:keepNext w:val="0"/>
              <w:spacing w:after="0"/>
              <w:rPr>
                <w:sz w:val="24"/>
              </w:rPr>
            </w:pPr>
            <w:r w:rsidRPr="00804B20">
              <w:rPr>
                <w:sz w:val="24"/>
              </w:rPr>
              <w:t>10:00 – 10:15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Dávid Árpád*, Fodor Rozália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Hálózatok és </w:t>
            </w:r>
            <w:proofErr w:type="spellStart"/>
            <w:r w:rsidRPr="00804B20">
              <w:rPr>
                <w:color w:val="000000"/>
              </w:rPr>
              <w:t>bioerózió</w:t>
            </w:r>
            <w:proofErr w:type="spellEnd"/>
          </w:p>
        </w:tc>
      </w:tr>
      <w:tr w:rsidR="00804B20" w:rsidRPr="00804B20" w:rsidTr="00804B20">
        <w:trPr>
          <w:cantSplit/>
          <w:trHeight w:val="543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pPr>
              <w:pStyle w:val="affiliation"/>
              <w:keepNext w:val="0"/>
              <w:spacing w:after="0"/>
              <w:rPr>
                <w:sz w:val="24"/>
              </w:rPr>
            </w:pPr>
            <w:r w:rsidRPr="00804B20">
              <w:rPr>
                <w:sz w:val="24"/>
              </w:rPr>
              <w:t>10:15 – 10:30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 xml:space="preserve">Dávid Árpád*, Fodor Rozália, </w:t>
            </w:r>
            <w:proofErr w:type="spellStart"/>
            <w:r w:rsidRPr="00516393">
              <w:rPr>
                <w:b/>
                <w:color w:val="000000"/>
              </w:rPr>
              <w:t>Gurúz</w:t>
            </w:r>
            <w:proofErr w:type="spellEnd"/>
            <w:r w:rsidRPr="00516393">
              <w:rPr>
                <w:b/>
                <w:color w:val="000000"/>
              </w:rPr>
              <w:t xml:space="preserve"> Tamás, Magyar Balázs, Székely Ágnes, Békési Bence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A „Gyöngyösi-tó projekt” </w:t>
            </w:r>
            <w:proofErr w:type="spellStart"/>
            <w:r w:rsidRPr="00804B20">
              <w:rPr>
                <w:color w:val="000000"/>
              </w:rPr>
              <w:t>őséletnyomtani</w:t>
            </w:r>
            <w:proofErr w:type="spellEnd"/>
            <w:r w:rsidRPr="00804B20">
              <w:rPr>
                <w:color w:val="000000"/>
              </w:rPr>
              <w:t xml:space="preserve"> vonatkozásai  </w:t>
            </w:r>
          </w:p>
        </w:tc>
      </w:tr>
      <w:tr w:rsidR="00804B20" w:rsidRPr="00804B20" w:rsidTr="00804B20">
        <w:trPr>
          <w:cantSplit/>
          <w:trHeight w:val="335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10:30 – 10:45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Szappanos Bálint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proofErr w:type="spellStart"/>
            <w:r w:rsidRPr="00804B20">
              <w:rPr>
                <w:color w:val="000000"/>
              </w:rPr>
              <w:t>Pathológiás</w:t>
            </w:r>
            <w:proofErr w:type="spellEnd"/>
            <w:r w:rsidRPr="00804B20">
              <w:rPr>
                <w:color w:val="000000"/>
              </w:rPr>
              <w:t xml:space="preserve"> elváltozások </w:t>
            </w:r>
            <w:proofErr w:type="spellStart"/>
            <w:r w:rsidRPr="00804B20">
              <w:rPr>
                <w:color w:val="000000"/>
              </w:rPr>
              <w:t>Mollusca</w:t>
            </w:r>
            <w:proofErr w:type="spellEnd"/>
            <w:r w:rsidRPr="00804B20">
              <w:rPr>
                <w:color w:val="000000"/>
              </w:rPr>
              <w:t xml:space="preserve"> héjakon</w:t>
            </w:r>
          </w:p>
        </w:tc>
      </w:tr>
      <w:tr w:rsidR="00804B20" w:rsidRPr="00804B20" w:rsidTr="00804B20">
        <w:trPr>
          <w:cantSplit/>
          <w:trHeight w:val="285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10:45 – 11:00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Kovács János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>Milyen információkat rejt a csont geokémiája</w:t>
            </w:r>
          </w:p>
        </w:tc>
      </w:tr>
      <w:tr w:rsidR="00804B20" w:rsidRPr="00804B20" w:rsidTr="00804B20">
        <w:trPr>
          <w:cantSplit/>
          <w:trHeight w:val="253"/>
          <w:jc w:val="center"/>
        </w:trPr>
        <w:tc>
          <w:tcPr>
            <w:tcW w:w="1605" w:type="dxa"/>
            <w:tcBorders>
              <w:top w:val="nil"/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t>11:00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</w:tcBorders>
            <w:vAlign w:val="center"/>
          </w:tcPr>
          <w:p w:rsidR="00804B20" w:rsidRPr="00804B20" w:rsidRDefault="00804B20" w:rsidP="00F23742">
            <w:pPr>
              <w:jc w:val="center"/>
            </w:pPr>
            <w:r w:rsidRPr="00804B20">
              <w:t>Kávészünet</w:t>
            </w:r>
          </w:p>
        </w:tc>
      </w:tr>
      <w:tr w:rsidR="00804B20" w:rsidRPr="00804B20" w:rsidTr="00F23742">
        <w:trPr>
          <w:cantSplit/>
          <w:trHeight w:val="397"/>
          <w:jc w:val="center"/>
        </w:trPr>
        <w:tc>
          <w:tcPr>
            <w:tcW w:w="9464" w:type="dxa"/>
            <w:gridSpan w:val="3"/>
            <w:vAlign w:val="center"/>
          </w:tcPr>
          <w:p w:rsidR="00804B20" w:rsidRPr="00804B20" w:rsidRDefault="00804B20" w:rsidP="00F23742">
            <w:pPr>
              <w:tabs>
                <w:tab w:val="right" w:pos="9072"/>
              </w:tabs>
            </w:pPr>
            <w:r w:rsidRPr="00804B20">
              <w:rPr>
                <w:b/>
                <w:bCs/>
              </w:rPr>
              <w:t>Délelőtt 2.</w:t>
            </w:r>
            <w:r w:rsidRPr="00804B20">
              <w:tab/>
              <w:t>Levezető elnök:</w:t>
            </w:r>
          </w:p>
        </w:tc>
      </w:tr>
      <w:tr w:rsidR="00804B20" w:rsidRPr="00804B20" w:rsidTr="00804B20">
        <w:trPr>
          <w:cantSplit/>
          <w:trHeight w:val="514"/>
          <w:jc w:val="center"/>
        </w:trPr>
        <w:tc>
          <w:tcPr>
            <w:tcW w:w="1605" w:type="dxa"/>
            <w:tcBorders>
              <w:top w:val="nil"/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t>11:15 – 11:30</w:t>
            </w:r>
          </w:p>
        </w:tc>
        <w:tc>
          <w:tcPr>
            <w:tcW w:w="3240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 xml:space="preserve">Buczkó Krisztina*, Magyari Enikő, Báldi Katalin, </w:t>
            </w:r>
            <w:proofErr w:type="spellStart"/>
            <w:r w:rsidRPr="00516393">
              <w:rPr>
                <w:b/>
                <w:color w:val="000000"/>
              </w:rPr>
              <w:t>Dan</w:t>
            </w:r>
            <w:proofErr w:type="spellEnd"/>
            <w:r w:rsidRPr="00516393">
              <w:rPr>
                <w:b/>
                <w:color w:val="000000"/>
              </w:rPr>
              <w:t xml:space="preserve"> Veres</w:t>
            </w:r>
          </w:p>
        </w:tc>
        <w:tc>
          <w:tcPr>
            <w:tcW w:w="4619" w:type="dxa"/>
            <w:tcBorders>
              <w:top w:val="nil"/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Az </w:t>
            </w:r>
            <w:proofErr w:type="spellStart"/>
            <w:r w:rsidRPr="00804B20">
              <w:rPr>
                <w:color w:val="000000"/>
              </w:rPr>
              <w:t>antropocén</w:t>
            </w:r>
            <w:proofErr w:type="spellEnd"/>
            <w:r w:rsidRPr="00804B20">
              <w:rPr>
                <w:color w:val="000000"/>
              </w:rPr>
              <w:t xml:space="preserve"> kovacsillaga; </w:t>
            </w:r>
            <w:proofErr w:type="spellStart"/>
            <w:r w:rsidRPr="00804B20">
              <w:rPr>
                <w:i/>
                <w:color w:val="000000"/>
              </w:rPr>
              <w:t>Asterionella</w:t>
            </w:r>
            <w:proofErr w:type="spellEnd"/>
            <w:r w:rsidRPr="00804B20">
              <w:rPr>
                <w:i/>
                <w:color w:val="000000"/>
              </w:rPr>
              <w:t xml:space="preserve"> </w:t>
            </w:r>
            <w:proofErr w:type="spellStart"/>
            <w:r w:rsidRPr="00804B20">
              <w:rPr>
                <w:i/>
                <w:color w:val="000000"/>
              </w:rPr>
              <w:t>formosa</w:t>
            </w:r>
            <w:proofErr w:type="spellEnd"/>
            <w:r w:rsidRPr="00804B20">
              <w:rPr>
                <w:color w:val="000000"/>
              </w:rPr>
              <w:t xml:space="preserve"> (</w:t>
            </w:r>
            <w:proofErr w:type="spellStart"/>
            <w:r w:rsidRPr="00804B20">
              <w:rPr>
                <w:color w:val="000000"/>
              </w:rPr>
              <w:t>Bacillariophyta</w:t>
            </w:r>
            <w:proofErr w:type="spellEnd"/>
            <w:r w:rsidRPr="00804B20">
              <w:rPr>
                <w:color w:val="000000"/>
              </w:rPr>
              <w:t xml:space="preserve">) mint a klímaváltozás </w:t>
            </w:r>
            <w:proofErr w:type="spellStart"/>
            <w:r w:rsidRPr="00804B20">
              <w:rPr>
                <w:color w:val="000000"/>
              </w:rPr>
              <w:t>proxija</w:t>
            </w:r>
            <w:proofErr w:type="spellEnd"/>
            <w:r w:rsidRPr="00804B20">
              <w:rPr>
                <w:color w:val="000000"/>
              </w:rPr>
              <w:t xml:space="preserve"> az északi féltekén</w:t>
            </w:r>
          </w:p>
        </w:tc>
      </w:tr>
      <w:tr w:rsidR="00804B20" w:rsidRPr="00804B20" w:rsidTr="00804B20">
        <w:trPr>
          <w:cantSplit/>
          <w:trHeight w:val="43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11:30 – 11:45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 xml:space="preserve">Jakab Gusztáv*, </w:t>
            </w:r>
            <w:proofErr w:type="spellStart"/>
            <w:r w:rsidRPr="00516393">
              <w:rPr>
                <w:b/>
                <w:color w:val="000000"/>
              </w:rPr>
              <w:t>Silye</w:t>
            </w:r>
            <w:proofErr w:type="spellEnd"/>
            <w:r w:rsidRPr="00516393">
              <w:rPr>
                <w:b/>
                <w:color w:val="000000"/>
              </w:rPr>
              <w:t xml:space="preserve"> Lóránd, Sümegi Pál, Tóth Attila, Sümegi Balázs, Törőcsik Tünde, Benkő Elek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proofErr w:type="spellStart"/>
            <w:r w:rsidRPr="00804B20">
              <w:rPr>
                <w:color w:val="000000"/>
              </w:rPr>
              <w:t>Szubfosszilis</w:t>
            </w:r>
            <w:proofErr w:type="spellEnd"/>
            <w:r w:rsidRPr="00804B20">
              <w:rPr>
                <w:color w:val="000000"/>
              </w:rPr>
              <w:t xml:space="preserve"> </w:t>
            </w:r>
            <w:proofErr w:type="spellStart"/>
            <w:r w:rsidRPr="00804B20">
              <w:rPr>
                <w:i/>
                <w:color w:val="000000"/>
              </w:rPr>
              <w:t>Entzia</w:t>
            </w:r>
            <w:proofErr w:type="spellEnd"/>
            <w:r w:rsidRPr="00804B20">
              <w:rPr>
                <w:i/>
                <w:color w:val="000000"/>
              </w:rPr>
              <w:t xml:space="preserve"> </w:t>
            </w:r>
            <w:proofErr w:type="spellStart"/>
            <w:r w:rsidRPr="00804B20">
              <w:rPr>
                <w:i/>
                <w:color w:val="000000"/>
              </w:rPr>
              <w:t>macrescens</w:t>
            </w:r>
            <w:proofErr w:type="spellEnd"/>
            <w:r w:rsidRPr="00804B20">
              <w:rPr>
                <w:color w:val="000000"/>
              </w:rPr>
              <w:t xml:space="preserve"> (</w:t>
            </w:r>
            <w:proofErr w:type="spellStart"/>
            <w:r w:rsidRPr="00804B20">
              <w:rPr>
                <w:color w:val="000000"/>
              </w:rPr>
              <w:t>Foraminifera</w:t>
            </w:r>
            <w:proofErr w:type="spellEnd"/>
            <w:r w:rsidRPr="00804B20">
              <w:rPr>
                <w:color w:val="000000"/>
              </w:rPr>
              <w:t>) az erdélyi Székről: a középkori sóbányászat emléke?</w:t>
            </w:r>
          </w:p>
        </w:tc>
      </w:tr>
      <w:tr w:rsidR="00804B20" w:rsidRPr="00804B20" w:rsidTr="00804B20">
        <w:trPr>
          <w:cantSplit/>
          <w:trHeight w:val="43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11:45 – 12:00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Sümegi Pál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Új </w:t>
            </w:r>
            <w:proofErr w:type="spellStart"/>
            <w:r w:rsidRPr="00804B20">
              <w:rPr>
                <w:color w:val="000000"/>
              </w:rPr>
              <w:t>quartermalakológiai</w:t>
            </w:r>
            <w:proofErr w:type="spellEnd"/>
            <w:r w:rsidRPr="00804B20">
              <w:rPr>
                <w:color w:val="000000"/>
              </w:rPr>
              <w:t xml:space="preserve"> </w:t>
            </w:r>
            <w:proofErr w:type="spellStart"/>
            <w:r w:rsidRPr="00804B20">
              <w:rPr>
                <w:color w:val="000000"/>
              </w:rPr>
              <w:t>biosztratigráfiai</w:t>
            </w:r>
            <w:proofErr w:type="spellEnd"/>
            <w:r w:rsidRPr="00804B20">
              <w:rPr>
                <w:color w:val="000000"/>
              </w:rPr>
              <w:t xml:space="preserve"> szint, a </w:t>
            </w:r>
            <w:proofErr w:type="spellStart"/>
            <w:r w:rsidRPr="00804B20">
              <w:rPr>
                <w:color w:val="000000"/>
              </w:rPr>
              <w:t>Neostyriaca</w:t>
            </w:r>
            <w:proofErr w:type="spellEnd"/>
            <w:r w:rsidRPr="00804B20">
              <w:rPr>
                <w:color w:val="000000"/>
              </w:rPr>
              <w:t xml:space="preserve"> </w:t>
            </w:r>
            <w:proofErr w:type="spellStart"/>
            <w:r w:rsidRPr="00804B20">
              <w:rPr>
                <w:color w:val="000000"/>
              </w:rPr>
              <w:t>corynodes</w:t>
            </w:r>
            <w:proofErr w:type="spellEnd"/>
            <w:r w:rsidRPr="00804B20">
              <w:rPr>
                <w:color w:val="000000"/>
              </w:rPr>
              <w:t xml:space="preserve"> horizont</w:t>
            </w:r>
          </w:p>
        </w:tc>
      </w:tr>
      <w:tr w:rsidR="00804B20" w:rsidRPr="00804B20" w:rsidTr="00804B20">
        <w:trPr>
          <w:cantSplit/>
          <w:trHeight w:val="43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lastRenderedPageBreak/>
              <w:t>12:00 – 12:15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 xml:space="preserve">Vincze Ildikó*, Magyari Enikő, Pál Ilona, Walter </w:t>
            </w:r>
            <w:proofErr w:type="spellStart"/>
            <w:r w:rsidRPr="00516393">
              <w:rPr>
                <w:b/>
                <w:color w:val="000000"/>
              </w:rPr>
              <w:t>Finsinger</w:t>
            </w:r>
            <w:proofErr w:type="spellEnd"/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proofErr w:type="spellStart"/>
            <w:r w:rsidRPr="00804B20">
              <w:rPr>
                <w:color w:val="000000"/>
              </w:rPr>
              <w:t>Erdőtűztörténeti</w:t>
            </w:r>
            <w:proofErr w:type="spellEnd"/>
            <w:r w:rsidRPr="00804B20">
              <w:rPr>
                <w:color w:val="000000"/>
              </w:rPr>
              <w:t xml:space="preserve"> rekonstrukciók a Kárpát-medencében</w:t>
            </w:r>
          </w:p>
        </w:tc>
      </w:tr>
      <w:tr w:rsidR="00804B20" w:rsidRPr="00804B20" w:rsidTr="00804B20">
        <w:trPr>
          <w:cantSplit/>
          <w:trHeight w:val="43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t>12:15 – 12:30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 xml:space="preserve">Magyari Enikő*, Bálint Miklós, Erős Ágnes, </w:t>
            </w:r>
            <w:proofErr w:type="spellStart"/>
            <w:r w:rsidRPr="00516393">
              <w:rPr>
                <w:b/>
                <w:color w:val="000000"/>
              </w:rPr>
              <w:t>Angelica</w:t>
            </w:r>
            <w:proofErr w:type="spellEnd"/>
            <w:r w:rsidRPr="00516393">
              <w:rPr>
                <w:b/>
                <w:color w:val="000000"/>
              </w:rPr>
              <w:t xml:space="preserve"> </w:t>
            </w:r>
            <w:proofErr w:type="spellStart"/>
            <w:r w:rsidRPr="00516393">
              <w:rPr>
                <w:b/>
                <w:color w:val="000000"/>
              </w:rPr>
              <w:t>Feurdean</w:t>
            </w:r>
            <w:proofErr w:type="spellEnd"/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>Közösségi DNS vizsgálatok tavi üledékeken: késő negyedidőszaki növényi biocönózis rekonstrukciók</w:t>
            </w:r>
          </w:p>
        </w:tc>
      </w:tr>
      <w:tr w:rsidR="00804B20" w:rsidRPr="00804B20" w:rsidTr="00804B20">
        <w:trPr>
          <w:cantSplit/>
          <w:trHeight w:val="299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12:30</w:t>
            </w:r>
          </w:p>
        </w:tc>
        <w:tc>
          <w:tcPr>
            <w:tcW w:w="7859" w:type="dxa"/>
            <w:gridSpan w:val="2"/>
            <w:tcBorders>
              <w:left w:val="nil"/>
            </w:tcBorders>
            <w:vAlign w:val="center"/>
          </w:tcPr>
          <w:p w:rsidR="00804B20" w:rsidRDefault="00804B20" w:rsidP="00F23742">
            <w:pPr>
              <w:jc w:val="center"/>
              <w:rPr>
                <w:b/>
              </w:rPr>
            </w:pPr>
            <w:r w:rsidRPr="00516393">
              <w:rPr>
                <w:b/>
              </w:rPr>
              <w:t>Ebédszünet, poszter szekció</w:t>
            </w:r>
          </w:p>
          <w:p w:rsidR="005B2950" w:rsidRPr="00516393" w:rsidRDefault="005B2950" w:rsidP="00F23742">
            <w:pPr>
              <w:jc w:val="center"/>
              <w:rPr>
                <w:b/>
              </w:rPr>
            </w:pPr>
          </w:p>
        </w:tc>
      </w:tr>
      <w:tr w:rsidR="00804B20" w:rsidRPr="00804B20" w:rsidTr="00F23742">
        <w:trPr>
          <w:cantSplit/>
          <w:trHeight w:val="397"/>
          <w:jc w:val="center"/>
        </w:trPr>
        <w:tc>
          <w:tcPr>
            <w:tcW w:w="9464" w:type="dxa"/>
            <w:gridSpan w:val="3"/>
            <w:vAlign w:val="center"/>
          </w:tcPr>
          <w:p w:rsidR="00804B20" w:rsidRPr="00516393" w:rsidRDefault="00804B20" w:rsidP="00F23742">
            <w:pPr>
              <w:tabs>
                <w:tab w:val="right" w:pos="9072"/>
              </w:tabs>
              <w:rPr>
                <w:b/>
              </w:rPr>
            </w:pPr>
            <w:r w:rsidRPr="00516393">
              <w:rPr>
                <w:b/>
                <w:bCs/>
              </w:rPr>
              <w:t>Délután 1.</w:t>
            </w:r>
            <w:r w:rsidRPr="00516393">
              <w:rPr>
                <w:b/>
              </w:rPr>
              <w:tab/>
              <w:t>Levezető elnök:</w:t>
            </w:r>
          </w:p>
        </w:tc>
      </w:tr>
      <w:tr w:rsidR="00804B20" w:rsidRPr="00804B20" w:rsidTr="00804B20">
        <w:trPr>
          <w:cantSplit/>
          <w:trHeight w:val="423"/>
          <w:jc w:val="center"/>
        </w:trPr>
        <w:tc>
          <w:tcPr>
            <w:tcW w:w="1605" w:type="dxa"/>
            <w:tcBorders>
              <w:top w:val="nil"/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14:00 – 14:30</w:t>
            </w:r>
          </w:p>
        </w:tc>
        <w:tc>
          <w:tcPr>
            <w:tcW w:w="3240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Matus Hyzny</w:t>
            </w:r>
          </w:p>
        </w:tc>
        <w:tc>
          <w:tcPr>
            <w:tcW w:w="4619" w:type="dxa"/>
            <w:tcBorders>
              <w:top w:val="nil"/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proofErr w:type="spellStart"/>
            <w:r w:rsidRPr="00804B20">
              <w:rPr>
                <w:color w:val="000000"/>
              </w:rPr>
              <w:t>Fossil</w:t>
            </w:r>
            <w:proofErr w:type="spellEnd"/>
            <w:r w:rsidRPr="00804B20">
              <w:rPr>
                <w:color w:val="000000"/>
              </w:rPr>
              <w:t xml:space="preserve"> </w:t>
            </w:r>
            <w:proofErr w:type="spellStart"/>
            <w:r w:rsidRPr="00804B20">
              <w:rPr>
                <w:color w:val="000000"/>
              </w:rPr>
              <w:t>decapod</w:t>
            </w:r>
            <w:proofErr w:type="spellEnd"/>
            <w:r w:rsidRPr="00804B20">
              <w:rPr>
                <w:color w:val="000000"/>
              </w:rPr>
              <w:t xml:space="preserve"> </w:t>
            </w:r>
            <w:proofErr w:type="spellStart"/>
            <w:r w:rsidRPr="00804B20">
              <w:rPr>
                <w:color w:val="000000"/>
              </w:rPr>
              <w:t>crustaceans</w:t>
            </w:r>
            <w:proofErr w:type="spellEnd"/>
            <w:r w:rsidRPr="00804B20">
              <w:rPr>
                <w:color w:val="000000"/>
              </w:rPr>
              <w:t xml:space="preserve"> of Hungary: a </w:t>
            </w:r>
            <w:proofErr w:type="spellStart"/>
            <w:r w:rsidRPr="00804B20">
              <w:rPr>
                <w:color w:val="000000"/>
              </w:rPr>
              <w:t>synopsis</w:t>
            </w:r>
            <w:proofErr w:type="spellEnd"/>
          </w:p>
        </w:tc>
      </w:tr>
      <w:tr w:rsidR="00804B20" w:rsidRPr="00804B20" w:rsidTr="00804B20">
        <w:trPr>
          <w:cantSplit/>
          <w:trHeight w:val="43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14:30 – 14:45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Szabó Bence*, Virág Attila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proofErr w:type="spellStart"/>
            <w:r w:rsidRPr="00804B20">
              <w:rPr>
                <w:color w:val="000000"/>
              </w:rPr>
              <w:t>Artiodactyla-k</w:t>
            </w:r>
            <w:proofErr w:type="spellEnd"/>
            <w:r w:rsidRPr="00804B20">
              <w:rPr>
                <w:color w:val="000000"/>
              </w:rPr>
              <w:t xml:space="preserve"> fogfelszíni </w:t>
            </w:r>
            <w:proofErr w:type="spellStart"/>
            <w:r w:rsidRPr="00804B20">
              <w:rPr>
                <w:color w:val="000000"/>
              </w:rPr>
              <w:t>mikrokopás</w:t>
            </w:r>
            <w:proofErr w:type="spellEnd"/>
            <w:r w:rsidRPr="00804B20">
              <w:rPr>
                <w:color w:val="000000"/>
              </w:rPr>
              <w:t xml:space="preserve"> mintázatának egyeden belüli változékonysága</w:t>
            </w:r>
          </w:p>
        </w:tc>
      </w:tr>
      <w:tr w:rsidR="00804B20" w:rsidRPr="00804B20" w:rsidTr="00804B20">
        <w:trPr>
          <w:cantSplit/>
          <w:trHeight w:val="43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t>14:45 – 15:00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proofErr w:type="spellStart"/>
            <w:r w:rsidRPr="00516393">
              <w:rPr>
                <w:b/>
                <w:color w:val="000000"/>
              </w:rPr>
              <w:t>Gasparik</w:t>
            </w:r>
            <w:proofErr w:type="spellEnd"/>
            <w:r w:rsidRPr="00516393">
              <w:rPr>
                <w:b/>
                <w:color w:val="000000"/>
              </w:rPr>
              <w:t xml:space="preserve"> Mihály*, Virág Attila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>Jeles jégkori vadászatok</w:t>
            </w:r>
          </w:p>
        </w:tc>
      </w:tr>
      <w:tr w:rsidR="00804B20" w:rsidRPr="00804B20" w:rsidTr="00804B20">
        <w:trPr>
          <w:cantSplit/>
          <w:trHeight w:val="43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t>15:00 – 15:</w:t>
            </w:r>
            <w:proofErr w:type="spellStart"/>
            <w:r w:rsidRPr="00804B20">
              <w:t>15</w:t>
            </w:r>
            <w:proofErr w:type="spellEnd"/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Mészáros Lukács*, Botka Dániel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A Somssich-hegy 2-es lelőhely </w:t>
            </w:r>
            <w:proofErr w:type="spellStart"/>
            <w:r w:rsidRPr="00804B20">
              <w:rPr>
                <w:color w:val="000000"/>
              </w:rPr>
              <w:t>Soricidae</w:t>
            </w:r>
            <w:proofErr w:type="spellEnd"/>
            <w:r w:rsidRPr="00804B20">
              <w:rPr>
                <w:color w:val="000000"/>
              </w:rPr>
              <w:t xml:space="preserve"> faunájának taxonómiája és </w:t>
            </w:r>
            <w:proofErr w:type="spellStart"/>
            <w:r w:rsidRPr="00804B20">
              <w:rPr>
                <w:color w:val="000000"/>
              </w:rPr>
              <w:t>paleoökológiája</w:t>
            </w:r>
            <w:proofErr w:type="spellEnd"/>
          </w:p>
        </w:tc>
      </w:tr>
      <w:tr w:rsidR="00804B20" w:rsidRPr="00804B20" w:rsidTr="00804B20">
        <w:trPr>
          <w:cantSplit/>
          <w:trHeight w:val="537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t>15:</w:t>
            </w:r>
            <w:proofErr w:type="spellStart"/>
            <w:r w:rsidRPr="00804B20">
              <w:t>15</w:t>
            </w:r>
            <w:proofErr w:type="spellEnd"/>
            <w:r w:rsidRPr="00804B20">
              <w:t xml:space="preserve"> – 15:30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proofErr w:type="spellStart"/>
            <w:r w:rsidRPr="00516393">
              <w:rPr>
                <w:b/>
                <w:color w:val="000000"/>
              </w:rPr>
              <w:t>Pazonyi</w:t>
            </w:r>
            <w:proofErr w:type="spellEnd"/>
            <w:r w:rsidRPr="00516393">
              <w:rPr>
                <w:b/>
                <w:color w:val="000000"/>
              </w:rPr>
              <w:t xml:space="preserve"> Piroska*, Mészáros Lukács, Hír János, Szentesi Zoltán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A kora-pleisztocén Beremend 14-es lelőhely </w:t>
            </w:r>
            <w:proofErr w:type="spellStart"/>
            <w:r w:rsidRPr="00804B20">
              <w:rPr>
                <w:color w:val="000000"/>
              </w:rPr>
              <w:t>kisemlősfaunájának</w:t>
            </w:r>
            <w:proofErr w:type="spellEnd"/>
            <w:r w:rsidRPr="00804B20">
              <w:rPr>
                <w:color w:val="000000"/>
              </w:rPr>
              <w:t xml:space="preserve"> </w:t>
            </w:r>
            <w:proofErr w:type="spellStart"/>
            <w:r w:rsidRPr="00804B20">
              <w:rPr>
                <w:color w:val="000000"/>
              </w:rPr>
              <w:t>biosztratigráfiai</w:t>
            </w:r>
            <w:proofErr w:type="spellEnd"/>
            <w:r w:rsidRPr="00804B20">
              <w:rPr>
                <w:color w:val="000000"/>
              </w:rPr>
              <w:t xml:space="preserve"> és </w:t>
            </w:r>
            <w:proofErr w:type="spellStart"/>
            <w:r w:rsidRPr="00804B20">
              <w:rPr>
                <w:color w:val="000000"/>
              </w:rPr>
              <w:t>paleoökológiai</w:t>
            </w:r>
            <w:proofErr w:type="spellEnd"/>
            <w:r w:rsidRPr="00804B20">
              <w:rPr>
                <w:color w:val="000000"/>
              </w:rPr>
              <w:t xml:space="preserve"> jelentősége</w:t>
            </w:r>
          </w:p>
        </w:tc>
      </w:tr>
      <w:tr w:rsidR="00804B20" w:rsidRPr="00804B20" w:rsidTr="00804B20">
        <w:trPr>
          <w:cantSplit/>
          <w:trHeight w:val="319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15:30</w:t>
            </w:r>
          </w:p>
        </w:tc>
        <w:tc>
          <w:tcPr>
            <w:tcW w:w="7859" w:type="dxa"/>
            <w:gridSpan w:val="2"/>
            <w:tcBorders>
              <w:left w:val="nil"/>
            </w:tcBorders>
            <w:vAlign w:val="center"/>
          </w:tcPr>
          <w:p w:rsidR="00804B20" w:rsidRPr="00516393" w:rsidRDefault="00804B20" w:rsidP="00F23742">
            <w:pPr>
              <w:jc w:val="center"/>
              <w:rPr>
                <w:b/>
              </w:rPr>
            </w:pPr>
            <w:r w:rsidRPr="00516393">
              <w:rPr>
                <w:b/>
              </w:rPr>
              <w:t>Kávészünet</w:t>
            </w:r>
          </w:p>
        </w:tc>
      </w:tr>
      <w:tr w:rsidR="00804B20" w:rsidRPr="00804B20" w:rsidTr="00F23742">
        <w:trPr>
          <w:cantSplit/>
          <w:trHeight w:val="397"/>
          <w:jc w:val="center"/>
        </w:trPr>
        <w:tc>
          <w:tcPr>
            <w:tcW w:w="9464" w:type="dxa"/>
            <w:gridSpan w:val="3"/>
            <w:vAlign w:val="center"/>
          </w:tcPr>
          <w:p w:rsidR="00804B20" w:rsidRPr="00516393" w:rsidRDefault="00804B20" w:rsidP="00F23742">
            <w:pPr>
              <w:tabs>
                <w:tab w:val="right" w:pos="9072"/>
              </w:tabs>
              <w:rPr>
                <w:b/>
              </w:rPr>
            </w:pPr>
            <w:r w:rsidRPr="00516393">
              <w:rPr>
                <w:b/>
                <w:bCs/>
              </w:rPr>
              <w:t>Délután 2.</w:t>
            </w:r>
            <w:r w:rsidRPr="00516393">
              <w:rPr>
                <w:b/>
              </w:rPr>
              <w:tab/>
              <w:t xml:space="preserve">Levezető elnök: </w:t>
            </w:r>
          </w:p>
        </w:tc>
      </w:tr>
      <w:tr w:rsidR="00804B20" w:rsidRPr="00804B20" w:rsidTr="00804B20">
        <w:trPr>
          <w:cantSplit/>
          <w:trHeight w:val="50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15:50 – 16:05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Szentesi Zoltán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Hasonlóságok és különbségek a Beremend 16 és 17-es alsó-pleisztocén lelőhelyek (Villányi-hegység) </w:t>
            </w:r>
            <w:proofErr w:type="spellStart"/>
            <w:r w:rsidRPr="00804B20">
              <w:rPr>
                <w:color w:val="000000"/>
              </w:rPr>
              <w:t>herpetofaunájában</w:t>
            </w:r>
            <w:proofErr w:type="spellEnd"/>
          </w:p>
        </w:tc>
      </w:tr>
      <w:tr w:rsidR="00804B20" w:rsidRPr="00804B20" w:rsidTr="00804B20">
        <w:trPr>
          <w:cantSplit/>
          <w:trHeight w:val="50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16:05 – 16:20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Botka Dániel*, Magyar Imre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Az Erdélyi-medence pannóniai üledékeinek </w:t>
            </w:r>
            <w:proofErr w:type="spellStart"/>
            <w:r w:rsidRPr="00804B20">
              <w:rPr>
                <w:color w:val="000000"/>
              </w:rPr>
              <w:t>biosztratigráfiai</w:t>
            </w:r>
            <w:proofErr w:type="spellEnd"/>
            <w:r w:rsidRPr="00804B20">
              <w:rPr>
                <w:color w:val="000000"/>
              </w:rPr>
              <w:t xml:space="preserve"> vizsgálata</w:t>
            </w:r>
          </w:p>
        </w:tc>
      </w:tr>
      <w:tr w:rsidR="00804B20" w:rsidRPr="00804B20" w:rsidTr="00804B20">
        <w:trPr>
          <w:cantSplit/>
          <w:trHeight w:val="50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16:20 – 16:35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Csoma Vivien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Dél-dunántúli pannóniai képződmények </w:t>
            </w:r>
            <w:proofErr w:type="spellStart"/>
            <w:r w:rsidRPr="00804B20">
              <w:rPr>
                <w:color w:val="000000"/>
              </w:rPr>
              <w:t>kagylósrák</w:t>
            </w:r>
            <w:proofErr w:type="spellEnd"/>
            <w:r w:rsidRPr="00804B20">
              <w:rPr>
                <w:color w:val="000000"/>
              </w:rPr>
              <w:t xml:space="preserve"> együtteseinek taxonómiai, </w:t>
            </w:r>
            <w:proofErr w:type="spellStart"/>
            <w:r w:rsidRPr="00804B20">
              <w:rPr>
                <w:color w:val="000000"/>
              </w:rPr>
              <w:t>biosztratigráfiai</w:t>
            </w:r>
            <w:proofErr w:type="spellEnd"/>
            <w:r w:rsidRPr="00804B20">
              <w:rPr>
                <w:color w:val="000000"/>
              </w:rPr>
              <w:t xml:space="preserve"> és </w:t>
            </w:r>
            <w:proofErr w:type="spellStart"/>
            <w:r w:rsidRPr="00804B20">
              <w:rPr>
                <w:color w:val="000000"/>
              </w:rPr>
              <w:t>paleoökológiai</w:t>
            </w:r>
            <w:proofErr w:type="spellEnd"/>
            <w:r w:rsidRPr="00804B20">
              <w:rPr>
                <w:color w:val="000000"/>
              </w:rPr>
              <w:t xml:space="preserve"> értékelése</w:t>
            </w:r>
          </w:p>
        </w:tc>
      </w:tr>
      <w:tr w:rsidR="00804B20" w:rsidRPr="00804B20" w:rsidTr="00804B20">
        <w:trPr>
          <w:cantSplit/>
          <w:trHeight w:val="481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16:35 – 16:50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Magyar Imre*, Sztanó Orsolya, Csillag Gábor, Kercsmár Zsolt, Katona Lajos, Lantos Zoltán, Bartha István Róbert, Fodor László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>Pannóniai puhatestűek és lelőhelyeik a Gerecsében</w:t>
            </w:r>
          </w:p>
        </w:tc>
      </w:tr>
      <w:tr w:rsidR="00804B20" w:rsidRPr="00804B20" w:rsidTr="00804B20">
        <w:trPr>
          <w:cantSplit/>
          <w:trHeight w:val="488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16:50 – 17:05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proofErr w:type="spellStart"/>
            <w:r w:rsidRPr="00516393">
              <w:rPr>
                <w:b/>
                <w:color w:val="000000"/>
              </w:rPr>
              <w:t>Rofrics</w:t>
            </w:r>
            <w:proofErr w:type="spellEnd"/>
            <w:r w:rsidRPr="00516393">
              <w:rPr>
                <w:b/>
                <w:color w:val="000000"/>
              </w:rPr>
              <w:t xml:space="preserve"> Nóra*, Magyar Imre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A </w:t>
            </w:r>
            <w:proofErr w:type="spellStart"/>
            <w:r w:rsidRPr="00804B20">
              <w:rPr>
                <w:i/>
                <w:iCs/>
                <w:color w:val="000000"/>
              </w:rPr>
              <w:t>Dreissenomya</w:t>
            </w:r>
            <w:proofErr w:type="spellEnd"/>
            <w:r w:rsidRPr="00804B20">
              <w:rPr>
                <w:color w:val="000000"/>
              </w:rPr>
              <w:t xml:space="preserve"> genus taxonómiai revíziója</w:t>
            </w:r>
          </w:p>
        </w:tc>
      </w:tr>
      <w:tr w:rsidR="00804B20" w:rsidRPr="00804B20" w:rsidTr="00804B20">
        <w:trPr>
          <w:cantSplit/>
          <w:trHeight w:val="269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17:05</w:t>
            </w:r>
          </w:p>
        </w:tc>
        <w:tc>
          <w:tcPr>
            <w:tcW w:w="7859" w:type="dxa"/>
            <w:gridSpan w:val="2"/>
            <w:tcBorders>
              <w:left w:val="nil"/>
            </w:tcBorders>
            <w:vAlign w:val="center"/>
          </w:tcPr>
          <w:p w:rsidR="00804B20" w:rsidRPr="00516393" w:rsidRDefault="00804B20" w:rsidP="00F23742">
            <w:pPr>
              <w:jc w:val="center"/>
              <w:rPr>
                <w:b/>
              </w:rPr>
            </w:pPr>
            <w:r w:rsidRPr="00516393">
              <w:rPr>
                <w:b/>
              </w:rPr>
              <w:t>Szünet</w:t>
            </w:r>
          </w:p>
        </w:tc>
      </w:tr>
      <w:tr w:rsidR="00804B20" w:rsidRPr="00804B20" w:rsidTr="00F23742">
        <w:trPr>
          <w:cantSplit/>
          <w:trHeight w:val="430"/>
          <w:jc w:val="center"/>
        </w:trPr>
        <w:tc>
          <w:tcPr>
            <w:tcW w:w="9464" w:type="dxa"/>
            <w:gridSpan w:val="3"/>
            <w:vAlign w:val="center"/>
          </w:tcPr>
          <w:p w:rsidR="00804B20" w:rsidRPr="00516393" w:rsidRDefault="00804B20" w:rsidP="00F23742">
            <w:pPr>
              <w:tabs>
                <w:tab w:val="right" w:pos="9072"/>
              </w:tabs>
              <w:rPr>
                <w:b/>
              </w:rPr>
            </w:pPr>
            <w:r w:rsidRPr="00516393">
              <w:rPr>
                <w:b/>
                <w:bCs/>
              </w:rPr>
              <w:t>Délután 3.</w:t>
            </w:r>
            <w:r w:rsidRPr="00516393">
              <w:rPr>
                <w:b/>
              </w:rPr>
              <w:tab/>
              <w:t xml:space="preserve">Levezető elnök: </w:t>
            </w:r>
          </w:p>
        </w:tc>
      </w:tr>
      <w:tr w:rsidR="00804B20" w:rsidRPr="00804B20" w:rsidTr="00804B20">
        <w:trPr>
          <w:cantSplit/>
          <w:trHeight w:val="43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17:25 – 17:40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Hír János*, Venczel Márton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>Szarmata korú gerinces faunák a Kárpát-medencében</w:t>
            </w:r>
          </w:p>
        </w:tc>
      </w:tr>
      <w:tr w:rsidR="00804B20" w:rsidRPr="00804B20" w:rsidTr="00804B20">
        <w:trPr>
          <w:cantSplit/>
          <w:trHeight w:val="43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17:40 – 17:55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 xml:space="preserve">Báldi Katalin*, Velledits Felicitász, </w:t>
            </w:r>
            <w:proofErr w:type="spellStart"/>
            <w:r w:rsidRPr="00516393">
              <w:rPr>
                <w:b/>
                <w:color w:val="000000"/>
              </w:rPr>
              <w:t>Stjepan</w:t>
            </w:r>
            <w:proofErr w:type="spellEnd"/>
            <w:r w:rsidRPr="00516393">
              <w:rPr>
                <w:b/>
                <w:color w:val="000000"/>
              </w:rPr>
              <w:t xml:space="preserve"> </w:t>
            </w:r>
            <w:proofErr w:type="spellStart"/>
            <w:r w:rsidRPr="00516393">
              <w:rPr>
                <w:b/>
                <w:color w:val="000000"/>
              </w:rPr>
              <w:t>Coric</w:t>
            </w:r>
            <w:proofErr w:type="spellEnd"/>
            <w:r w:rsidRPr="00516393">
              <w:rPr>
                <w:b/>
                <w:color w:val="000000"/>
              </w:rPr>
              <w:t xml:space="preserve">, Lemberkovics Viktor, Lőrincz Katalin, </w:t>
            </w:r>
            <w:proofErr w:type="spellStart"/>
            <w:r w:rsidRPr="00516393">
              <w:rPr>
                <w:b/>
                <w:color w:val="000000"/>
              </w:rPr>
              <w:t>Shevelev</w:t>
            </w:r>
            <w:proofErr w:type="spellEnd"/>
            <w:r w:rsidRPr="00516393">
              <w:rPr>
                <w:b/>
                <w:color w:val="000000"/>
              </w:rPr>
              <w:t xml:space="preserve"> </w:t>
            </w:r>
            <w:proofErr w:type="spellStart"/>
            <w:r w:rsidRPr="00516393">
              <w:rPr>
                <w:b/>
                <w:color w:val="000000"/>
              </w:rPr>
              <w:t>Mikhail</w:t>
            </w:r>
            <w:proofErr w:type="spellEnd"/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Badeni-szarmata </w:t>
            </w:r>
            <w:proofErr w:type="spellStart"/>
            <w:r w:rsidRPr="00804B20">
              <w:rPr>
                <w:color w:val="000000"/>
              </w:rPr>
              <w:t>szalinitás</w:t>
            </w:r>
            <w:proofErr w:type="spellEnd"/>
            <w:r w:rsidRPr="00804B20">
              <w:rPr>
                <w:color w:val="000000"/>
              </w:rPr>
              <w:t xml:space="preserve"> viszonyok a magyarországi </w:t>
            </w:r>
            <w:proofErr w:type="spellStart"/>
            <w:r w:rsidRPr="00804B20">
              <w:rPr>
                <w:color w:val="000000"/>
              </w:rPr>
              <w:t>evaporit</w:t>
            </w:r>
            <w:proofErr w:type="spellEnd"/>
            <w:r w:rsidRPr="00804B20">
              <w:rPr>
                <w:color w:val="000000"/>
              </w:rPr>
              <w:t xml:space="preserve"> előfordulások tükrében</w:t>
            </w:r>
          </w:p>
        </w:tc>
      </w:tr>
      <w:tr w:rsidR="00804B20" w:rsidRPr="00804B20" w:rsidTr="00804B20">
        <w:trPr>
          <w:cantSplit/>
          <w:trHeight w:val="43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17:55 – 18:10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Illés Dániel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Magyarországi felső-badeni </w:t>
            </w:r>
            <w:proofErr w:type="spellStart"/>
            <w:r w:rsidRPr="00804B20">
              <w:rPr>
                <w:color w:val="000000"/>
              </w:rPr>
              <w:t>foraminifera</w:t>
            </w:r>
            <w:proofErr w:type="spellEnd"/>
            <w:r w:rsidRPr="00804B20">
              <w:rPr>
                <w:color w:val="000000"/>
              </w:rPr>
              <w:t xml:space="preserve"> vizsgálatok</w:t>
            </w:r>
          </w:p>
        </w:tc>
      </w:tr>
      <w:tr w:rsidR="00804B20" w:rsidRPr="00804B20" w:rsidTr="00804B20">
        <w:trPr>
          <w:cantSplit/>
          <w:trHeight w:val="373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lastRenderedPageBreak/>
              <w:t>18:10 – 18:25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Fodor Rozália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A </w:t>
            </w:r>
            <w:proofErr w:type="spellStart"/>
            <w:r w:rsidRPr="00804B20">
              <w:rPr>
                <w:i/>
                <w:iCs/>
                <w:color w:val="000000"/>
              </w:rPr>
              <w:t>Gyrolithes</w:t>
            </w:r>
            <w:proofErr w:type="spellEnd"/>
            <w:r w:rsidRPr="00804B20">
              <w:rPr>
                <w:color w:val="000000"/>
              </w:rPr>
              <w:t xml:space="preserve"> </w:t>
            </w:r>
            <w:proofErr w:type="spellStart"/>
            <w:r w:rsidRPr="00804B20">
              <w:rPr>
                <w:color w:val="000000"/>
              </w:rPr>
              <w:t>életnyomnem</w:t>
            </w:r>
            <w:proofErr w:type="spellEnd"/>
            <w:r w:rsidRPr="00804B20">
              <w:rPr>
                <w:color w:val="000000"/>
              </w:rPr>
              <w:t xml:space="preserve"> előfordulása az észak-magyarországi miocénben</w:t>
            </w:r>
          </w:p>
        </w:tc>
      </w:tr>
      <w:tr w:rsidR="00804B20" w:rsidRPr="00804B20" w:rsidTr="00804B20">
        <w:trPr>
          <w:cantSplit/>
          <w:trHeight w:val="43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18:25 – 18:40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 xml:space="preserve">Sebe Krisztina*, Selmeczi Ildikó, Szurominé </w:t>
            </w:r>
            <w:proofErr w:type="spellStart"/>
            <w:r w:rsidRPr="00516393">
              <w:rPr>
                <w:b/>
                <w:color w:val="000000"/>
              </w:rPr>
              <w:t>Korecz</w:t>
            </w:r>
            <w:proofErr w:type="spellEnd"/>
            <w:r w:rsidRPr="00516393">
              <w:rPr>
                <w:b/>
                <w:color w:val="000000"/>
              </w:rPr>
              <w:t xml:space="preserve"> Andrea, Hably Lilla, Kovács Ádám</w:t>
            </w:r>
          </w:p>
        </w:tc>
        <w:tc>
          <w:tcPr>
            <w:tcW w:w="4619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>Kárpáti-badeni üledékek a Mecsekben: új rétegtani eredmények és kérdések</w:t>
            </w:r>
          </w:p>
        </w:tc>
      </w:tr>
      <w:tr w:rsidR="00804B20" w:rsidRPr="00804B20" w:rsidTr="00804B20">
        <w:trPr>
          <w:cantSplit/>
          <w:trHeight w:val="321"/>
          <w:jc w:val="center"/>
        </w:trPr>
        <w:tc>
          <w:tcPr>
            <w:tcW w:w="1605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19:30</w:t>
            </w:r>
          </w:p>
        </w:tc>
        <w:tc>
          <w:tcPr>
            <w:tcW w:w="785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804B20" w:rsidRPr="00804B20" w:rsidRDefault="00804B20" w:rsidP="00F23742">
            <w:pPr>
              <w:jc w:val="center"/>
            </w:pPr>
            <w:r w:rsidRPr="00804B20">
              <w:t>Bankett vacsora</w:t>
            </w:r>
          </w:p>
        </w:tc>
      </w:tr>
    </w:tbl>
    <w:p w:rsidR="00804B20" w:rsidRPr="00804B20" w:rsidRDefault="00804B20" w:rsidP="00804B20">
      <w:pPr>
        <w:rPr>
          <w:b/>
          <w:bCs/>
        </w:rPr>
      </w:pPr>
    </w:p>
    <w:p w:rsidR="00804B20" w:rsidRPr="00804B20" w:rsidRDefault="00804B20" w:rsidP="00804B20">
      <w:pPr>
        <w:rPr>
          <w:b/>
          <w:bCs/>
        </w:rPr>
      </w:pPr>
    </w:p>
    <w:p w:rsidR="00804B20" w:rsidRPr="00804B20" w:rsidRDefault="00FC0EDA" w:rsidP="00804B20">
      <w:pPr>
        <w:rPr>
          <w:b/>
          <w:bCs/>
        </w:rPr>
      </w:pPr>
      <w:r>
        <w:rPr>
          <w:b/>
          <w:bCs/>
        </w:rPr>
        <w:t>Előadóülés – 3. nap (május 27</w:t>
      </w:r>
      <w:proofErr w:type="gramStart"/>
      <w:r>
        <w:rPr>
          <w:b/>
          <w:bCs/>
        </w:rPr>
        <w:t>.,</w:t>
      </w:r>
      <w:proofErr w:type="gramEnd"/>
      <w:r>
        <w:rPr>
          <w:b/>
          <w:bCs/>
        </w:rPr>
        <w:t xml:space="preserve"> s</w:t>
      </w:r>
      <w:r w:rsidRPr="00804B20">
        <w:rPr>
          <w:b/>
          <w:bCs/>
        </w:rPr>
        <w:t>zombat)</w:t>
      </w:r>
    </w:p>
    <w:tbl>
      <w:tblPr>
        <w:tblW w:w="9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3058"/>
        <w:gridCol w:w="4818"/>
      </w:tblGrid>
      <w:tr w:rsidR="00804B20" w:rsidRPr="00804B20" w:rsidTr="00F23742">
        <w:trPr>
          <w:cantSplit/>
          <w:trHeight w:val="398"/>
          <w:jc w:val="center"/>
        </w:trPr>
        <w:tc>
          <w:tcPr>
            <w:tcW w:w="9481" w:type="dxa"/>
            <w:gridSpan w:val="3"/>
            <w:tcBorders>
              <w:top w:val="single" w:sz="12" w:space="0" w:color="auto"/>
            </w:tcBorders>
            <w:vAlign w:val="center"/>
          </w:tcPr>
          <w:p w:rsidR="00804B20" w:rsidRPr="00804B20" w:rsidRDefault="00804B20" w:rsidP="00F23742">
            <w:pPr>
              <w:tabs>
                <w:tab w:val="right" w:pos="9072"/>
              </w:tabs>
            </w:pPr>
            <w:r w:rsidRPr="00804B20">
              <w:rPr>
                <w:b/>
                <w:bCs/>
              </w:rPr>
              <w:t>Délelőtt 1.</w:t>
            </w:r>
            <w:r w:rsidRPr="00804B20">
              <w:tab/>
              <w:t xml:space="preserve">Levezető elnök: </w:t>
            </w:r>
          </w:p>
        </w:tc>
      </w:tr>
      <w:tr w:rsidR="00804B20" w:rsidRPr="00804B20" w:rsidTr="005B2950">
        <w:trPr>
          <w:cantSplit/>
          <w:trHeight w:val="565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08:15 – 08:30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Dulai Alfréd</w:t>
            </w:r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Új </w:t>
            </w:r>
            <w:proofErr w:type="spellStart"/>
            <w:r w:rsidRPr="00804B20">
              <w:rPr>
                <w:color w:val="000000"/>
              </w:rPr>
              <w:t>Brachiopoda</w:t>
            </w:r>
            <w:proofErr w:type="spellEnd"/>
            <w:r w:rsidRPr="00804B20">
              <w:rPr>
                <w:color w:val="000000"/>
              </w:rPr>
              <w:t xml:space="preserve"> nemzetségek az európai </w:t>
            </w:r>
            <w:proofErr w:type="spellStart"/>
            <w:r w:rsidRPr="00804B20">
              <w:rPr>
                <w:color w:val="000000"/>
              </w:rPr>
              <w:t>neogénből</w:t>
            </w:r>
            <w:proofErr w:type="spellEnd"/>
          </w:p>
        </w:tc>
      </w:tr>
      <w:tr w:rsidR="00804B20" w:rsidRPr="00804B20" w:rsidTr="005B2950">
        <w:trPr>
          <w:cantSplit/>
          <w:trHeight w:val="565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08:30 – 08:45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 xml:space="preserve">Less György*, </w:t>
            </w:r>
            <w:proofErr w:type="spellStart"/>
            <w:r w:rsidRPr="00516393">
              <w:rPr>
                <w:b/>
                <w:color w:val="000000"/>
              </w:rPr>
              <w:t>Ercan</w:t>
            </w:r>
            <w:proofErr w:type="spellEnd"/>
            <w:r w:rsidRPr="00516393">
              <w:rPr>
                <w:b/>
                <w:color w:val="000000"/>
              </w:rPr>
              <w:t xml:space="preserve"> </w:t>
            </w:r>
            <w:proofErr w:type="spellStart"/>
            <w:r w:rsidRPr="00516393">
              <w:rPr>
                <w:b/>
                <w:color w:val="000000"/>
              </w:rPr>
              <w:t>Özcan</w:t>
            </w:r>
            <w:proofErr w:type="spellEnd"/>
            <w:r w:rsidRPr="00516393">
              <w:rPr>
                <w:b/>
                <w:color w:val="000000"/>
              </w:rPr>
              <w:t xml:space="preserve">, </w:t>
            </w:r>
            <w:proofErr w:type="spellStart"/>
            <w:r w:rsidRPr="00516393">
              <w:rPr>
                <w:b/>
                <w:color w:val="000000"/>
              </w:rPr>
              <w:t>Pratul</w:t>
            </w:r>
            <w:proofErr w:type="spellEnd"/>
            <w:r w:rsidRPr="00516393">
              <w:rPr>
                <w:b/>
                <w:color w:val="000000"/>
              </w:rPr>
              <w:t xml:space="preserve"> </w:t>
            </w:r>
            <w:proofErr w:type="spellStart"/>
            <w:r w:rsidRPr="00516393">
              <w:rPr>
                <w:b/>
                <w:color w:val="000000"/>
              </w:rPr>
              <w:t>Kumar</w:t>
            </w:r>
            <w:proofErr w:type="spellEnd"/>
            <w:r w:rsidRPr="00516393">
              <w:rPr>
                <w:b/>
                <w:color w:val="000000"/>
              </w:rPr>
              <w:t xml:space="preserve"> </w:t>
            </w:r>
            <w:proofErr w:type="spellStart"/>
            <w:r w:rsidRPr="00516393">
              <w:rPr>
                <w:b/>
                <w:color w:val="000000"/>
              </w:rPr>
              <w:t>Saraswati</w:t>
            </w:r>
            <w:proofErr w:type="spellEnd"/>
            <w:r w:rsidRPr="00516393">
              <w:rPr>
                <w:b/>
                <w:color w:val="000000"/>
              </w:rPr>
              <w:t xml:space="preserve">, </w:t>
            </w:r>
            <w:proofErr w:type="spellStart"/>
            <w:r w:rsidRPr="00516393">
              <w:rPr>
                <w:b/>
                <w:color w:val="000000"/>
              </w:rPr>
              <w:t>Gianluca</w:t>
            </w:r>
            <w:proofErr w:type="spellEnd"/>
            <w:r w:rsidRPr="00516393">
              <w:rPr>
                <w:b/>
                <w:color w:val="000000"/>
              </w:rPr>
              <w:t xml:space="preserve"> </w:t>
            </w:r>
            <w:proofErr w:type="spellStart"/>
            <w:r w:rsidRPr="00516393">
              <w:rPr>
                <w:b/>
                <w:color w:val="000000"/>
              </w:rPr>
              <w:t>Frijia</w:t>
            </w:r>
            <w:proofErr w:type="spellEnd"/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proofErr w:type="spellStart"/>
            <w:r w:rsidRPr="00804B20">
              <w:rPr>
                <w:color w:val="000000"/>
              </w:rPr>
              <w:t>Kutch</w:t>
            </w:r>
            <w:proofErr w:type="spellEnd"/>
            <w:r w:rsidRPr="00804B20">
              <w:rPr>
                <w:color w:val="000000"/>
              </w:rPr>
              <w:t xml:space="preserve"> (Ny-India) oligocén rétegsorának integrált </w:t>
            </w:r>
            <w:proofErr w:type="spellStart"/>
            <w:r w:rsidRPr="00804B20">
              <w:rPr>
                <w:color w:val="000000"/>
              </w:rPr>
              <w:t>sztratigráfiai</w:t>
            </w:r>
            <w:proofErr w:type="spellEnd"/>
            <w:r w:rsidRPr="00804B20">
              <w:rPr>
                <w:color w:val="000000"/>
              </w:rPr>
              <w:t xml:space="preserve"> revíziója</w:t>
            </w:r>
          </w:p>
        </w:tc>
      </w:tr>
      <w:tr w:rsidR="00804B20" w:rsidRPr="00804B20" w:rsidTr="005B2950">
        <w:trPr>
          <w:cantSplit/>
          <w:trHeight w:val="335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08:45 – 09:00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 xml:space="preserve">Kövecsi Szabolcs Attila*, Less </w:t>
            </w:r>
            <w:proofErr w:type="spellStart"/>
            <w:r w:rsidRPr="00516393">
              <w:rPr>
                <w:b/>
                <w:color w:val="000000"/>
              </w:rPr>
              <w:t>Gyögy</w:t>
            </w:r>
            <w:proofErr w:type="spellEnd"/>
            <w:r w:rsidRPr="00516393">
              <w:rPr>
                <w:b/>
                <w:color w:val="000000"/>
              </w:rPr>
              <w:t xml:space="preserve">, </w:t>
            </w:r>
            <w:proofErr w:type="spellStart"/>
            <w:r w:rsidRPr="00516393">
              <w:rPr>
                <w:b/>
                <w:color w:val="000000"/>
              </w:rPr>
              <w:t>Silye</w:t>
            </w:r>
            <w:proofErr w:type="spellEnd"/>
            <w:r w:rsidRPr="00516393">
              <w:rPr>
                <w:b/>
                <w:color w:val="000000"/>
              </w:rPr>
              <w:t xml:space="preserve"> Lóránd</w:t>
            </w:r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Új eredmények az Erdélyi-medence középső-eocén </w:t>
            </w:r>
            <w:proofErr w:type="spellStart"/>
            <w:r w:rsidRPr="00804B20">
              <w:rPr>
                <w:color w:val="000000"/>
              </w:rPr>
              <w:t>perforatus-os</w:t>
            </w:r>
            <w:proofErr w:type="spellEnd"/>
            <w:r w:rsidRPr="00804B20">
              <w:rPr>
                <w:color w:val="000000"/>
              </w:rPr>
              <w:t xml:space="preserve"> szintjének </w:t>
            </w:r>
            <w:proofErr w:type="spellStart"/>
            <w:r w:rsidRPr="00804B20">
              <w:rPr>
                <w:color w:val="000000"/>
              </w:rPr>
              <w:t>Nummuliteseiről</w:t>
            </w:r>
            <w:proofErr w:type="spellEnd"/>
          </w:p>
        </w:tc>
      </w:tr>
      <w:tr w:rsidR="00804B20" w:rsidRPr="00804B20" w:rsidTr="005B2950">
        <w:trPr>
          <w:cantSplit/>
          <w:trHeight w:val="435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09:00 – 09:15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 xml:space="preserve">Bodor Emese Réka*, Barbacka Maria, </w:t>
            </w:r>
            <w:proofErr w:type="spellStart"/>
            <w:r w:rsidRPr="00516393">
              <w:rPr>
                <w:b/>
                <w:color w:val="000000"/>
              </w:rPr>
              <w:t>Zuzana</w:t>
            </w:r>
            <w:proofErr w:type="spellEnd"/>
            <w:r w:rsidRPr="00516393">
              <w:rPr>
                <w:b/>
                <w:color w:val="000000"/>
              </w:rPr>
              <w:t xml:space="preserve"> </w:t>
            </w:r>
            <w:proofErr w:type="spellStart"/>
            <w:r w:rsidRPr="00516393">
              <w:rPr>
                <w:b/>
                <w:color w:val="000000"/>
              </w:rPr>
              <w:t>Heřmanová</w:t>
            </w:r>
            <w:proofErr w:type="spellEnd"/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Hazai késő-kréta </w:t>
            </w:r>
            <w:proofErr w:type="spellStart"/>
            <w:r w:rsidRPr="00804B20">
              <w:rPr>
                <w:color w:val="000000"/>
              </w:rPr>
              <w:t>Magnoliaceae</w:t>
            </w:r>
            <w:proofErr w:type="spellEnd"/>
            <w:r w:rsidRPr="00804B20">
              <w:rPr>
                <w:color w:val="000000"/>
              </w:rPr>
              <w:t xml:space="preserve"> maradványok</w:t>
            </w:r>
          </w:p>
        </w:tc>
      </w:tr>
      <w:tr w:rsidR="00804B20" w:rsidRPr="00804B20" w:rsidTr="005B2950">
        <w:trPr>
          <w:cantSplit/>
          <w:trHeight w:val="42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09:15 – 09:30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Szabó Márton*, Ősi Attila</w:t>
            </w:r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>Az iharkúti késő-kréta gerinces lelőhely halfaunája</w:t>
            </w:r>
          </w:p>
        </w:tc>
      </w:tr>
      <w:tr w:rsidR="00804B20" w:rsidRPr="00804B20" w:rsidTr="005B2950">
        <w:trPr>
          <w:cantSplit/>
          <w:trHeight w:val="42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09:30 – 09:45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516393">
              <w:rPr>
                <w:b/>
              </w:rPr>
              <w:t>Mihály Lóránd*, Bodor Emese Réka, Kázmér Mikló</w:t>
            </w:r>
            <w:r w:rsidRPr="00804B20">
              <w:t>s</w:t>
            </w:r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r w:rsidRPr="00804B20">
              <w:t>Mecseki perm kovás fák taxonómiája</w:t>
            </w:r>
          </w:p>
        </w:tc>
      </w:tr>
      <w:tr w:rsidR="00804B20" w:rsidRPr="00804B20" w:rsidTr="00804B20">
        <w:trPr>
          <w:cantSplit/>
          <w:trHeight w:val="255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09:45</w:t>
            </w:r>
          </w:p>
        </w:tc>
        <w:tc>
          <w:tcPr>
            <w:tcW w:w="7876" w:type="dxa"/>
            <w:gridSpan w:val="2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jc w:val="center"/>
            </w:pPr>
            <w:r w:rsidRPr="00804B20">
              <w:t>Kávészünet</w:t>
            </w:r>
          </w:p>
        </w:tc>
      </w:tr>
      <w:tr w:rsidR="00804B20" w:rsidRPr="00804B20" w:rsidTr="00F23742">
        <w:trPr>
          <w:cantSplit/>
          <w:trHeight w:val="397"/>
          <w:jc w:val="center"/>
        </w:trPr>
        <w:tc>
          <w:tcPr>
            <w:tcW w:w="9481" w:type="dxa"/>
            <w:gridSpan w:val="3"/>
            <w:vAlign w:val="center"/>
          </w:tcPr>
          <w:p w:rsidR="00804B20" w:rsidRPr="00804B20" w:rsidRDefault="00804B20" w:rsidP="00F23742">
            <w:pPr>
              <w:tabs>
                <w:tab w:val="right" w:pos="9072"/>
              </w:tabs>
            </w:pPr>
            <w:r w:rsidRPr="00804B20">
              <w:rPr>
                <w:b/>
                <w:bCs/>
              </w:rPr>
              <w:t>Délelőtt 2.</w:t>
            </w:r>
            <w:r w:rsidRPr="00804B20">
              <w:tab/>
              <w:t xml:space="preserve">Levezető elnök: </w:t>
            </w:r>
          </w:p>
        </w:tc>
      </w:tr>
      <w:tr w:rsidR="00804B20" w:rsidRPr="00804B20" w:rsidTr="005B2950">
        <w:trPr>
          <w:cantSplit/>
          <w:trHeight w:val="457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10:00– 10:15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 xml:space="preserve">Dunai Mihály, Kovács Zoltán*, </w:t>
            </w:r>
            <w:proofErr w:type="spellStart"/>
            <w:r w:rsidRPr="00516393">
              <w:rPr>
                <w:b/>
                <w:color w:val="000000"/>
              </w:rPr>
              <w:t>Evanics</w:t>
            </w:r>
            <w:proofErr w:type="spellEnd"/>
            <w:r w:rsidRPr="00516393">
              <w:rPr>
                <w:b/>
                <w:color w:val="000000"/>
              </w:rPr>
              <w:t xml:space="preserve"> Zoltán</w:t>
            </w:r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A Dunántúli-középhegység </w:t>
            </w:r>
            <w:proofErr w:type="spellStart"/>
            <w:r w:rsidRPr="00804B20">
              <w:rPr>
                <w:color w:val="000000"/>
              </w:rPr>
              <w:t>toarci</w:t>
            </w:r>
            <w:proofErr w:type="spellEnd"/>
            <w:r w:rsidRPr="00804B20">
              <w:rPr>
                <w:color w:val="000000"/>
              </w:rPr>
              <w:t xml:space="preserve"> (alsó-jura) </w:t>
            </w:r>
            <w:proofErr w:type="spellStart"/>
            <w:r w:rsidRPr="00804B20">
              <w:rPr>
                <w:color w:val="000000"/>
              </w:rPr>
              <w:t>ammoniteszkutatásának</w:t>
            </w:r>
            <w:proofErr w:type="spellEnd"/>
            <w:r w:rsidRPr="00804B20">
              <w:rPr>
                <w:color w:val="000000"/>
              </w:rPr>
              <w:t xml:space="preserve"> új eredményei</w:t>
            </w:r>
          </w:p>
        </w:tc>
      </w:tr>
      <w:tr w:rsidR="00804B20" w:rsidRPr="00804B20" w:rsidTr="005B2950">
        <w:trPr>
          <w:cantSplit/>
          <w:trHeight w:val="552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10:15 – 10:30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 xml:space="preserve">Nagy Orsolya Réka*, </w:t>
            </w:r>
            <w:proofErr w:type="spellStart"/>
            <w:r w:rsidRPr="00516393">
              <w:rPr>
                <w:b/>
                <w:color w:val="000000"/>
              </w:rPr>
              <w:t>Silye</w:t>
            </w:r>
            <w:proofErr w:type="spellEnd"/>
            <w:r w:rsidRPr="00516393">
              <w:rPr>
                <w:b/>
                <w:color w:val="000000"/>
              </w:rPr>
              <w:t xml:space="preserve"> Lóránd, Pálfy József</w:t>
            </w:r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Agglutinált </w:t>
            </w:r>
            <w:proofErr w:type="spellStart"/>
            <w:r w:rsidRPr="00804B20">
              <w:rPr>
                <w:color w:val="000000"/>
              </w:rPr>
              <w:t>foraminifera</w:t>
            </w:r>
            <w:proofErr w:type="spellEnd"/>
            <w:r w:rsidRPr="00804B20">
              <w:rPr>
                <w:color w:val="000000"/>
              </w:rPr>
              <w:t xml:space="preserve"> </w:t>
            </w:r>
            <w:proofErr w:type="spellStart"/>
            <w:r w:rsidRPr="00804B20">
              <w:rPr>
                <w:color w:val="000000"/>
              </w:rPr>
              <w:t>morfocsoportok</w:t>
            </w:r>
            <w:proofErr w:type="spellEnd"/>
            <w:r w:rsidRPr="00804B20">
              <w:rPr>
                <w:color w:val="000000"/>
              </w:rPr>
              <w:t xml:space="preserve"> és </w:t>
            </w:r>
            <w:proofErr w:type="spellStart"/>
            <w:r w:rsidRPr="00804B20">
              <w:rPr>
                <w:color w:val="000000"/>
              </w:rPr>
              <w:t>mikrofácies</w:t>
            </w:r>
            <w:proofErr w:type="spellEnd"/>
            <w:r w:rsidRPr="00804B20">
              <w:rPr>
                <w:color w:val="000000"/>
              </w:rPr>
              <w:t xml:space="preserve"> vizsgálatok egy </w:t>
            </w:r>
            <w:proofErr w:type="spellStart"/>
            <w:r w:rsidRPr="00804B20">
              <w:rPr>
                <w:color w:val="000000"/>
              </w:rPr>
              <w:t>Persány-hegységi</w:t>
            </w:r>
            <w:proofErr w:type="spellEnd"/>
            <w:r w:rsidRPr="00804B20">
              <w:rPr>
                <w:color w:val="000000"/>
              </w:rPr>
              <w:t xml:space="preserve"> (Keleti-Kárpátok) alsó-jura szelvényből</w:t>
            </w:r>
          </w:p>
        </w:tc>
      </w:tr>
      <w:tr w:rsidR="00804B20" w:rsidRPr="00804B20" w:rsidTr="005B2950">
        <w:trPr>
          <w:cantSplit/>
          <w:trHeight w:val="469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10:30 – 10:45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Szűcs Dominika*, Pálfy József</w:t>
            </w:r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Alsó jura </w:t>
            </w:r>
            <w:proofErr w:type="spellStart"/>
            <w:r w:rsidRPr="00804B20">
              <w:rPr>
                <w:color w:val="000000"/>
              </w:rPr>
              <w:t>ammoniteszek</w:t>
            </w:r>
            <w:proofErr w:type="spellEnd"/>
            <w:r w:rsidRPr="00804B20">
              <w:rPr>
                <w:color w:val="000000"/>
              </w:rPr>
              <w:t xml:space="preserve"> taxonómiai, </w:t>
            </w:r>
            <w:proofErr w:type="spellStart"/>
            <w:r w:rsidRPr="00804B20">
              <w:rPr>
                <w:color w:val="000000"/>
              </w:rPr>
              <w:t>biosztratigráfiai</w:t>
            </w:r>
            <w:proofErr w:type="spellEnd"/>
            <w:r w:rsidRPr="00804B20">
              <w:rPr>
                <w:color w:val="000000"/>
              </w:rPr>
              <w:t xml:space="preserve"> és </w:t>
            </w:r>
            <w:proofErr w:type="spellStart"/>
            <w:r w:rsidRPr="00804B20">
              <w:rPr>
                <w:color w:val="000000"/>
              </w:rPr>
              <w:t>paleobiogeográfiai</w:t>
            </w:r>
            <w:proofErr w:type="spellEnd"/>
            <w:r w:rsidRPr="00804B20">
              <w:rPr>
                <w:color w:val="000000"/>
              </w:rPr>
              <w:t xml:space="preserve"> jelentősége Északnyugat-Mexikóban (</w:t>
            </w:r>
            <w:proofErr w:type="spellStart"/>
            <w:r w:rsidRPr="00804B20">
              <w:rPr>
                <w:color w:val="000000"/>
              </w:rPr>
              <w:t>Sonora</w:t>
            </w:r>
            <w:proofErr w:type="spellEnd"/>
            <w:r w:rsidRPr="00804B20">
              <w:rPr>
                <w:color w:val="000000"/>
              </w:rPr>
              <w:t>)</w:t>
            </w:r>
          </w:p>
        </w:tc>
      </w:tr>
      <w:tr w:rsidR="00804B20" w:rsidRPr="00804B20" w:rsidTr="005B2950">
        <w:trPr>
          <w:cantSplit/>
          <w:trHeight w:val="419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10:45 – 11:00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Zsiborás Gábor*, Görög Ágnes, Tóth Emőke</w:t>
            </w:r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A </w:t>
            </w:r>
            <w:proofErr w:type="spellStart"/>
            <w:r w:rsidRPr="00804B20">
              <w:rPr>
                <w:color w:val="000000"/>
              </w:rPr>
              <w:t>Jenkyns-esemény</w:t>
            </w:r>
            <w:proofErr w:type="spellEnd"/>
            <w:r w:rsidRPr="00804B20">
              <w:rPr>
                <w:color w:val="000000"/>
              </w:rPr>
              <w:t xml:space="preserve"> hatása a Dunántúli-középhegység </w:t>
            </w:r>
            <w:proofErr w:type="spellStart"/>
            <w:r w:rsidRPr="00804B20">
              <w:rPr>
                <w:color w:val="000000"/>
              </w:rPr>
              <w:t>mikrofaunájára</w:t>
            </w:r>
            <w:proofErr w:type="spellEnd"/>
          </w:p>
        </w:tc>
      </w:tr>
      <w:tr w:rsidR="00804B20" w:rsidRPr="00804B20" w:rsidTr="005B2950">
        <w:trPr>
          <w:cantSplit/>
          <w:trHeight w:val="419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11:00 – 11:15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Segesdi Martin*, Ősi Attila, Botfalvai Gábor</w:t>
            </w:r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>Újabb triász tengeri hüllő (</w:t>
            </w:r>
            <w:proofErr w:type="spellStart"/>
            <w:r w:rsidRPr="00804B20">
              <w:rPr>
                <w:color w:val="000000"/>
              </w:rPr>
              <w:t>Reptilia</w:t>
            </w:r>
            <w:proofErr w:type="spellEnd"/>
            <w:r w:rsidRPr="00804B20">
              <w:rPr>
                <w:color w:val="000000"/>
              </w:rPr>
              <w:t xml:space="preserve">: </w:t>
            </w:r>
            <w:proofErr w:type="spellStart"/>
            <w:r w:rsidRPr="00804B20">
              <w:rPr>
                <w:color w:val="000000"/>
              </w:rPr>
              <w:t>Eosauropterygia</w:t>
            </w:r>
            <w:proofErr w:type="spellEnd"/>
            <w:r w:rsidRPr="00804B20">
              <w:rPr>
                <w:color w:val="000000"/>
              </w:rPr>
              <w:t>) maradványok Villányból</w:t>
            </w:r>
          </w:p>
        </w:tc>
      </w:tr>
      <w:tr w:rsidR="00804B20" w:rsidRPr="00804B20" w:rsidTr="00804B20">
        <w:trPr>
          <w:cantSplit/>
          <w:trHeight w:val="292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11:15</w:t>
            </w:r>
          </w:p>
        </w:tc>
        <w:tc>
          <w:tcPr>
            <w:tcW w:w="7876" w:type="dxa"/>
            <w:gridSpan w:val="2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jc w:val="center"/>
              <w:rPr>
                <w:caps/>
              </w:rPr>
            </w:pPr>
            <w:r w:rsidRPr="00804B20">
              <w:t>Ebédszünet</w:t>
            </w:r>
          </w:p>
        </w:tc>
      </w:tr>
      <w:tr w:rsidR="00804B20" w:rsidRPr="00804B20" w:rsidTr="00F23742">
        <w:trPr>
          <w:cantSplit/>
          <w:trHeight w:val="397"/>
          <w:jc w:val="center"/>
        </w:trPr>
        <w:tc>
          <w:tcPr>
            <w:tcW w:w="9481" w:type="dxa"/>
            <w:gridSpan w:val="3"/>
            <w:vAlign w:val="center"/>
          </w:tcPr>
          <w:p w:rsidR="00804B20" w:rsidRPr="00804B20" w:rsidRDefault="00804B20" w:rsidP="00F23742">
            <w:pPr>
              <w:tabs>
                <w:tab w:val="right" w:pos="9072"/>
              </w:tabs>
            </w:pPr>
            <w:r w:rsidRPr="00804B20">
              <w:rPr>
                <w:b/>
                <w:bCs/>
              </w:rPr>
              <w:t>Délelőtt 3.</w:t>
            </w:r>
            <w:r w:rsidRPr="00804B20">
              <w:tab/>
              <w:t xml:space="preserve">Levezető elnök: </w:t>
            </w:r>
          </w:p>
        </w:tc>
      </w:tr>
      <w:tr w:rsidR="00804B20" w:rsidRPr="00804B20" w:rsidTr="005B2950">
        <w:trPr>
          <w:cantSplit/>
          <w:trHeight w:val="287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11:30 – 11:45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Ősi Attila*, Botfalvai Gábor</w:t>
            </w:r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Új adatok az ellentmondásos középső-triász </w:t>
            </w:r>
            <w:proofErr w:type="spellStart"/>
            <w:r w:rsidRPr="00804B20">
              <w:rPr>
                <w:i/>
                <w:color w:val="000000"/>
              </w:rPr>
              <w:t>Tanystropheus</w:t>
            </w:r>
            <w:proofErr w:type="spellEnd"/>
            <w:r w:rsidRPr="00804B20">
              <w:rPr>
                <w:color w:val="000000"/>
              </w:rPr>
              <w:t xml:space="preserve"> (</w:t>
            </w:r>
            <w:proofErr w:type="spellStart"/>
            <w:r w:rsidRPr="00804B20">
              <w:rPr>
                <w:color w:val="000000"/>
              </w:rPr>
              <w:t>Archosauromorpha</w:t>
            </w:r>
            <w:proofErr w:type="spellEnd"/>
            <w:r w:rsidRPr="00804B20">
              <w:rPr>
                <w:color w:val="000000"/>
              </w:rPr>
              <w:t xml:space="preserve">: </w:t>
            </w:r>
            <w:proofErr w:type="spellStart"/>
            <w:r w:rsidRPr="00804B20">
              <w:rPr>
                <w:color w:val="000000"/>
              </w:rPr>
              <w:t>Protorosauria</w:t>
            </w:r>
            <w:proofErr w:type="spellEnd"/>
            <w:r w:rsidRPr="00804B20">
              <w:rPr>
                <w:color w:val="000000"/>
              </w:rPr>
              <w:t>) életmódjához</w:t>
            </w:r>
          </w:p>
        </w:tc>
      </w:tr>
      <w:tr w:rsidR="00804B20" w:rsidRPr="00804B20" w:rsidTr="005B2950">
        <w:trPr>
          <w:cantSplit/>
          <w:trHeight w:val="560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11:45 – 12:00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Szabó János</w:t>
            </w:r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>Ritka, ám fontos triász és jura csigák mellőzött gyűjteményrészekből</w:t>
            </w:r>
          </w:p>
        </w:tc>
      </w:tr>
      <w:tr w:rsidR="00804B20" w:rsidRPr="00804B20" w:rsidTr="005B2950">
        <w:trPr>
          <w:cantSplit/>
          <w:trHeight w:val="541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lastRenderedPageBreak/>
              <w:t>12:00 – 12:15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Főzy István</w:t>
            </w:r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Hello Mr. </w:t>
            </w:r>
            <w:proofErr w:type="spellStart"/>
            <w:r w:rsidRPr="00804B20">
              <w:rPr>
                <w:i/>
                <w:iCs/>
                <w:color w:val="000000"/>
              </w:rPr>
              <w:t>Arthrobalanus</w:t>
            </w:r>
            <w:proofErr w:type="spellEnd"/>
            <w:r w:rsidRPr="00804B20">
              <w:rPr>
                <w:color w:val="000000"/>
              </w:rPr>
              <w:t xml:space="preserve">! – új </w:t>
            </w:r>
            <w:proofErr w:type="spellStart"/>
            <w:r w:rsidRPr="00804B20">
              <w:rPr>
                <w:color w:val="000000"/>
              </w:rPr>
              <w:t>életnyomnezteség</w:t>
            </w:r>
            <w:proofErr w:type="spellEnd"/>
            <w:r w:rsidRPr="00804B20">
              <w:rPr>
                <w:color w:val="000000"/>
              </w:rPr>
              <w:t xml:space="preserve"> a hazai </w:t>
            </w:r>
            <w:proofErr w:type="spellStart"/>
            <w:r w:rsidRPr="00804B20">
              <w:rPr>
                <w:color w:val="000000"/>
              </w:rPr>
              <w:t>kimmeridgeiből</w:t>
            </w:r>
            <w:proofErr w:type="spellEnd"/>
          </w:p>
        </w:tc>
      </w:tr>
      <w:tr w:rsidR="00804B20" w:rsidRPr="00804B20" w:rsidTr="005B2950">
        <w:trPr>
          <w:cantSplit/>
          <w:trHeight w:val="407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12:15 – 12:30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Karádi Viktor</w:t>
            </w:r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A Budai-hegység </w:t>
            </w:r>
            <w:proofErr w:type="spellStart"/>
            <w:r w:rsidRPr="00804B20">
              <w:rPr>
                <w:color w:val="000000"/>
              </w:rPr>
              <w:t>középső-nori</w:t>
            </w:r>
            <w:proofErr w:type="spellEnd"/>
            <w:r w:rsidRPr="00804B20">
              <w:rPr>
                <w:color w:val="000000"/>
              </w:rPr>
              <w:t xml:space="preserve"> </w:t>
            </w:r>
            <w:proofErr w:type="spellStart"/>
            <w:r w:rsidRPr="00804B20">
              <w:rPr>
                <w:color w:val="000000"/>
              </w:rPr>
              <w:t>conodontái</w:t>
            </w:r>
            <w:proofErr w:type="spellEnd"/>
            <w:r w:rsidRPr="00804B20">
              <w:rPr>
                <w:color w:val="000000"/>
              </w:rPr>
              <w:t xml:space="preserve">: egy kivételes rekord a </w:t>
            </w:r>
            <w:proofErr w:type="spellStart"/>
            <w:r w:rsidRPr="00804B20">
              <w:rPr>
                <w:color w:val="000000"/>
              </w:rPr>
              <w:t>Nyugati-Tethysből</w:t>
            </w:r>
            <w:proofErr w:type="spellEnd"/>
          </w:p>
        </w:tc>
      </w:tr>
      <w:tr w:rsidR="00804B20" w:rsidRPr="00804B20" w:rsidTr="005B2950">
        <w:trPr>
          <w:cantSplit/>
          <w:trHeight w:val="412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12:30 – 12:45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Palotás Klára</w:t>
            </w:r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 xml:space="preserve">Az MFGI gyűjteménye – ami </w:t>
            </w:r>
            <w:proofErr w:type="gramStart"/>
            <w:r w:rsidRPr="00804B20">
              <w:rPr>
                <w:color w:val="000000"/>
              </w:rPr>
              <w:t>változik</w:t>
            </w:r>
            <w:proofErr w:type="gramEnd"/>
            <w:r w:rsidRPr="00804B20">
              <w:rPr>
                <w:color w:val="000000"/>
              </w:rPr>
              <w:t xml:space="preserve"> és ami marad</w:t>
            </w:r>
          </w:p>
        </w:tc>
      </w:tr>
      <w:tr w:rsidR="00804B20" w:rsidRPr="00804B20" w:rsidTr="005B2950">
        <w:trPr>
          <w:cantSplit/>
          <w:trHeight w:val="412"/>
          <w:jc w:val="center"/>
        </w:trPr>
        <w:tc>
          <w:tcPr>
            <w:tcW w:w="1605" w:type="dxa"/>
            <w:tcBorders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12:45 – 13:00</w:t>
            </w:r>
          </w:p>
        </w:tc>
        <w:tc>
          <w:tcPr>
            <w:tcW w:w="3058" w:type="dxa"/>
            <w:tcBorders>
              <w:left w:val="nil"/>
              <w:right w:val="single" w:sz="6" w:space="0" w:color="auto"/>
            </w:tcBorders>
            <w:vAlign w:val="center"/>
          </w:tcPr>
          <w:p w:rsidR="00804B20" w:rsidRPr="00516393" w:rsidRDefault="00804B20" w:rsidP="00F23742">
            <w:pPr>
              <w:rPr>
                <w:b/>
                <w:color w:val="000000"/>
              </w:rPr>
            </w:pPr>
            <w:r w:rsidRPr="00516393">
              <w:rPr>
                <w:b/>
                <w:color w:val="000000"/>
              </w:rPr>
              <w:t>Bodor Emese Réka</w:t>
            </w:r>
          </w:p>
        </w:tc>
        <w:tc>
          <w:tcPr>
            <w:tcW w:w="4818" w:type="dxa"/>
            <w:tcBorders>
              <w:left w:val="nil"/>
            </w:tcBorders>
            <w:vAlign w:val="center"/>
          </w:tcPr>
          <w:p w:rsidR="00804B20" w:rsidRPr="00804B20" w:rsidRDefault="00804B20" w:rsidP="00F23742">
            <w:pPr>
              <w:rPr>
                <w:color w:val="000000"/>
              </w:rPr>
            </w:pPr>
            <w:r w:rsidRPr="00804B20">
              <w:rPr>
                <w:color w:val="000000"/>
              </w:rPr>
              <w:t>Az Év Ősmaradványa program 2017</w:t>
            </w:r>
          </w:p>
        </w:tc>
      </w:tr>
      <w:tr w:rsidR="00804B20" w:rsidRPr="00804B20" w:rsidTr="00804B20">
        <w:trPr>
          <w:cantSplit/>
          <w:trHeight w:val="277"/>
          <w:jc w:val="center"/>
        </w:trPr>
        <w:tc>
          <w:tcPr>
            <w:tcW w:w="1605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04B20" w:rsidRPr="00804B20" w:rsidRDefault="00804B20" w:rsidP="00F23742">
            <w:r w:rsidRPr="00804B20">
              <w:t>13:20</w:t>
            </w:r>
          </w:p>
        </w:tc>
        <w:tc>
          <w:tcPr>
            <w:tcW w:w="7876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804B20" w:rsidRPr="00804B20" w:rsidRDefault="00804B20" w:rsidP="00F23742">
            <w:pPr>
              <w:jc w:val="center"/>
            </w:pPr>
            <w:r w:rsidRPr="00804B20">
              <w:t>Zárszó, eredményhirdetés</w:t>
            </w:r>
          </w:p>
        </w:tc>
      </w:tr>
    </w:tbl>
    <w:p w:rsidR="00804B20" w:rsidRPr="00F23742" w:rsidRDefault="00804B20" w:rsidP="00804B20">
      <w:pPr>
        <w:pStyle w:val="Cmsor1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23742">
        <w:rPr>
          <w:rFonts w:ascii="Times New Roman" w:hAnsi="Times New Roman" w:cs="Times New Roman"/>
          <w:b/>
          <w:color w:val="auto"/>
          <w:sz w:val="26"/>
          <w:szCs w:val="26"/>
        </w:rPr>
        <w:t>POSZTEREK</w:t>
      </w:r>
    </w:p>
    <w:p w:rsidR="00804B20" w:rsidRPr="004D313E" w:rsidRDefault="00804B20" w:rsidP="00804B20">
      <w:pPr>
        <w:rPr>
          <w:sz w:val="1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90"/>
        <w:gridCol w:w="6057"/>
      </w:tblGrid>
      <w:tr w:rsidR="00804B20" w:rsidRPr="00DC16F9" w:rsidTr="00804B20">
        <w:trPr>
          <w:trHeight w:val="334"/>
        </w:trPr>
        <w:tc>
          <w:tcPr>
            <w:tcW w:w="3690" w:type="dxa"/>
            <w:shd w:val="clear" w:color="auto" w:fill="auto"/>
          </w:tcPr>
          <w:p w:rsidR="00804B20" w:rsidRPr="00804B20" w:rsidRDefault="00804B20" w:rsidP="00F23742">
            <w:pPr>
              <w:spacing w:after="120"/>
              <w:rPr>
                <w:b/>
              </w:rPr>
            </w:pPr>
            <w:proofErr w:type="spellStart"/>
            <w:r w:rsidRPr="00804B20">
              <w:rPr>
                <w:b/>
              </w:rPr>
              <w:t>Kajos</w:t>
            </w:r>
            <w:proofErr w:type="spellEnd"/>
            <w:r w:rsidRPr="00804B20">
              <w:rPr>
                <w:b/>
              </w:rPr>
              <w:t xml:space="preserve"> Balázs, Balogh István</w:t>
            </w:r>
          </w:p>
        </w:tc>
        <w:tc>
          <w:tcPr>
            <w:tcW w:w="6057" w:type="dxa"/>
            <w:shd w:val="clear" w:color="auto" w:fill="auto"/>
          </w:tcPr>
          <w:p w:rsidR="00804B20" w:rsidRPr="00804B20" w:rsidRDefault="00804B20" w:rsidP="00F23742">
            <w:pPr>
              <w:pStyle w:val="affiliation"/>
              <w:keepNext w:val="0"/>
              <w:spacing w:after="120"/>
              <w:rPr>
                <w:sz w:val="24"/>
              </w:rPr>
            </w:pPr>
            <w:r w:rsidRPr="00804B20">
              <w:rPr>
                <w:sz w:val="24"/>
              </w:rPr>
              <w:t>Alsó-pannóniai házas amőba vizsgálatok</w:t>
            </w:r>
          </w:p>
        </w:tc>
      </w:tr>
      <w:tr w:rsidR="00804B20" w:rsidRPr="00DC16F9" w:rsidTr="00804B20">
        <w:trPr>
          <w:trHeight w:val="334"/>
        </w:trPr>
        <w:tc>
          <w:tcPr>
            <w:tcW w:w="3690" w:type="dxa"/>
            <w:shd w:val="clear" w:color="auto" w:fill="auto"/>
          </w:tcPr>
          <w:p w:rsidR="00804B20" w:rsidRPr="00804B20" w:rsidRDefault="00804B20" w:rsidP="00F23742">
            <w:pPr>
              <w:spacing w:after="120"/>
              <w:rPr>
                <w:b/>
              </w:rPr>
            </w:pPr>
            <w:r w:rsidRPr="00804B20">
              <w:rPr>
                <w:b/>
              </w:rPr>
              <w:t>Kercsmár Zsolt</w:t>
            </w:r>
          </w:p>
        </w:tc>
        <w:tc>
          <w:tcPr>
            <w:tcW w:w="6057" w:type="dxa"/>
            <w:shd w:val="clear" w:color="auto" w:fill="auto"/>
          </w:tcPr>
          <w:p w:rsidR="00804B20" w:rsidRPr="00804B20" w:rsidRDefault="00804B20" w:rsidP="00F23742">
            <w:pPr>
              <w:pStyle w:val="affiliation"/>
              <w:keepNext w:val="0"/>
              <w:spacing w:after="120"/>
              <w:rPr>
                <w:sz w:val="24"/>
              </w:rPr>
            </w:pPr>
            <w:r w:rsidRPr="00804B20">
              <w:rPr>
                <w:sz w:val="24"/>
              </w:rPr>
              <w:t>A Búzás-hegyi középső-eocén alapszelvény korallfaunája</w:t>
            </w:r>
          </w:p>
        </w:tc>
      </w:tr>
      <w:tr w:rsidR="00804B20" w:rsidRPr="00DC16F9" w:rsidTr="00804B20">
        <w:trPr>
          <w:trHeight w:val="334"/>
        </w:trPr>
        <w:tc>
          <w:tcPr>
            <w:tcW w:w="3690" w:type="dxa"/>
            <w:shd w:val="clear" w:color="auto" w:fill="auto"/>
          </w:tcPr>
          <w:p w:rsidR="00804B20" w:rsidRPr="00804B20" w:rsidRDefault="00804B20" w:rsidP="00F23742">
            <w:pPr>
              <w:spacing w:after="120"/>
              <w:rPr>
                <w:b/>
              </w:rPr>
            </w:pPr>
            <w:proofErr w:type="spellStart"/>
            <w:r w:rsidRPr="00804B20">
              <w:rPr>
                <w:b/>
              </w:rPr>
              <w:t>Nónay</w:t>
            </w:r>
            <w:proofErr w:type="spellEnd"/>
            <w:r w:rsidRPr="00804B20">
              <w:rPr>
                <w:b/>
              </w:rPr>
              <w:t xml:space="preserve"> Fanni, Dulai Alfréd, Szabó Márton</w:t>
            </w:r>
          </w:p>
        </w:tc>
        <w:tc>
          <w:tcPr>
            <w:tcW w:w="6057" w:type="dxa"/>
            <w:shd w:val="clear" w:color="auto" w:fill="auto"/>
          </w:tcPr>
          <w:p w:rsidR="00804B20" w:rsidRPr="00804B20" w:rsidRDefault="00804B20" w:rsidP="00F23742">
            <w:pPr>
              <w:spacing w:after="120"/>
            </w:pPr>
            <w:r w:rsidRPr="00804B20">
              <w:t>Kivételes megtartású középső-eocén (</w:t>
            </w:r>
            <w:proofErr w:type="spellStart"/>
            <w:r w:rsidRPr="00804B20">
              <w:t>lutéciai</w:t>
            </w:r>
            <w:proofErr w:type="spellEnd"/>
            <w:r w:rsidRPr="00804B20">
              <w:t>) fauna a Párizsi-medencéből (</w:t>
            </w:r>
            <w:proofErr w:type="spellStart"/>
            <w:r w:rsidRPr="00804B20">
              <w:t>Damery</w:t>
            </w:r>
            <w:proofErr w:type="spellEnd"/>
            <w:r w:rsidRPr="00804B20">
              <w:t>)</w:t>
            </w:r>
          </w:p>
        </w:tc>
      </w:tr>
      <w:tr w:rsidR="00804B20" w:rsidRPr="00DC16F9" w:rsidTr="00804B20">
        <w:trPr>
          <w:trHeight w:val="334"/>
        </w:trPr>
        <w:tc>
          <w:tcPr>
            <w:tcW w:w="3690" w:type="dxa"/>
            <w:shd w:val="clear" w:color="auto" w:fill="auto"/>
          </w:tcPr>
          <w:p w:rsidR="00804B20" w:rsidRPr="00F23742" w:rsidRDefault="00804B20" w:rsidP="00F23742">
            <w:pPr>
              <w:pStyle w:val="Cmsor6"/>
              <w:spacing w:before="0" w:after="12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6393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Nyerges Anita, Pálfy József</w:t>
            </w:r>
          </w:p>
        </w:tc>
        <w:tc>
          <w:tcPr>
            <w:tcW w:w="6057" w:type="dxa"/>
            <w:shd w:val="clear" w:color="auto" w:fill="auto"/>
          </w:tcPr>
          <w:p w:rsidR="00804B20" w:rsidRPr="00804B20" w:rsidRDefault="00804B20" w:rsidP="00F23742">
            <w:pPr>
              <w:spacing w:after="120"/>
            </w:pPr>
            <w:r w:rsidRPr="00804B20">
              <w:t xml:space="preserve">A </w:t>
            </w:r>
            <w:proofErr w:type="spellStart"/>
            <w:r w:rsidRPr="00804B20">
              <w:t>kainozoós</w:t>
            </w:r>
            <w:proofErr w:type="spellEnd"/>
            <w:r w:rsidRPr="00804B20">
              <w:t xml:space="preserve"> mészvázú </w:t>
            </w:r>
            <w:proofErr w:type="spellStart"/>
            <w:r w:rsidRPr="00804B20">
              <w:t>nannoplankton</w:t>
            </w:r>
            <w:proofErr w:type="spellEnd"/>
            <w:r w:rsidRPr="00804B20">
              <w:t xml:space="preserve"> egyedek-együttesek vizsgálata paleontológiai és szerves geokémiai szemszögből</w:t>
            </w:r>
          </w:p>
        </w:tc>
      </w:tr>
      <w:tr w:rsidR="00804B20" w:rsidRPr="00DC16F9" w:rsidTr="00804B20">
        <w:trPr>
          <w:trHeight w:val="334"/>
        </w:trPr>
        <w:tc>
          <w:tcPr>
            <w:tcW w:w="3690" w:type="dxa"/>
            <w:shd w:val="clear" w:color="000000" w:fill="auto"/>
          </w:tcPr>
          <w:p w:rsidR="00804B20" w:rsidRPr="00804B20" w:rsidRDefault="00804B20" w:rsidP="00F23742">
            <w:pPr>
              <w:spacing w:after="120"/>
              <w:rPr>
                <w:b/>
              </w:rPr>
            </w:pPr>
            <w:r w:rsidRPr="00804B20">
              <w:rPr>
                <w:b/>
              </w:rPr>
              <w:t>Polonkai Bálint, Görög Ágnes, Bodor Emese Réka, Selmeczi Ildikó</w:t>
            </w:r>
          </w:p>
        </w:tc>
        <w:tc>
          <w:tcPr>
            <w:tcW w:w="6057" w:type="dxa"/>
            <w:shd w:val="clear" w:color="000000" w:fill="auto"/>
          </w:tcPr>
          <w:p w:rsidR="00804B20" w:rsidRPr="00804B20" w:rsidRDefault="00804B20" w:rsidP="00F23742">
            <w:pPr>
              <w:spacing w:after="120"/>
            </w:pPr>
            <w:r w:rsidRPr="00804B20">
              <w:t xml:space="preserve">Új eredmények a hazai </w:t>
            </w:r>
            <w:proofErr w:type="spellStart"/>
            <w:r w:rsidRPr="00804B20">
              <w:t>kainozoos</w:t>
            </w:r>
            <w:proofErr w:type="spellEnd"/>
            <w:r w:rsidRPr="00804B20">
              <w:t xml:space="preserve"> </w:t>
            </w:r>
            <w:proofErr w:type="spellStart"/>
            <w:r w:rsidRPr="00804B20">
              <w:t>echinodermata</w:t>
            </w:r>
            <w:proofErr w:type="spellEnd"/>
            <w:r w:rsidRPr="00804B20">
              <w:t xml:space="preserve"> kutatásban</w:t>
            </w:r>
          </w:p>
        </w:tc>
      </w:tr>
      <w:tr w:rsidR="00804B20" w:rsidRPr="00DC16F9" w:rsidTr="00804B20">
        <w:trPr>
          <w:trHeight w:val="334"/>
        </w:trPr>
        <w:tc>
          <w:tcPr>
            <w:tcW w:w="3690" w:type="dxa"/>
            <w:shd w:val="clear" w:color="auto" w:fill="auto"/>
          </w:tcPr>
          <w:p w:rsidR="00804B20" w:rsidRPr="00804B20" w:rsidRDefault="00804B20" w:rsidP="00F23742">
            <w:pPr>
              <w:spacing w:after="120"/>
              <w:rPr>
                <w:b/>
              </w:rPr>
            </w:pPr>
            <w:r w:rsidRPr="00804B20">
              <w:rPr>
                <w:b/>
              </w:rPr>
              <w:t xml:space="preserve">Sebe Krisztina, Kovács Ádám, Szurominé </w:t>
            </w:r>
            <w:proofErr w:type="spellStart"/>
            <w:r w:rsidRPr="00804B20">
              <w:rPr>
                <w:b/>
              </w:rPr>
              <w:t>Korecz</w:t>
            </w:r>
            <w:proofErr w:type="spellEnd"/>
            <w:r w:rsidRPr="00804B20">
              <w:rPr>
                <w:b/>
              </w:rPr>
              <w:t xml:space="preserve"> Andrea, Selmeczi Ildikó, Hably Lilla</w:t>
            </w:r>
          </w:p>
        </w:tc>
        <w:tc>
          <w:tcPr>
            <w:tcW w:w="6057" w:type="dxa"/>
            <w:shd w:val="clear" w:color="auto" w:fill="auto"/>
          </w:tcPr>
          <w:p w:rsidR="00804B20" w:rsidRPr="00804B20" w:rsidRDefault="00804B20" w:rsidP="00F23742">
            <w:pPr>
              <w:spacing w:after="120"/>
            </w:pPr>
            <w:r w:rsidRPr="00804B20">
              <w:t xml:space="preserve">Szulejmán szultán </w:t>
            </w:r>
            <w:proofErr w:type="spellStart"/>
            <w:r w:rsidRPr="00804B20">
              <w:t>szigetvár-turbéki</w:t>
            </w:r>
            <w:proofErr w:type="spellEnd"/>
            <w:r w:rsidRPr="00804B20">
              <w:t xml:space="preserve"> épületegyüttesének építőkövei</w:t>
            </w:r>
          </w:p>
        </w:tc>
      </w:tr>
      <w:tr w:rsidR="00804B20" w:rsidRPr="00DC16F9" w:rsidTr="00804B20">
        <w:trPr>
          <w:trHeight w:val="334"/>
        </w:trPr>
        <w:tc>
          <w:tcPr>
            <w:tcW w:w="3690" w:type="dxa"/>
            <w:shd w:val="clear" w:color="auto" w:fill="auto"/>
          </w:tcPr>
          <w:p w:rsidR="00804B20" w:rsidRPr="00804B20" w:rsidRDefault="00804B20" w:rsidP="00F23742">
            <w:pPr>
              <w:spacing w:after="120"/>
              <w:rPr>
                <w:b/>
              </w:rPr>
            </w:pPr>
            <w:r w:rsidRPr="00804B20">
              <w:rPr>
                <w:b/>
              </w:rPr>
              <w:t>Sebe Krisztina, Szabó Márton, Jankó Noémi, Nagy Gábor</w:t>
            </w:r>
          </w:p>
        </w:tc>
        <w:tc>
          <w:tcPr>
            <w:tcW w:w="6057" w:type="dxa"/>
            <w:shd w:val="clear" w:color="auto" w:fill="auto"/>
          </w:tcPr>
          <w:p w:rsidR="00804B20" w:rsidRPr="00804B20" w:rsidRDefault="00804B20" w:rsidP="00F23742">
            <w:pPr>
              <w:spacing w:after="120"/>
            </w:pPr>
            <w:r w:rsidRPr="00804B20">
              <w:t>Ősmaradványok a pécsváradi homokbánya pannóniai üledékéből</w:t>
            </w:r>
          </w:p>
        </w:tc>
      </w:tr>
      <w:tr w:rsidR="00804B20" w:rsidRPr="00DC16F9" w:rsidTr="00804B20">
        <w:trPr>
          <w:trHeight w:val="334"/>
        </w:trPr>
        <w:tc>
          <w:tcPr>
            <w:tcW w:w="3690" w:type="dxa"/>
            <w:shd w:val="clear" w:color="auto" w:fill="auto"/>
          </w:tcPr>
          <w:p w:rsidR="00804B20" w:rsidRPr="00804B20" w:rsidRDefault="00804B20" w:rsidP="00F23742">
            <w:pPr>
              <w:spacing w:after="120"/>
              <w:rPr>
                <w:b/>
              </w:rPr>
            </w:pPr>
            <w:r w:rsidRPr="00804B20">
              <w:rPr>
                <w:b/>
              </w:rPr>
              <w:t xml:space="preserve">Selmeczi Ildikó, Szurominé </w:t>
            </w:r>
            <w:proofErr w:type="spellStart"/>
            <w:r w:rsidRPr="00804B20">
              <w:rPr>
                <w:b/>
              </w:rPr>
              <w:t>Korecz</w:t>
            </w:r>
            <w:proofErr w:type="spellEnd"/>
            <w:r w:rsidRPr="00804B20">
              <w:rPr>
                <w:b/>
              </w:rPr>
              <w:t xml:space="preserve"> Andrea, Palotás Klára, Szabadosné Sallay Enikő</w:t>
            </w:r>
          </w:p>
        </w:tc>
        <w:tc>
          <w:tcPr>
            <w:tcW w:w="6057" w:type="dxa"/>
            <w:shd w:val="clear" w:color="auto" w:fill="auto"/>
          </w:tcPr>
          <w:p w:rsidR="00804B20" w:rsidRPr="00804B20" w:rsidRDefault="00804B20" w:rsidP="00F23742">
            <w:pPr>
              <w:spacing w:after="120"/>
            </w:pPr>
            <w:r w:rsidRPr="00804B20">
              <w:t>Tengerpart a magyar tenger partján (szarmata lagúna Zánkán)</w:t>
            </w:r>
          </w:p>
        </w:tc>
      </w:tr>
      <w:tr w:rsidR="00804B20" w:rsidRPr="00DC16F9" w:rsidTr="00804B20">
        <w:trPr>
          <w:trHeight w:val="334"/>
        </w:trPr>
        <w:tc>
          <w:tcPr>
            <w:tcW w:w="3690" w:type="dxa"/>
            <w:shd w:val="clear" w:color="auto" w:fill="auto"/>
          </w:tcPr>
          <w:p w:rsidR="00804B20" w:rsidRPr="00804B20" w:rsidRDefault="00804B20" w:rsidP="00F23742">
            <w:pPr>
              <w:spacing w:after="120"/>
              <w:rPr>
                <w:b/>
              </w:rPr>
            </w:pPr>
            <w:r w:rsidRPr="00804B20">
              <w:rPr>
                <w:b/>
              </w:rPr>
              <w:t>Szabó Márton, Pálfy József</w:t>
            </w:r>
          </w:p>
        </w:tc>
        <w:tc>
          <w:tcPr>
            <w:tcW w:w="6057" w:type="dxa"/>
            <w:shd w:val="clear" w:color="auto" w:fill="auto"/>
          </w:tcPr>
          <w:p w:rsidR="00804B20" w:rsidRPr="00804B20" w:rsidRDefault="00804B20" w:rsidP="00F23742">
            <w:pPr>
              <w:spacing w:after="120"/>
            </w:pPr>
            <w:proofErr w:type="spellStart"/>
            <w:r w:rsidRPr="00804B20">
              <w:rPr>
                <w:i/>
              </w:rPr>
              <w:t>Dapedium</w:t>
            </w:r>
            <w:proofErr w:type="spellEnd"/>
            <w:r w:rsidRPr="00804B20">
              <w:t xml:space="preserve"> </w:t>
            </w:r>
            <w:proofErr w:type="spellStart"/>
            <w:r w:rsidRPr="00804B20">
              <w:t>sp</w:t>
            </w:r>
            <w:proofErr w:type="spellEnd"/>
            <w:r w:rsidRPr="00804B20">
              <w:t>. az Úrkúti Mangánérc Formációból (</w:t>
            </w:r>
            <w:proofErr w:type="spellStart"/>
            <w:r w:rsidRPr="00804B20">
              <w:t>toarci</w:t>
            </w:r>
            <w:proofErr w:type="spellEnd"/>
            <w:r w:rsidRPr="00804B20">
              <w:t xml:space="preserve">) és helye a </w:t>
            </w:r>
            <w:proofErr w:type="spellStart"/>
            <w:r w:rsidRPr="00804B20">
              <w:t>Dapediiformes</w:t>
            </w:r>
            <w:proofErr w:type="spellEnd"/>
            <w:r w:rsidRPr="00804B20">
              <w:t xml:space="preserve"> rend késő triász-kora jura fejlődéstörténetében</w:t>
            </w:r>
          </w:p>
        </w:tc>
      </w:tr>
      <w:tr w:rsidR="00804B20" w:rsidRPr="00DC16F9" w:rsidTr="00804B20">
        <w:trPr>
          <w:trHeight w:val="334"/>
        </w:trPr>
        <w:tc>
          <w:tcPr>
            <w:tcW w:w="3690" w:type="dxa"/>
            <w:shd w:val="clear" w:color="auto" w:fill="auto"/>
          </w:tcPr>
          <w:p w:rsidR="00804B20" w:rsidRPr="00804B20" w:rsidRDefault="00804B20" w:rsidP="00F23742">
            <w:pPr>
              <w:spacing w:after="120"/>
              <w:rPr>
                <w:b/>
              </w:rPr>
            </w:pPr>
            <w:r w:rsidRPr="00804B20">
              <w:rPr>
                <w:b/>
              </w:rPr>
              <w:t>Szentesi Zoltán, Sebe Krisztina, Szabó Márton</w:t>
            </w:r>
          </w:p>
        </w:tc>
        <w:tc>
          <w:tcPr>
            <w:tcW w:w="6057" w:type="dxa"/>
            <w:shd w:val="clear" w:color="auto" w:fill="auto"/>
          </w:tcPr>
          <w:p w:rsidR="00804B20" w:rsidRPr="00804B20" w:rsidRDefault="00804B20" w:rsidP="00F23742">
            <w:pPr>
              <w:pStyle w:val="affiliation"/>
              <w:keepNext w:val="0"/>
              <w:spacing w:after="120"/>
              <w:rPr>
                <w:sz w:val="24"/>
              </w:rPr>
            </w:pPr>
            <w:r w:rsidRPr="00804B20">
              <w:rPr>
                <w:sz w:val="24"/>
              </w:rPr>
              <w:t>Óriásszalamandra a mecseki miocénből (Pécs–Danitzpuszta)</w:t>
            </w:r>
          </w:p>
        </w:tc>
      </w:tr>
      <w:tr w:rsidR="00804B20" w:rsidRPr="00DC16F9" w:rsidTr="00804B20">
        <w:trPr>
          <w:trHeight w:val="334"/>
        </w:trPr>
        <w:tc>
          <w:tcPr>
            <w:tcW w:w="3690" w:type="dxa"/>
            <w:shd w:val="clear" w:color="auto" w:fill="auto"/>
          </w:tcPr>
          <w:p w:rsidR="00804B20" w:rsidRPr="00804B20" w:rsidRDefault="00804B20" w:rsidP="00F23742">
            <w:pPr>
              <w:spacing w:after="120"/>
              <w:rPr>
                <w:b/>
              </w:rPr>
            </w:pPr>
            <w:r w:rsidRPr="00804B20">
              <w:rPr>
                <w:b/>
              </w:rPr>
              <w:t xml:space="preserve">Szurominé </w:t>
            </w:r>
            <w:proofErr w:type="spellStart"/>
            <w:r w:rsidRPr="00804B20">
              <w:rPr>
                <w:b/>
              </w:rPr>
              <w:t>Korecz</w:t>
            </w:r>
            <w:proofErr w:type="spellEnd"/>
            <w:r w:rsidRPr="00804B20">
              <w:rPr>
                <w:b/>
              </w:rPr>
              <w:t xml:space="preserve"> Andrea, </w:t>
            </w:r>
            <w:proofErr w:type="spellStart"/>
            <w:r w:rsidRPr="00804B20">
              <w:rPr>
                <w:b/>
              </w:rPr>
              <w:t>Garaguly</w:t>
            </w:r>
            <w:proofErr w:type="spellEnd"/>
            <w:r w:rsidRPr="00804B20">
              <w:rPr>
                <w:b/>
              </w:rPr>
              <w:t xml:space="preserve"> István, Piros Olga, Szente István, Raucsikné Varga Andrea, Raucsik Béla</w:t>
            </w:r>
          </w:p>
        </w:tc>
        <w:tc>
          <w:tcPr>
            <w:tcW w:w="6057" w:type="dxa"/>
            <w:shd w:val="clear" w:color="auto" w:fill="auto"/>
          </w:tcPr>
          <w:p w:rsidR="00804B20" w:rsidRPr="00804B20" w:rsidRDefault="00804B20" w:rsidP="00F23742">
            <w:pPr>
              <w:spacing w:after="120"/>
            </w:pPr>
            <w:r w:rsidRPr="00804B20">
              <w:t xml:space="preserve">Oázis a sivatagban – ősmaradvány-együttes az </w:t>
            </w:r>
            <w:proofErr w:type="spellStart"/>
            <w:r w:rsidRPr="00804B20">
              <w:t>üllési</w:t>
            </w:r>
            <w:proofErr w:type="spellEnd"/>
            <w:r w:rsidRPr="00804B20">
              <w:t xml:space="preserve"> Szegedi Dolomitból</w:t>
            </w:r>
          </w:p>
        </w:tc>
      </w:tr>
    </w:tbl>
    <w:p w:rsidR="00804B20" w:rsidRPr="004D313E" w:rsidRDefault="00804B20" w:rsidP="00804B20">
      <w:pPr>
        <w:pStyle w:val="affiliation"/>
        <w:keepNext w:val="0"/>
        <w:spacing w:after="0"/>
        <w:rPr>
          <w:sz w:val="14"/>
        </w:rPr>
      </w:pPr>
    </w:p>
    <w:p w:rsidR="00804B20" w:rsidRDefault="00804B20" w:rsidP="00804B20">
      <w:r>
        <w:t>A nagy érdeklődés miatt sajnos nem tudunk mindenkinek Tardoson szállást biztosítani, így tatai szállásokat is be kellett vonnunk a szervezésbe. A részletekről körlevélben tájékoztatjuk a résztvevőket.</w:t>
      </w:r>
    </w:p>
    <w:p w:rsidR="005E0394" w:rsidRPr="00433CFB" w:rsidRDefault="005E0394" w:rsidP="005E0394">
      <w:pPr>
        <w:rPr>
          <w:sz w:val="12"/>
          <w:szCs w:val="12"/>
        </w:rPr>
      </w:pPr>
    </w:p>
    <w:p w:rsidR="005E0394" w:rsidRPr="00744614" w:rsidRDefault="005E0394" w:rsidP="005E0394">
      <w:pPr>
        <w:pStyle w:val="NormlWeb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FC0EDA" w:rsidRDefault="00FC0EDA">
      <w:pPr>
        <w:widowControl/>
        <w:suppressAutoHyphens w:val="0"/>
        <w:autoSpaceDE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5E0394" w:rsidRPr="001F34A2" w:rsidRDefault="00516393" w:rsidP="001F34A2">
      <w:pPr>
        <w:autoSpaceDE/>
        <w:autoSpaceDN w:val="0"/>
        <w:spacing w:after="40"/>
        <w:rPr>
          <w:b/>
          <w:sz w:val="26"/>
          <w:szCs w:val="26"/>
          <w:u w:val="single"/>
        </w:rPr>
      </w:pPr>
      <w:r w:rsidRPr="001F34A2">
        <w:rPr>
          <w:b/>
          <w:sz w:val="26"/>
          <w:szCs w:val="26"/>
          <w:u w:val="single"/>
        </w:rPr>
        <w:lastRenderedPageBreak/>
        <w:t>J</w:t>
      </w:r>
      <w:r w:rsidR="006343A7" w:rsidRPr="001F34A2">
        <w:rPr>
          <w:b/>
          <w:sz w:val="26"/>
          <w:szCs w:val="26"/>
          <w:u w:val="single"/>
        </w:rPr>
        <w:t>únius 8</w:t>
      </w:r>
      <w:r w:rsidR="005E0394" w:rsidRPr="001F34A2">
        <w:rPr>
          <w:b/>
          <w:sz w:val="26"/>
          <w:szCs w:val="26"/>
          <w:u w:val="single"/>
        </w:rPr>
        <w:t>. (csütörtök)</w:t>
      </w:r>
    </w:p>
    <w:p w:rsidR="005E0394" w:rsidRDefault="005E0394" w:rsidP="005E0394">
      <w:pPr>
        <w:rPr>
          <w:sz w:val="26"/>
          <w:szCs w:val="26"/>
        </w:rPr>
      </w:pPr>
      <w:r w:rsidRPr="006A0C5C">
        <w:rPr>
          <w:sz w:val="26"/>
          <w:szCs w:val="26"/>
        </w:rPr>
        <w:t>BME, K épület</w:t>
      </w:r>
      <w:r w:rsidR="00F23742">
        <w:rPr>
          <w:sz w:val="26"/>
          <w:szCs w:val="26"/>
        </w:rPr>
        <w:t xml:space="preserve">, </w:t>
      </w:r>
      <w:r w:rsidR="00B315B4" w:rsidRPr="006A0C5C">
        <w:rPr>
          <w:sz w:val="26"/>
          <w:szCs w:val="26"/>
        </w:rPr>
        <w:t>1111 Budapest, Műegyetem rkp. 3</w:t>
      </w:r>
      <w:proofErr w:type="gramStart"/>
      <w:r w:rsidR="00B315B4" w:rsidRPr="006A0C5C">
        <w:rPr>
          <w:sz w:val="26"/>
          <w:szCs w:val="26"/>
        </w:rPr>
        <w:t>.</w:t>
      </w:r>
      <w:r w:rsidR="00B315B4">
        <w:rPr>
          <w:sz w:val="26"/>
          <w:szCs w:val="26"/>
        </w:rPr>
        <w:t>,</w:t>
      </w:r>
      <w:proofErr w:type="gramEnd"/>
      <w:r w:rsidR="00B315B4">
        <w:rPr>
          <w:sz w:val="26"/>
          <w:szCs w:val="26"/>
        </w:rPr>
        <w:t xml:space="preserve"> </w:t>
      </w:r>
      <w:r w:rsidR="00F23742" w:rsidRPr="00F23742">
        <w:rPr>
          <w:sz w:val="26"/>
          <w:szCs w:val="26"/>
        </w:rPr>
        <w:t>fsz</w:t>
      </w:r>
      <w:r w:rsidR="00B315B4">
        <w:rPr>
          <w:sz w:val="26"/>
          <w:szCs w:val="26"/>
        </w:rPr>
        <w:t xml:space="preserve">. </w:t>
      </w:r>
      <w:r w:rsidR="00F23742" w:rsidRPr="00F23742">
        <w:rPr>
          <w:sz w:val="26"/>
          <w:szCs w:val="26"/>
        </w:rPr>
        <w:t>20</w:t>
      </w:r>
      <w:r w:rsidR="00B315B4">
        <w:rPr>
          <w:sz w:val="26"/>
          <w:szCs w:val="26"/>
        </w:rPr>
        <w:t>.</w:t>
      </w:r>
      <w:r w:rsidR="00F23742" w:rsidRPr="00F23742">
        <w:rPr>
          <w:sz w:val="26"/>
          <w:szCs w:val="26"/>
        </w:rPr>
        <w:t xml:space="preserve"> </w:t>
      </w:r>
      <w:proofErr w:type="spellStart"/>
      <w:r w:rsidR="00F23742">
        <w:rPr>
          <w:sz w:val="26"/>
          <w:szCs w:val="26"/>
        </w:rPr>
        <w:t>Kézdi-</w:t>
      </w:r>
      <w:r w:rsidR="00F23742" w:rsidRPr="00F23742">
        <w:rPr>
          <w:sz w:val="26"/>
          <w:szCs w:val="26"/>
        </w:rPr>
        <w:t>terem</w:t>
      </w:r>
      <w:proofErr w:type="spellEnd"/>
      <w:r w:rsidRPr="006A0C5C">
        <w:rPr>
          <w:sz w:val="26"/>
          <w:szCs w:val="26"/>
        </w:rPr>
        <w:t xml:space="preserve"> </w:t>
      </w:r>
    </w:p>
    <w:p w:rsidR="005E0394" w:rsidRPr="00744614" w:rsidRDefault="005E0394" w:rsidP="005E0394">
      <w:pPr>
        <w:rPr>
          <w:sz w:val="26"/>
          <w:szCs w:val="26"/>
        </w:rPr>
      </w:pPr>
      <w:r w:rsidRPr="00744614">
        <w:rPr>
          <w:sz w:val="26"/>
          <w:szCs w:val="26"/>
        </w:rPr>
        <w:t>MFT MÉRNÖKGEOLÓGIAI ÉS KÖRNYEZETFÖLDTANI SZAKOSZTÁLY, KÖRNYEZETVÉDELMI SZOLGÁLTATÓK ÉS GYÁRTÓK SZÖVETSÉGE, BME GEOTECHNIKA ÉS MÉRNÖKGEOLÓGIA TANSZÉK, IAEG MAGYAR NEMZETI BIZOTTSÁG</w:t>
      </w:r>
    </w:p>
    <w:p w:rsidR="005E0394" w:rsidRPr="00744614" w:rsidRDefault="005E0394" w:rsidP="005E0394">
      <w:pPr>
        <w:jc w:val="both"/>
        <w:rPr>
          <w:b/>
          <w:caps/>
          <w:sz w:val="26"/>
          <w:szCs w:val="26"/>
          <w:u w:val="single"/>
        </w:rPr>
      </w:pPr>
    </w:p>
    <w:p w:rsidR="005E0394" w:rsidRPr="0008616E" w:rsidRDefault="005E0394" w:rsidP="005E0394">
      <w:pPr>
        <w:spacing w:line="300" w:lineRule="exact"/>
        <w:jc w:val="center"/>
        <w:rPr>
          <w:b/>
          <w:sz w:val="26"/>
          <w:szCs w:val="26"/>
        </w:rPr>
      </w:pPr>
      <w:r w:rsidRPr="0008616E">
        <w:rPr>
          <w:b/>
          <w:sz w:val="26"/>
          <w:szCs w:val="26"/>
        </w:rPr>
        <w:t>Meddő? Hulladék? NEM! HASZONANYAG! 2017</w:t>
      </w:r>
    </w:p>
    <w:p w:rsidR="005E0394" w:rsidRPr="0008616E" w:rsidRDefault="005E0394" w:rsidP="005E0394">
      <w:pPr>
        <w:spacing w:line="300" w:lineRule="exact"/>
        <w:rPr>
          <w:sz w:val="26"/>
          <w:szCs w:val="26"/>
        </w:rPr>
      </w:pPr>
    </w:p>
    <w:p w:rsidR="005E0394" w:rsidRPr="0008616E" w:rsidRDefault="005E0394" w:rsidP="005E0394">
      <w:pPr>
        <w:spacing w:after="120" w:line="300" w:lineRule="exact"/>
        <w:jc w:val="both"/>
        <w:rPr>
          <w:sz w:val="26"/>
          <w:szCs w:val="26"/>
        </w:rPr>
      </w:pPr>
      <w:r w:rsidRPr="0008616E">
        <w:rPr>
          <w:sz w:val="26"/>
          <w:szCs w:val="26"/>
        </w:rPr>
        <w:t xml:space="preserve">Ezúton szeretnénk meghívni Önt/Önöket </w:t>
      </w:r>
      <w:r>
        <w:rPr>
          <w:sz w:val="26"/>
          <w:szCs w:val="26"/>
        </w:rPr>
        <w:t xml:space="preserve">a </w:t>
      </w:r>
      <w:r w:rsidRPr="0008616E">
        <w:rPr>
          <w:sz w:val="26"/>
          <w:szCs w:val="26"/>
        </w:rPr>
        <w:t xml:space="preserve">Magyarhoni Földtani Társulat Mérnökgeológiai és Környezetföldtani Szakosztálya és a BME </w:t>
      </w:r>
      <w:proofErr w:type="spellStart"/>
      <w:r w:rsidRPr="0008616E">
        <w:rPr>
          <w:sz w:val="26"/>
          <w:szCs w:val="26"/>
        </w:rPr>
        <w:t>Geotechnika</w:t>
      </w:r>
      <w:proofErr w:type="spellEnd"/>
      <w:r w:rsidRPr="0008616E">
        <w:rPr>
          <w:sz w:val="26"/>
          <w:szCs w:val="26"/>
        </w:rPr>
        <w:t xml:space="preserve"> és Mérnökgeológia Tanszék által szervezett </w:t>
      </w:r>
      <w:r w:rsidRPr="0008616E">
        <w:rPr>
          <w:b/>
          <w:bCs/>
          <w:sz w:val="26"/>
          <w:szCs w:val="26"/>
        </w:rPr>
        <w:t>Meddő? Hulladék? NEM! HASZONANYAG! 2017 Konferenciára</w:t>
      </w:r>
      <w:r>
        <w:rPr>
          <w:sz w:val="26"/>
          <w:szCs w:val="26"/>
        </w:rPr>
        <w:t>, amelyet már második</w:t>
      </w:r>
      <w:r w:rsidRPr="0008616E">
        <w:rPr>
          <w:sz w:val="26"/>
          <w:szCs w:val="26"/>
        </w:rPr>
        <w:t xml:space="preserve"> alkalommal szervezünk meg.</w:t>
      </w:r>
    </w:p>
    <w:p w:rsidR="005E0394" w:rsidRPr="0008616E" w:rsidRDefault="005E0394" w:rsidP="005E0394">
      <w:pPr>
        <w:spacing w:after="120" w:line="300" w:lineRule="exact"/>
        <w:jc w:val="both"/>
        <w:rPr>
          <w:sz w:val="26"/>
          <w:szCs w:val="26"/>
        </w:rPr>
      </w:pPr>
      <w:r w:rsidRPr="0008616E">
        <w:rPr>
          <w:sz w:val="26"/>
          <w:szCs w:val="26"/>
        </w:rPr>
        <w:t xml:space="preserve">A beérkezett előadások anyagát cikk formájában, a Mérnökgeológia-Kőzetmechanika kiskönyvtár következő kötetében jelentetjük meg, valamint letölthető formában a konferencia honlapján is megjelennek (mernokgeologia.bme.hu) </w:t>
      </w:r>
    </w:p>
    <w:p w:rsidR="005E0394" w:rsidRPr="0008616E" w:rsidRDefault="005E0394" w:rsidP="005E0394">
      <w:pPr>
        <w:spacing w:after="120" w:line="300" w:lineRule="exact"/>
        <w:jc w:val="both"/>
        <w:rPr>
          <w:sz w:val="26"/>
          <w:szCs w:val="26"/>
        </w:rPr>
      </w:pPr>
      <w:r w:rsidRPr="0008616E">
        <w:rPr>
          <w:sz w:val="26"/>
          <w:szCs w:val="26"/>
        </w:rPr>
        <w:t xml:space="preserve">A 2014-es konferencia cikkei és egyéb információk megtalálhatók a konferencia honlapján is: </w:t>
      </w:r>
      <w:r w:rsidRPr="0008616E">
        <w:rPr>
          <w:b/>
          <w:bCs/>
          <w:sz w:val="26"/>
          <w:szCs w:val="26"/>
        </w:rPr>
        <w:t>http://mernokgeologia.bme.hu/</w:t>
      </w:r>
    </w:p>
    <w:p w:rsidR="005E0394" w:rsidRPr="006337B1" w:rsidRDefault="005E0394" w:rsidP="005E0394">
      <w:pPr>
        <w:spacing w:line="300" w:lineRule="exact"/>
        <w:jc w:val="both"/>
        <w:rPr>
          <w:sz w:val="26"/>
          <w:szCs w:val="26"/>
        </w:rPr>
      </w:pPr>
      <w:r w:rsidRPr="006337B1">
        <w:rPr>
          <w:b/>
          <w:bCs/>
          <w:sz w:val="26"/>
          <w:szCs w:val="26"/>
        </w:rPr>
        <w:t xml:space="preserve">A konferencia </w:t>
      </w:r>
      <w:r>
        <w:rPr>
          <w:b/>
          <w:bCs/>
          <w:sz w:val="26"/>
          <w:szCs w:val="26"/>
        </w:rPr>
        <w:t>részvételi díja:</w:t>
      </w:r>
    </w:p>
    <w:p w:rsidR="005E0394" w:rsidRPr="0008616E" w:rsidRDefault="005E0394" w:rsidP="005E0394">
      <w:pPr>
        <w:tabs>
          <w:tab w:val="left" w:pos="-720"/>
        </w:tabs>
        <w:spacing w:after="120"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konferencia részvételi díja </w:t>
      </w:r>
      <w:r w:rsidRPr="0008616E">
        <w:rPr>
          <w:sz w:val="26"/>
          <w:szCs w:val="26"/>
        </w:rPr>
        <w:t xml:space="preserve">tartalmazza a konferencia kiadványként megjelenő </w:t>
      </w:r>
      <w:r w:rsidRPr="0008616E">
        <w:rPr>
          <w:b/>
          <w:sz w:val="26"/>
          <w:szCs w:val="26"/>
        </w:rPr>
        <w:t>kötetet</w:t>
      </w:r>
      <w:r w:rsidRPr="0008616E">
        <w:rPr>
          <w:sz w:val="26"/>
          <w:szCs w:val="26"/>
        </w:rPr>
        <w:t xml:space="preserve"> és a szünetekben </w:t>
      </w:r>
      <w:r w:rsidRPr="0008616E">
        <w:rPr>
          <w:b/>
          <w:sz w:val="26"/>
          <w:szCs w:val="26"/>
        </w:rPr>
        <w:t>büfét</w:t>
      </w:r>
      <w:r>
        <w:rPr>
          <w:b/>
          <w:sz w:val="26"/>
          <w:szCs w:val="26"/>
        </w:rPr>
        <w:t>:</w:t>
      </w:r>
      <w:r w:rsidRPr="000861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MFT/KSZGYSZ tag dolgozóknak: </w:t>
      </w:r>
      <w:r w:rsidRPr="0008616E">
        <w:rPr>
          <w:b/>
          <w:sz w:val="26"/>
          <w:szCs w:val="26"/>
        </w:rPr>
        <w:t>5.000</w:t>
      </w:r>
      <w:r>
        <w:rPr>
          <w:b/>
          <w:sz w:val="26"/>
          <w:szCs w:val="26"/>
        </w:rPr>
        <w:t>.-</w:t>
      </w:r>
      <w:r w:rsidRPr="0008616E">
        <w:rPr>
          <w:b/>
          <w:sz w:val="26"/>
          <w:szCs w:val="26"/>
        </w:rPr>
        <w:t xml:space="preserve"> Ft</w:t>
      </w:r>
      <w:r>
        <w:rPr>
          <w:sz w:val="26"/>
          <w:szCs w:val="26"/>
        </w:rPr>
        <w:t xml:space="preserve">, nem tag dolgozóknak </w:t>
      </w:r>
      <w:r w:rsidRPr="00FE2E3C">
        <w:rPr>
          <w:b/>
          <w:sz w:val="26"/>
          <w:szCs w:val="26"/>
        </w:rPr>
        <w:t>6985.- Ft</w:t>
      </w:r>
      <w:r>
        <w:rPr>
          <w:b/>
          <w:sz w:val="26"/>
          <w:szCs w:val="26"/>
        </w:rPr>
        <w:t>,</w:t>
      </w:r>
      <w:r w:rsidRPr="00FE2E3C">
        <w:rPr>
          <w:sz w:val="26"/>
          <w:szCs w:val="26"/>
        </w:rPr>
        <w:t xml:space="preserve"> </w:t>
      </w:r>
      <w:r w:rsidRPr="0008616E">
        <w:rPr>
          <w:sz w:val="26"/>
          <w:szCs w:val="26"/>
        </w:rPr>
        <w:t>nyugdíjasok, hallgatók és doktoranduszok valamint az előadók részére ingyenes.</w:t>
      </w:r>
    </w:p>
    <w:p w:rsidR="005E0394" w:rsidRPr="0008616E" w:rsidRDefault="005E0394" w:rsidP="005E0394">
      <w:pPr>
        <w:spacing w:line="300" w:lineRule="exact"/>
        <w:jc w:val="both"/>
        <w:rPr>
          <w:b/>
          <w:bCs/>
          <w:sz w:val="26"/>
          <w:szCs w:val="26"/>
        </w:rPr>
      </w:pPr>
      <w:r w:rsidRPr="0008616E">
        <w:rPr>
          <w:b/>
          <w:bCs/>
          <w:sz w:val="26"/>
          <w:szCs w:val="26"/>
        </w:rPr>
        <w:t xml:space="preserve">Kiadvány: </w:t>
      </w:r>
      <w:r w:rsidRPr="0008616E">
        <w:rPr>
          <w:sz w:val="26"/>
          <w:szCs w:val="26"/>
        </w:rPr>
        <w:t>a konferenciához kapcsolódó kész cikkek elkészítéséhez (a kiadvány egységes megjelenése érdekében) – az érdeklődők részére e-mailben elküldjük a formai követel</w:t>
      </w:r>
      <w:r>
        <w:rPr>
          <w:sz w:val="26"/>
          <w:szCs w:val="26"/>
        </w:rPr>
        <w:softHyphen/>
      </w:r>
      <w:r w:rsidRPr="0008616E">
        <w:rPr>
          <w:sz w:val="26"/>
          <w:szCs w:val="26"/>
        </w:rPr>
        <w:t>mé</w:t>
      </w:r>
      <w:r>
        <w:rPr>
          <w:sz w:val="26"/>
          <w:szCs w:val="26"/>
        </w:rPr>
        <w:softHyphen/>
      </w:r>
      <w:r w:rsidRPr="0008616E">
        <w:rPr>
          <w:sz w:val="26"/>
          <w:szCs w:val="26"/>
        </w:rPr>
        <w:t xml:space="preserve">nyeket, illetve a formátum letölthető a </w:t>
      </w:r>
      <w:hyperlink r:id="rId20" w:history="1">
        <w:r w:rsidRPr="0036760F">
          <w:rPr>
            <w:rStyle w:val="Hiperhivatkozs"/>
            <w:sz w:val="26"/>
            <w:szCs w:val="26"/>
          </w:rPr>
          <w:t>http://foldtan.hu</w:t>
        </w:r>
      </w:hyperlink>
      <w:r w:rsidRPr="0008616E">
        <w:rPr>
          <w:sz w:val="26"/>
          <w:szCs w:val="26"/>
        </w:rPr>
        <w:t xml:space="preserve"> oldalról is. Egy cikk maximális </w:t>
      </w:r>
      <w:r w:rsidRPr="0008616E">
        <w:rPr>
          <w:b/>
          <w:bCs/>
          <w:sz w:val="26"/>
          <w:szCs w:val="26"/>
        </w:rPr>
        <w:t>hossza legföljebb 16 oldal terjedelmű lehet. Amennyiben ennél hosszabb cikket kíván megjelentetni, kérjük, előre jelezze.</w:t>
      </w:r>
    </w:p>
    <w:p w:rsidR="005E0394" w:rsidRPr="00433CFB" w:rsidRDefault="005E0394" w:rsidP="005E0394">
      <w:pPr>
        <w:rPr>
          <w:sz w:val="12"/>
          <w:szCs w:val="12"/>
        </w:rPr>
      </w:pPr>
    </w:p>
    <w:p w:rsidR="005E0394" w:rsidRPr="0008616E" w:rsidRDefault="005E0394" w:rsidP="005E0394">
      <w:pPr>
        <w:spacing w:line="300" w:lineRule="exact"/>
        <w:jc w:val="both"/>
        <w:rPr>
          <w:b/>
          <w:bCs/>
          <w:sz w:val="26"/>
          <w:szCs w:val="26"/>
        </w:rPr>
      </w:pPr>
      <w:r w:rsidRPr="0008616E">
        <w:rPr>
          <w:b/>
          <w:bCs/>
          <w:sz w:val="26"/>
          <w:szCs w:val="26"/>
        </w:rPr>
        <w:t>Határidők:</w:t>
      </w:r>
    </w:p>
    <w:p w:rsidR="005E0394" w:rsidRPr="0008616E" w:rsidRDefault="005E0394" w:rsidP="005E0394">
      <w:pPr>
        <w:spacing w:line="300" w:lineRule="exact"/>
        <w:jc w:val="both"/>
        <w:rPr>
          <w:bCs/>
          <w:sz w:val="26"/>
          <w:szCs w:val="26"/>
        </w:rPr>
      </w:pPr>
      <w:r w:rsidRPr="0008616E">
        <w:rPr>
          <w:b/>
          <w:bCs/>
          <w:sz w:val="26"/>
          <w:szCs w:val="26"/>
        </w:rPr>
        <w:t>-</w:t>
      </w:r>
      <w:r w:rsidRPr="0008616E">
        <w:rPr>
          <w:b/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 xml:space="preserve">Jelentkezés előadásokkal: </w:t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  <w:t>2017. má</w:t>
      </w:r>
      <w:r w:rsidR="00B315B4">
        <w:rPr>
          <w:bCs/>
          <w:sz w:val="26"/>
          <w:szCs w:val="26"/>
        </w:rPr>
        <w:t>j</w:t>
      </w:r>
      <w:r w:rsidRPr="0008616E">
        <w:rPr>
          <w:bCs/>
          <w:sz w:val="26"/>
          <w:szCs w:val="26"/>
        </w:rPr>
        <w:t>us 15.</w:t>
      </w:r>
    </w:p>
    <w:p w:rsidR="005E0394" w:rsidRPr="0008616E" w:rsidRDefault="005E0394" w:rsidP="005E0394">
      <w:pPr>
        <w:spacing w:line="300" w:lineRule="exact"/>
        <w:jc w:val="both"/>
        <w:rPr>
          <w:bCs/>
          <w:sz w:val="26"/>
          <w:szCs w:val="26"/>
        </w:rPr>
      </w:pPr>
      <w:r w:rsidRPr="0008616E">
        <w:rPr>
          <w:bCs/>
          <w:sz w:val="26"/>
          <w:szCs w:val="26"/>
        </w:rPr>
        <w:t>-</w:t>
      </w:r>
      <w:r w:rsidRPr="0008616E">
        <w:rPr>
          <w:bCs/>
          <w:sz w:val="26"/>
          <w:szCs w:val="26"/>
        </w:rPr>
        <w:tab/>
      </w:r>
      <w:proofErr w:type="spellStart"/>
      <w:r w:rsidRPr="0008616E">
        <w:rPr>
          <w:bCs/>
          <w:sz w:val="26"/>
          <w:szCs w:val="26"/>
        </w:rPr>
        <w:t>Absztraktok</w:t>
      </w:r>
      <w:proofErr w:type="spellEnd"/>
      <w:r w:rsidRPr="0008616E">
        <w:rPr>
          <w:bCs/>
          <w:sz w:val="26"/>
          <w:szCs w:val="26"/>
        </w:rPr>
        <w:t xml:space="preserve"> (max. 300 karakter) beküldése:</w:t>
      </w:r>
      <w:r w:rsidRPr="0008616E">
        <w:rPr>
          <w:bCs/>
          <w:sz w:val="26"/>
          <w:szCs w:val="26"/>
        </w:rPr>
        <w:tab/>
        <w:t>2017. má</w:t>
      </w:r>
      <w:r w:rsidR="00B315B4">
        <w:rPr>
          <w:bCs/>
          <w:sz w:val="26"/>
          <w:szCs w:val="26"/>
        </w:rPr>
        <w:t>j</w:t>
      </w:r>
      <w:r w:rsidRPr="0008616E">
        <w:rPr>
          <w:bCs/>
          <w:sz w:val="26"/>
          <w:szCs w:val="26"/>
        </w:rPr>
        <w:t>us 31.</w:t>
      </w:r>
    </w:p>
    <w:p w:rsidR="005E0394" w:rsidRPr="0008616E" w:rsidRDefault="005E0394" w:rsidP="005E0394">
      <w:pPr>
        <w:spacing w:line="300" w:lineRule="exact"/>
        <w:jc w:val="both"/>
        <w:rPr>
          <w:bCs/>
          <w:sz w:val="26"/>
          <w:szCs w:val="26"/>
        </w:rPr>
      </w:pPr>
      <w:r w:rsidRPr="0008616E">
        <w:rPr>
          <w:bCs/>
          <w:sz w:val="26"/>
          <w:szCs w:val="26"/>
        </w:rPr>
        <w:t>-</w:t>
      </w:r>
      <w:r w:rsidRPr="0008616E">
        <w:rPr>
          <w:bCs/>
          <w:sz w:val="26"/>
          <w:szCs w:val="26"/>
        </w:rPr>
        <w:tab/>
        <w:t>Előzetes részvételi jelentkezés:</w:t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  <w:t>2017. április 15.</w:t>
      </w:r>
    </w:p>
    <w:p w:rsidR="005E0394" w:rsidRPr="0008616E" w:rsidRDefault="005E0394" w:rsidP="005E0394">
      <w:pPr>
        <w:spacing w:line="300" w:lineRule="exact"/>
        <w:jc w:val="both"/>
        <w:rPr>
          <w:bCs/>
          <w:sz w:val="26"/>
          <w:szCs w:val="26"/>
        </w:rPr>
      </w:pPr>
      <w:r w:rsidRPr="0008616E">
        <w:rPr>
          <w:bCs/>
          <w:sz w:val="26"/>
          <w:szCs w:val="26"/>
        </w:rPr>
        <w:t>-</w:t>
      </w:r>
      <w:r w:rsidRPr="0008616E">
        <w:rPr>
          <w:bCs/>
          <w:sz w:val="26"/>
          <w:szCs w:val="26"/>
        </w:rPr>
        <w:tab/>
        <w:t>A cikkek leadása:</w:t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  <w:t xml:space="preserve">2017. május </w:t>
      </w:r>
      <w:r w:rsidR="00B315B4">
        <w:rPr>
          <w:bCs/>
          <w:sz w:val="26"/>
          <w:szCs w:val="26"/>
        </w:rPr>
        <w:t>5</w:t>
      </w:r>
      <w:r w:rsidRPr="0008616E">
        <w:rPr>
          <w:bCs/>
          <w:sz w:val="26"/>
          <w:szCs w:val="26"/>
        </w:rPr>
        <w:t>.</w:t>
      </w:r>
    </w:p>
    <w:p w:rsidR="005E0394" w:rsidRPr="0008616E" w:rsidRDefault="005E0394" w:rsidP="005E0394">
      <w:pPr>
        <w:spacing w:line="300" w:lineRule="exact"/>
        <w:jc w:val="both"/>
        <w:rPr>
          <w:bCs/>
          <w:sz w:val="26"/>
          <w:szCs w:val="26"/>
        </w:rPr>
      </w:pPr>
      <w:r w:rsidRPr="0008616E">
        <w:rPr>
          <w:bCs/>
          <w:sz w:val="26"/>
          <w:szCs w:val="26"/>
        </w:rPr>
        <w:t>-</w:t>
      </w:r>
      <w:r w:rsidRPr="0008616E">
        <w:rPr>
          <w:bCs/>
          <w:sz w:val="26"/>
          <w:szCs w:val="26"/>
        </w:rPr>
        <w:tab/>
        <w:t xml:space="preserve">Részvételi díj befizetése: </w:t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</w:r>
      <w:r w:rsidRPr="0008616E">
        <w:rPr>
          <w:bCs/>
          <w:sz w:val="26"/>
          <w:szCs w:val="26"/>
        </w:rPr>
        <w:tab/>
        <w:t>2017. május 20.</w:t>
      </w:r>
    </w:p>
    <w:p w:rsidR="005E0394" w:rsidRPr="00433CFB" w:rsidRDefault="005E0394" w:rsidP="005E0394">
      <w:pPr>
        <w:rPr>
          <w:sz w:val="12"/>
          <w:szCs w:val="12"/>
        </w:rPr>
      </w:pPr>
    </w:p>
    <w:p w:rsidR="005E0394" w:rsidRPr="00433CFB" w:rsidRDefault="005E0394" w:rsidP="00F23742">
      <w:pPr>
        <w:pStyle w:val="Listaszerbekezds"/>
        <w:rPr>
          <w:sz w:val="12"/>
          <w:szCs w:val="12"/>
        </w:rPr>
      </w:pPr>
    </w:p>
    <w:p w:rsidR="005E0394" w:rsidRPr="0008616E" w:rsidRDefault="005E0394" w:rsidP="005E0394">
      <w:pPr>
        <w:spacing w:line="300" w:lineRule="exact"/>
        <w:jc w:val="both"/>
        <w:rPr>
          <w:sz w:val="26"/>
          <w:szCs w:val="26"/>
        </w:rPr>
      </w:pPr>
      <w:r w:rsidRPr="0008616E">
        <w:rPr>
          <w:b/>
          <w:bCs/>
          <w:sz w:val="26"/>
          <w:szCs w:val="26"/>
        </w:rPr>
        <w:t xml:space="preserve">Kézirat leadásának módja: </w:t>
      </w:r>
      <w:r w:rsidRPr="0008616E">
        <w:rPr>
          <w:sz w:val="26"/>
          <w:szCs w:val="26"/>
        </w:rPr>
        <w:t xml:space="preserve">a cikk szerkesztett (nyomdakész) szövegét kérjük, küldje el az alábbi címre legkésőbb </w:t>
      </w:r>
      <w:r w:rsidRPr="0008616E">
        <w:rPr>
          <w:b/>
          <w:bCs/>
          <w:sz w:val="26"/>
          <w:szCs w:val="26"/>
        </w:rPr>
        <w:t xml:space="preserve">2016. május </w:t>
      </w:r>
      <w:r w:rsidR="00B315B4">
        <w:rPr>
          <w:b/>
          <w:bCs/>
          <w:sz w:val="26"/>
          <w:szCs w:val="26"/>
        </w:rPr>
        <w:t>5</w:t>
      </w:r>
      <w:r w:rsidRPr="0008616E">
        <w:rPr>
          <w:b/>
          <w:bCs/>
          <w:sz w:val="26"/>
          <w:szCs w:val="26"/>
        </w:rPr>
        <w:t>-ig.</w:t>
      </w:r>
      <w:r w:rsidRPr="0008616E">
        <w:rPr>
          <w:sz w:val="26"/>
          <w:szCs w:val="26"/>
        </w:rPr>
        <w:t xml:space="preserve"> A határidő pontos betartása azért is szükséges, mert úgy tervezzük, hogy a konferenciával egy időben már a kiadvány is megjelenik. Mellékelten küldjük a szerkesztési sablont is. A konferenciával kapcsolatos információk megtekinthetők </w:t>
      </w:r>
      <w:proofErr w:type="gramStart"/>
      <w:r w:rsidRPr="0008616E">
        <w:rPr>
          <w:sz w:val="26"/>
          <w:szCs w:val="26"/>
        </w:rPr>
        <w:t>a</w:t>
      </w:r>
      <w:proofErr w:type="gramEnd"/>
      <w:r w:rsidRPr="0008616E">
        <w:rPr>
          <w:sz w:val="26"/>
          <w:szCs w:val="26"/>
        </w:rPr>
        <w:t xml:space="preserve">: </w:t>
      </w:r>
      <w:hyperlink r:id="rId21" w:history="1">
        <w:r w:rsidRPr="0008616E">
          <w:rPr>
            <w:rStyle w:val="Hiperhivatkozs"/>
            <w:b/>
            <w:bCs/>
            <w:sz w:val="26"/>
            <w:szCs w:val="26"/>
          </w:rPr>
          <w:t>http://mernokgeologia.bme.hu</w:t>
        </w:r>
      </w:hyperlink>
      <w:r w:rsidRPr="0008616E">
        <w:rPr>
          <w:b/>
          <w:bCs/>
          <w:sz w:val="26"/>
          <w:szCs w:val="26"/>
        </w:rPr>
        <w:t xml:space="preserve"> </w:t>
      </w:r>
      <w:r w:rsidRPr="0008616E">
        <w:rPr>
          <w:sz w:val="26"/>
          <w:szCs w:val="26"/>
        </w:rPr>
        <w:t>honlapon is és letölthetők a Magyarhoni Földtani Társulat honlapjáról (www.foldtan.hu).</w:t>
      </w:r>
    </w:p>
    <w:p w:rsidR="005E0394" w:rsidRPr="00433CFB" w:rsidRDefault="005E0394" w:rsidP="005E0394">
      <w:pPr>
        <w:rPr>
          <w:sz w:val="12"/>
          <w:szCs w:val="12"/>
        </w:rPr>
      </w:pPr>
    </w:p>
    <w:p w:rsidR="005E0394" w:rsidRDefault="005E0394" w:rsidP="005E0394">
      <w:pPr>
        <w:spacing w:line="300" w:lineRule="exact"/>
        <w:jc w:val="both"/>
        <w:rPr>
          <w:sz w:val="26"/>
          <w:szCs w:val="26"/>
        </w:rPr>
      </w:pPr>
      <w:r w:rsidRPr="0008616E">
        <w:rPr>
          <w:b/>
          <w:bCs/>
          <w:sz w:val="26"/>
          <w:szCs w:val="26"/>
        </w:rPr>
        <w:t>Jelentkezé</w:t>
      </w:r>
      <w:r w:rsidRPr="0008616E">
        <w:rPr>
          <w:sz w:val="26"/>
          <w:szCs w:val="26"/>
        </w:rPr>
        <w:t xml:space="preserve">s: </w:t>
      </w:r>
    </w:p>
    <w:p w:rsidR="005E0394" w:rsidRPr="0008616E" w:rsidRDefault="005E0394" w:rsidP="005E0394">
      <w:pPr>
        <w:spacing w:line="300" w:lineRule="exact"/>
        <w:jc w:val="both"/>
        <w:rPr>
          <w:b/>
          <w:sz w:val="26"/>
          <w:szCs w:val="26"/>
        </w:rPr>
      </w:pPr>
      <w:r w:rsidRPr="0008616E">
        <w:rPr>
          <w:sz w:val="26"/>
          <w:szCs w:val="26"/>
        </w:rPr>
        <w:t>Kérjük, hogy amennyiben részt kíván venni a konferencián</w:t>
      </w:r>
      <w:r>
        <w:rPr>
          <w:sz w:val="26"/>
          <w:szCs w:val="26"/>
        </w:rPr>
        <w:t xml:space="preserve">, töltse ki az on-line jelentkezési ívet a </w:t>
      </w:r>
      <w:hyperlink r:id="rId22" w:history="1">
        <w:r w:rsidRPr="0036760F">
          <w:rPr>
            <w:rStyle w:val="Hiperhivatkozs"/>
            <w:sz w:val="26"/>
            <w:szCs w:val="26"/>
          </w:rPr>
          <w:t>http://foldtan.hu</w:t>
        </w:r>
      </w:hyperlink>
      <w:r w:rsidR="00F23742">
        <w:rPr>
          <w:sz w:val="26"/>
          <w:szCs w:val="26"/>
        </w:rPr>
        <w:t xml:space="preserve"> oldalon, a június 8</w:t>
      </w:r>
      <w:r>
        <w:rPr>
          <w:sz w:val="26"/>
          <w:szCs w:val="26"/>
        </w:rPr>
        <w:t>.-i eseményoldalra kattintva.</w:t>
      </w:r>
    </w:p>
    <w:p w:rsidR="005E0394" w:rsidRPr="00E068B7" w:rsidRDefault="005E0394" w:rsidP="005E0394">
      <w:pPr>
        <w:widowControl/>
        <w:suppressAutoHyphens w:val="0"/>
        <w:autoSpaceDE/>
        <w:rPr>
          <w:sz w:val="12"/>
          <w:szCs w:val="12"/>
        </w:rPr>
      </w:pPr>
    </w:p>
    <w:p w:rsidR="005E0394" w:rsidRPr="00433CFB" w:rsidRDefault="005E0394" w:rsidP="005E0394">
      <w:pPr>
        <w:rPr>
          <w:sz w:val="12"/>
          <w:szCs w:val="12"/>
        </w:rPr>
      </w:pPr>
    </w:p>
    <w:p w:rsidR="00B315B4" w:rsidRDefault="00B315B4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E0394" w:rsidRPr="00F23742" w:rsidRDefault="00F23742" w:rsidP="005E0394">
      <w:pPr>
        <w:spacing w:line="300" w:lineRule="exact"/>
        <w:jc w:val="both"/>
        <w:rPr>
          <w:b/>
          <w:sz w:val="26"/>
          <w:szCs w:val="26"/>
        </w:rPr>
      </w:pPr>
      <w:r w:rsidRPr="00F23742">
        <w:rPr>
          <w:b/>
          <w:sz w:val="26"/>
          <w:szCs w:val="26"/>
        </w:rPr>
        <w:lastRenderedPageBreak/>
        <w:t>Tervezett program</w:t>
      </w:r>
    </w:p>
    <w:p w:rsidR="006343A7" w:rsidRPr="00F23742" w:rsidRDefault="006343A7" w:rsidP="005E0394">
      <w:pPr>
        <w:spacing w:line="300" w:lineRule="exact"/>
        <w:jc w:val="both"/>
        <w:rPr>
          <w:sz w:val="26"/>
          <w:szCs w:val="26"/>
        </w:rPr>
      </w:pPr>
    </w:p>
    <w:p w:rsidR="006343A7" w:rsidRPr="00F23742" w:rsidRDefault="006343A7" w:rsidP="006343A7">
      <w:pPr>
        <w:tabs>
          <w:tab w:val="left" w:pos="6521"/>
        </w:tabs>
        <w:ind w:left="1260" w:hanging="1260"/>
        <w:rPr>
          <w:sz w:val="26"/>
          <w:szCs w:val="26"/>
        </w:rPr>
      </w:pPr>
      <w:r w:rsidRPr="00F23742">
        <w:rPr>
          <w:i/>
          <w:sz w:val="26"/>
          <w:szCs w:val="26"/>
        </w:rPr>
        <w:t>Regisztráció</w:t>
      </w:r>
      <w:r w:rsidRPr="00F23742">
        <w:rPr>
          <w:sz w:val="26"/>
          <w:szCs w:val="26"/>
        </w:rPr>
        <w:t xml:space="preserve">: 9:30-tól - 10:00-ig, K. </w:t>
      </w:r>
      <w:proofErr w:type="gramStart"/>
      <w:r w:rsidRPr="00F23742">
        <w:rPr>
          <w:sz w:val="26"/>
          <w:szCs w:val="26"/>
        </w:rPr>
        <w:t>épület</w:t>
      </w:r>
      <w:proofErr w:type="gramEnd"/>
      <w:r w:rsidR="00F23742">
        <w:rPr>
          <w:sz w:val="26"/>
          <w:szCs w:val="26"/>
        </w:rPr>
        <w:t>,</w:t>
      </w:r>
      <w:r w:rsidRPr="00F23742">
        <w:rPr>
          <w:sz w:val="26"/>
          <w:szCs w:val="26"/>
        </w:rPr>
        <w:t xml:space="preserve"> fsz</w:t>
      </w:r>
      <w:r w:rsidR="00F23742">
        <w:rPr>
          <w:sz w:val="26"/>
          <w:szCs w:val="26"/>
        </w:rPr>
        <w:t xml:space="preserve">. </w:t>
      </w:r>
      <w:r w:rsidRPr="00F23742">
        <w:rPr>
          <w:sz w:val="26"/>
          <w:szCs w:val="26"/>
        </w:rPr>
        <w:t xml:space="preserve">20, </w:t>
      </w:r>
      <w:proofErr w:type="spellStart"/>
      <w:r w:rsidR="00F23742">
        <w:rPr>
          <w:sz w:val="26"/>
          <w:szCs w:val="26"/>
        </w:rPr>
        <w:t>Kézdi-</w:t>
      </w:r>
      <w:r w:rsidRPr="00F23742">
        <w:rPr>
          <w:sz w:val="26"/>
          <w:szCs w:val="26"/>
        </w:rPr>
        <w:t>terem</w:t>
      </w:r>
      <w:proofErr w:type="spellEnd"/>
      <w:r w:rsidRPr="00F23742">
        <w:rPr>
          <w:sz w:val="26"/>
          <w:szCs w:val="26"/>
        </w:rPr>
        <w:t xml:space="preserve"> előtt</w:t>
      </w:r>
    </w:p>
    <w:p w:rsidR="006343A7" w:rsidRPr="00B315B4" w:rsidRDefault="006343A7" w:rsidP="006343A7">
      <w:pPr>
        <w:ind w:left="1260" w:hanging="1260"/>
        <w:rPr>
          <w:sz w:val="12"/>
          <w:szCs w:val="12"/>
        </w:rPr>
      </w:pPr>
    </w:p>
    <w:p w:rsidR="006343A7" w:rsidRPr="00F23742" w:rsidRDefault="006343A7" w:rsidP="00F23742">
      <w:pPr>
        <w:tabs>
          <w:tab w:val="left" w:pos="1701"/>
        </w:tabs>
        <w:ind w:left="1701" w:hanging="1701"/>
        <w:rPr>
          <w:sz w:val="26"/>
          <w:szCs w:val="26"/>
        </w:rPr>
      </w:pPr>
      <w:r w:rsidRPr="00F23742">
        <w:rPr>
          <w:sz w:val="26"/>
          <w:szCs w:val="26"/>
        </w:rPr>
        <w:t>10:00 – 10:15</w:t>
      </w:r>
      <w:r w:rsidR="00F23742">
        <w:rPr>
          <w:sz w:val="26"/>
          <w:szCs w:val="26"/>
        </w:rPr>
        <w:tab/>
      </w:r>
      <w:r w:rsidRPr="00F23742">
        <w:rPr>
          <w:sz w:val="26"/>
          <w:szCs w:val="26"/>
        </w:rPr>
        <w:t>Ünnepélyes megnyitó</w:t>
      </w:r>
    </w:p>
    <w:p w:rsidR="006343A7" w:rsidRPr="00F23742" w:rsidRDefault="006343A7" w:rsidP="00F23742">
      <w:pPr>
        <w:tabs>
          <w:tab w:val="left" w:pos="1701"/>
        </w:tabs>
        <w:ind w:left="1701" w:hanging="1701"/>
        <w:rPr>
          <w:sz w:val="26"/>
          <w:szCs w:val="26"/>
        </w:rPr>
      </w:pPr>
      <w:r w:rsidRPr="00F23742">
        <w:rPr>
          <w:sz w:val="26"/>
          <w:szCs w:val="26"/>
        </w:rPr>
        <w:tab/>
      </w:r>
      <w:r w:rsidRPr="00F23742">
        <w:rPr>
          <w:b/>
          <w:sz w:val="26"/>
          <w:szCs w:val="26"/>
        </w:rPr>
        <w:t>Török Ákos,</w:t>
      </w:r>
      <w:r w:rsidRPr="00F23742">
        <w:rPr>
          <w:sz w:val="26"/>
          <w:szCs w:val="26"/>
        </w:rPr>
        <w:t xml:space="preserve"> a BME </w:t>
      </w:r>
      <w:proofErr w:type="spellStart"/>
      <w:r w:rsidRPr="00F23742">
        <w:rPr>
          <w:sz w:val="26"/>
          <w:szCs w:val="26"/>
        </w:rPr>
        <w:t>Geotechnika</w:t>
      </w:r>
      <w:proofErr w:type="spellEnd"/>
      <w:r w:rsidRPr="00F23742">
        <w:rPr>
          <w:sz w:val="26"/>
          <w:szCs w:val="26"/>
        </w:rPr>
        <w:t xml:space="preserve"> és Mérnökgeológia Tsz. tanszékvezető</w:t>
      </w:r>
    </w:p>
    <w:p w:rsidR="006343A7" w:rsidRPr="00F23742" w:rsidRDefault="006343A7" w:rsidP="006343A7">
      <w:pPr>
        <w:ind w:left="1260" w:hanging="1260"/>
        <w:rPr>
          <w:b/>
          <w:i/>
          <w:sz w:val="26"/>
          <w:szCs w:val="26"/>
        </w:rPr>
      </w:pPr>
      <w:r w:rsidRPr="00F23742">
        <w:rPr>
          <w:b/>
          <w:i/>
          <w:sz w:val="26"/>
          <w:szCs w:val="26"/>
        </w:rPr>
        <w:t xml:space="preserve">I. Előadássorozat </w:t>
      </w:r>
    </w:p>
    <w:p w:rsidR="006343A7" w:rsidRPr="00B315B4" w:rsidRDefault="006343A7" w:rsidP="006343A7">
      <w:pPr>
        <w:ind w:left="1260" w:hanging="1260"/>
        <w:rPr>
          <w:i/>
          <w:sz w:val="12"/>
          <w:szCs w:val="12"/>
        </w:rPr>
      </w:pPr>
    </w:p>
    <w:p w:rsidR="006343A7" w:rsidRPr="00F23742" w:rsidRDefault="006343A7" w:rsidP="006343A7">
      <w:pPr>
        <w:tabs>
          <w:tab w:val="left" w:pos="1701"/>
        </w:tabs>
        <w:ind w:left="1701" w:hanging="1701"/>
        <w:rPr>
          <w:sz w:val="26"/>
          <w:szCs w:val="26"/>
        </w:rPr>
      </w:pPr>
      <w:r w:rsidRPr="00F23742">
        <w:rPr>
          <w:sz w:val="26"/>
          <w:szCs w:val="26"/>
        </w:rPr>
        <w:t>10:15 – 10:30</w:t>
      </w:r>
      <w:r w:rsidRPr="00F23742">
        <w:rPr>
          <w:sz w:val="26"/>
          <w:szCs w:val="26"/>
        </w:rPr>
        <w:tab/>
      </w:r>
      <w:r w:rsidRPr="00F23742">
        <w:rPr>
          <w:b/>
          <w:sz w:val="26"/>
          <w:szCs w:val="26"/>
        </w:rPr>
        <w:t>Dömsödi János</w:t>
      </w:r>
      <w:r w:rsidRPr="00F23742">
        <w:rPr>
          <w:i/>
          <w:sz w:val="26"/>
          <w:szCs w:val="26"/>
        </w:rPr>
        <w:t>:</w:t>
      </w:r>
      <w:r w:rsidRPr="00F23742">
        <w:rPr>
          <w:sz w:val="26"/>
          <w:szCs w:val="26"/>
        </w:rPr>
        <w:t xml:space="preserve"> Meddő, h</w:t>
      </w:r>
      <w:r w:rsidR="00B315B4">
        <w:rPr>
          <w:sz w:val="26"/>
          <w:szCs w:val="26"/>
        </w:rPr>
        <w:t>ulladék? Nem, talajjavító anyag!</w:t>
      </w:r>
    </w:p>
    <w:p w:rsidR="006343A7" w:rsidRPr="00F23742" w:rsidRDefault="006343A7" w:rsidP="006343A7">
      <w:pPr>
        <w:tabs>
          <w:tab w:val="left" w:pos="1701"/>
        </w:tabs>
        <w:ind w:left="1701" w:hanging="1701"/>
        <w:rPr>
          <w:sz w:val="26"/>
          <w:szCs w:val="26"/>
        </w:rPr>
      </w:pPr>
      <w:r w:rsidRPr="00F23742">
        <w:rPr>
          <w:sz w:val="26"/>
          <w:szCs w:val="26"/>
        </w:rPr>
        <w:t xml:space="preserve">10.30 – 10.45 </w:t>
      </w:r>
      <w:r w:rsidRPr="00F23742">
        <w:rPr>
          <w:b/>
          <w:sz w:val="26"/>
          <w:szCs w:val="26"/>
        </w:rPr>
        <w:tab/>
      </w:r>
      <w:proofErr w:type="spellStart"/>
      <w:r w:rsidRPr="00F23742">
        <w:rPr>
          <w:b/>
          <w:sz w:val="26"/>
          <w:szCs w:val="26"/>
        </w:rPr>
        <w:t>Laczko-Dobos</w:t>
      </w:r>
      <w:proofErr w:type="spellEnd"/>
      <w:r w:rsidRPr="00F23742">
        <w:rPr>
          <w:b/>
          <w:sz w:val="26"/>
          <w:szCs w:val="26"/>
        </w:rPr>
        <w:t xml:space="preserve"> Péter, </w:t>
      </w:r>
      <w:proofErr w:type="spellStart"/>
      <w:r w:rsidRPr="00F23742">
        <w:rPr>
          <w:b/>
          <w:sz w:val="26"/>
          <w:szCs w:val="26"/>
        </w:rPr>
        <w:t>Kapiller</w:t>
      </w:r>
      <w:proofErr w:type="spellEnd"/>
      <w:r w:rsidRPr="00F23742">
        <w:rPr>
          <w:b/>
          <w:sz w:val="26"/>
          <w:szCs w:val="26"/>
        </w:rPr>
        <w:t xml:space="preserve"> Rita, Karacs Gábor</w:t>
      </w:r>
      <w:r w:rsidRPr="00F23742">
        <w:rPr>
          <w:i/>
          <w:sz w:val="26"/>
          <w:szCs w:val="26"/>
        </w:rPr>
        <w:t>:</w:t>
      </w:r>
      <w:r w:rsidR="00B315B4">
        <w:rPr>
          <w:sz w:val="26"/>
          <w:szCs w:val="26"/>
        </w:rPr>
        <w:t xml:space="preserve"> Kármentesí</w:t>
      </w:r>
      <w:r w:rsidRPr="00F23742">
        <w:rPr>
          <w:sz w:val="26"/>
          <w:szCs w:val="26"/>
        </w:rPr>
        <w:t>tés biomassza termeléssel</w:t>
      </w:r>
    </w:p>
    <w:p w:rsidR="006343A7" w:rsidRPr="00F23742" w:rsidRDefault="006343A7" w:rsidP="006343A7">
      <w:pPr>
        <w:tabs>
          <w:tab w:val="left" w:pos="1701"/>
        </w:tabs>
        <w:ind w:left="1701" w:hanging="1701"/>
        <w:rPr>
          <w:sz w:val="26"/>
          <w:szCs w:val="26"/>
        </w:rPr>
      </w:pPr>
      <w:r w:rsidRPr="00F23742">
        <w:rPr>
          <w:sz w:val="26"/>
          <w:szCs w:val="26"/>
        </w:rPr>
        <w:t>10.45 – 11.00</w:t>
      </w:r>
      <w:r w:rsidRPr="00F23742">
        <w:rPr>
          <w:sz w:val="26"/>
          <w:szCs w:val="26"/>
        </w:rPr>
        <w:tab/>
      </w:r>
      <w:r w:rsidRPr="00F23742">
        <w:rPr>
          <w:b/>
          <w:sz w:val="26"/>
          <w:szCs w:val="26"/>
        </w:rPr>
        <w:t xml:space="preserve">Lévay Tibor, </w:t>
      </w:r>
      <w:proofErr w:type="spellStart"/>
      <w:r w:rsidRPr="00F23742">
        <w:rPr>
          <w:b/>
          <w:sz w:val="26"/>
          <w:szCs w:val="26"/>
        </w:rPr>
        <w:t>Pertovszky</w:t>
      </w:r>
      <w:proofErr w:type="spellEnd"/>
      <w:r w:rsidRPr="00F23742">
        <w:rPr>
          <w:b/>
          <w:sz w:val="26"/>
          <w:szCs w:val="26"/>
        </w:rPr>
        <w:t xml:space="preserve"> Krisztián:</w:t>
      </w:r>
      <w:r w:rsidRPr="00F23742">
        <w:rPr>
          <w:i/>
          <w:sz w:val="26"/>
          <w:szCs w:val="26"/>
        </w:rPr>
        <w:t xml:space="preserve"> </w:t>
      </w:r>
      <w:r w:rsidRPr="00F23742">
        <w:rPr>
          <w:sz w:val="26"/>
          <w:szCs w:val="26"/>
        </w:rPr>
        <w:t>Hulladék - vs. - Melléktermék</w:t>
      </w:r>
    </w:p>
    <w:p w:rsidR="006343A7" w:rsidRPr="00F23742" w:rsidRDefault="006343A7" w:rsidP="006343A7">
      <w:pPr>
        <w:tabs>
          <w:tab w:val="left" w:pos="1701"/>
        </w:tabs>
        <w:ind w:left="1701" w:hanging="1701"/>
        <w:rPr>
          <w:sz w:val="26"/>
          <w:szCs w:val="26"/>
        </w:rPr>
      </w:pPr>
      <w:r w:rsidRPr="00F23742">
        <w:rPr>
          <w:sz w:val="26"/>
          <w:szCs w:val="26"/>
        </w:rPr>
        <w:t xml:space="preserve">11.00 – 11.15 </w:t>
      </w:r>
      <w:r w:rsidRPr="00F23742">
        <w:rPr>
          <w:sz w:val="26"/>
          <w:szCs w:val="26"/>
        </w:rPr>
        <w:tab/>
      </w:r>
      <w:r w:rsidRPr="00F23742">
        <w:rPr>
          <w:b/>
          <w:sz w:val="26"/>
          <w:szCs w:val="26"/>
        </w:rPr>
        <w:t>Horváth Zoltán, Kiss János, Vígh Csaba, Szabó Katalin, Sári Katalin</w:t>
      </w:r>
      <w:r w:rsidRPr="00F23742">
        <w:rPr>
          <w:sz w:val="26"/>
          <w:szCs w:val="26"/>
        </w:rPr>
        <w:t>: A fenntartható nyersanyag gazdálkodás támogatása antropogén nyersanyagok osztályozásával (UNFC), bányászati hulladék nyilvántartással</w:t>
      </w:r>
    </w:p>
    <w:p w:rsidR="006343A7" w:rsidRPr="00F23742" w:rsidRDefault="006343A7" w:rsidP="006343A7">
      <w:pPr>
        <w:tabs>
          <w:tab w:val="left" w:pos="1701"/>
        </w:tabs>
        <w:ind w:left="1701" w:hanging="1701"/>
        <w:rPr>
          <w:sz w:val="26"/>
          <w:szCs w:val="26"/>
        </w:rPr>
      </w:pPr>
      <w:r w:rsidRPr="00F23742">
        <w:rPr>
          <w:sz w:val="26"/>
          <w:szCs w:val="26"/>
        </w:rPr>
        <w:t xml:space="preserve">11.15 – 11.30 </w:t>
      </w:r>
      <w:r w:rsidRPr="00F23742">
        <w:rPr>
          <w:sz w:val="26"/>
          <w:szCs w:val="26"/>
        </w:rPr>
        <w:tab/>
      </w:r>
      <w:proofErr w:type="spellStart"/>
      <w:r w:rsidRPr="00F23742">
        <w:rPr>
          <w:b/>
          <w:sz w:val="26"/>
          <w:szCs w:val="26"/>
        </w:rPr>
        <w:t>Pertovszky</w:t>
      </w:r>
      <w:proofErr w:type="spellEnd"/>
      <w:r w:rsidRPr="00F23742">
        <w:rPr>
          <w:b/>
          <w:sz w:val="26"/>
          <w:szCs w:val="26"/>
        </w:rPr>
        <w:t xml:space="preserve"> Krisztián</w:t>
      </w:r>
      <w:r w:rsidRPr="00F23742">
        <w:rPr>
          <w:i/>
          <w:sz w:val="26"/>
          <w:szCs w:val="26"/>
        </w:rPr>
        <w:t xml:space="preserve">: </w:t>
      </w:r>
      <w:r w:rsidRPr="00F23742">
        <w:rPr>
          <w:sz w:val="26"/>
          <w:szCs w:val="26"/>
        </w:rPr>
        <w:t>Bontási hulladé</w:t>
      </w:r>
      <w:r w:rsidR="00B315B4">
        <w:rPr>
          <w:sz w:val="26"/>
          <w:szCs w:val="26"/>
        </w:rPr>
        <w:t>kok hasznosításának rendszer szi</w:t>
      </w:r>
      <w:r w:rsidRPr="00F23742">
        <w:rPr>
          <w:sz w:val="26"/>
          <w:szCs w:val="26"/>
        </w:rPr>
        <w:t>ntű nehézségei! Mérlegen a valóság!</w:t>
      </w:r>
    </w:p>
    <w:p w:rsidR="006343A7" w:rsidRPr="00F23742" w:rsidRDefault="006343A7" w:rsidP="006343A7">
      <w:pPr>
        <w:tabs>
          <w:tab w:val="left" w:pos="1701"/>
        </w:tabs>
        <w:ind w:left="1701" w:hanging="1701"/>
        <w:rPr>
          <w:sz w:val="26"/>
          <w:szCs w:val="26"/>
        </w:rPr>
      </w:pPr>
      <w:r w:rsidRPr="00F23742">
        <w:rPr>
          <w:sz w:val="26"/>
          <w:szCs w:val="26"/>
        </w:rPr>
        <w:t>11.30 – 11.40</w:t>
      </w:r>
      <w:r w:rsidRPr="00F23742">
        <w:rPr>
          <w:sz w:val="26"/>
          <w:szCs w:val="26"/>
        </w:rPr>
        <w:tab/>
        <w:t>Kérdések</w:t>
      </w:r>
    </w:p>
    <w:p w:rsidR="006343A7" w:rsidRPr="00B315B4" w:rsidRDefault="006343A7" w:rsidP="006343A7">
      <w:pPr>
        <w:tabs>
          <w:tab w:val="left" w:pos="1701"/>
        </w:tabs>
        <w:ind w:left="1701" w:hanging="1701"/>
        <w:rPr>
          <w:sz w:val="12"/>
          <w:szCs w:val="12"/>
        </w:rPr>
      </w:pPr>
    </w:p>
    <w:p w:rsidR="006343A7" w:rsidRPr="00F23742" w:rsidRDefault="006343A7" w:rsidP="006343A7">
      <w:pPr>
        <w:tabs>
          <w:tab w:val="left" w:pos="709"/>
        </w:tabs>
        <w:rPr>
          <w:sz w:val="26"/>
          <w:szCs w:val="26"/>
        </w:rPr>
      </w:pPr>
      <w:r w:rsidRPr="00F23742">
        <w:rPr>
          <w:sz w:val="26"/>
          <w:szCs w:val="26"/>
        </w:rPr>
        <w:tab/>
        <w:t>11:40 – 12:00</w:t>
      </w:r>
      <w:r w:rsidRPr="00F23742">
        <w:rPr>
          <w:sz w:val="26"/>
          <w:szCs w:val="26"/>
        </w:rPr>
        <w:tab/>
        <w:t xml:space="preserve">Kávészünet </w:t>
      </w:r>
    </w:p>
    <w:p w:rsidR="006343A7" w:rsidRPr="00F23742" w:rsidRDefault="006343A7" w:rsidP="006343A7">
      <w:pPr>
        <w:ind w:left="1260" w:hanging="1260"/>
        <w:rPr>
          <w:sz w:val="26"/>
          <w:szCs w:val="26"/>
        </w:rPr>
      </w:pPr>
    </w:p>
    <w:p w:rsidR="006343A7" w:rsidRPr="00F23742" w:rsidRDefault="006343A7" w:rsidP="006343A7">
      <w:pPr>
        <w:ind w:left="1260" w:hanging="1260"/>
        <w:rPr>
          <w:b/>
          <w:i/>
          <w:sz w:val="26"/>
          <w:szCs w:val="26"/>
        </w:rPr>
      </w:pPr>
      <w:r w:rsidRPr="00F23742">
        <w:rPr>
          <w:b/>
          <w:i/>
          <w:sz w:val="26"/>
          <w:szCs w:val="26"/>
        </w:rPr>
        <w:t xml:space="preserve">II. Előadássorozat </w:t>
      </w:r>
    </w:p>
    <w:p w:rsidR="006343A7" w:rsidRPr="00B315B4" w:rsidRDefault="006343A7" w:rsidP="006343A7">
      <w:pPr>
        <w:ind w:left="1260" w:hanging="1260"/>
        <w:rPr>
          <w:i/>
          <w:sz w:val="12"/>
          <w:szCs w:val="12"/>
        </w:rPr>
      </w:pPr>
    </w:p>
    <w:p w:rsidR="006343A7" w:rsidRPr="00F23742" w:rsidRDefault="006343A7" w:rsidP="006343A7">
      <w:pPr>
        <w:tabs>
          <w:tab w:val="left" w:pos="1701"/>
        </w:tabs>
        <w:ind w:left="1701" w:hanging="1701"/>
        <w:rPr>
          <w:sz w:val="26"/>
          <w:szCs w:val="26"/>
        </w:rPr>
      </w:pPr>
      <w:r w:rsidRPr="00F23742">
        <w:rPr>
          <w:sz w:val="26"/>
          <w:szCs w:val="26"/>
        </w:rPr>
        <w:t xml:space="preserve">12.00 – 12.15 </w:t>
      </w:r>
      <w:r w:rsidRPr="00F23742">
        <w:rPr>
          <w:sz w:val="26"/>
          <w:szCs w:val="26"/>
        </w:rPr>
        <w:tab/>
      </w:r>
      <w:proofErr w:type="spellStart"/>
      <w:r w:rsidR="00B315B4">
        <w:rPr>
          <w:b/>
          <w:sz w:val="26"/>
          <w:szCs w:val="26"/>
        </w:rPr>
        <w:t>Blága</w:t>
      </w:r>
      <w:proofErr w:type="spellEnd"/>
      <w:r w:rsidR="00B315B4">
        <w:rPr>
          <w:b/>
          <w:sz w:val="26"/>
          <w:szCs w:val="26"/>
        </w:rPr>
        <w:t xml:space="preserve"> Csaba, Nyitrai E. Cecí</w:t>
      </w:r>
      <w:r w:rsidRPr="00F23742">
        <w:rPr>
          <w:b/>
          <w:sz w:val="26"/>
          <w:szCs w:val="26"/>
        </w:rPr>
        <w:t>lia, Nemes</w:t>
      </w:r>
      <w:r w:rsidRPr="00F23742">
        <w:rPr>
          <w:i/>
          <w:sz w:val="26"/>
          <w:szCs w:val="26"/>
        </w:rPr>
        <w:t xml:space="preserve"> </w:t>
      </w:r>
      <w:r w:rsidRPr="00B315B4">
        <w:rPr>
          <w:b/>
          <w:sz w:val="26"/>
          <w:szCs w:val="26"/>
        </w:rPr>
        <w:t>Rita:</w:t>
      </w:r>
      <w:r w:rsidRPr="00F23742">
        <w:rPr>
          <w:sz w:val="26"/>
          <w:szCs w:val="26"/>
        </w:rPr>
        <w:t xml:space="preserve"> Hulladék újrahasznosításának lehetőségei cementkötésű építőelemben </w:t>
      </w:r>
    </w:p>
    <w:p w:rsidR="006343A7" w:rsidRPr="00F23742" w:rsidRDefault="006343A7" w:rsidP="006343A7">
      <w:pPr>
        <w:tabs>
          <w:tab w:val="left" w:pos="1701"/>
        </w:tabs>
        <w:ind w:left="1701" w:hanging="1701"/>
        <w:rPr>
          <w:sz w:val="26"/>
          <w:szCs w:val="26"/>
        </w:rPr>
      </w:pPr>
      <w:r w:rsidRPr="00F23742">
        <w:rPr>
          <w:sz w:val="26"/>
          <w:szCs w:val="26"/>
        </w:rPr>
        <w:t xml:space="preserve">12.15 – 12.30 </w:t>
      </w:r>
      <w:r w:rsidRPr="00F23742">
        <w:rPr>
          <w:sz w:val="26"/>
          <w:szCs w:val="26"/>
        </w:rPr>
        <w:tab/>
      </w:r>
      <w:r w:rsidRPr="00F23742">
        <w:rPr>
          <w:b/>
          <w:sz w:val="26"/>
          <w:szCs w:val="26"/>
        </w:rPr>
        <w:t>Varga Gabriella</w:t>
      </w:r>
      <w:r w:rsidRPr="00F23742">
        <w:rPr>
          <w:sz w:val="26"/>
          <w:szCs w:val="26"/>
        </w:rPr>
        <w:t>: Hulladéklerakók állékonyságvizsgálata</w:t>
      </w:r>
    </w:p>
    <w:p w:rsidR="006343A7" w:rsidRPr="00F23742" w:rsidRDefault="006343A7" w:rsidP="006343A7">
      <w:pPr>
        <w:tabs>
          <w:tab w:val="left" w:pos="1701"/>
        </w:tabs>
        <w:ind w:left="1701" w:hanging="1701"/>
        <w:rPr>
          <w:sz w:val="26"/>
          <w:szCs w:val="26"/>
        </w:rPr>
      </w:pPr>
      <w:r w:rsidRPr="00F23742">
        <w:rPr>
          <w:sz w:val="26"/>
          <w:szCs w:val="26"/>
        </w:rPr>
        <w:t xml:space="preserve">12.45 – 13.00 </w:t>
      </w:r>
      <w:r w:rsidRPr="00F23742">
        <w:rPr>
          <w:sz w:val="26"/>
          <w:szCs w:val="26"/>
        </w:rPr>
        <w:tab/>
      </w:r>
      <w:r w:rsidRPr="00F23742">
        <w:rPr>
          <w:b/>
          <w:sz w:val="26"/>
          <w:szCs w:val="26"/>
        </w:rPr>
        <w:t>Görög Péter, Kissné Mezei Ágnes, Sándor Szabolcs, Kováts Janka, Török Ákos</w:t>
      </w:r>
      <w:r w:rsidRPr="00F23742">
        <w:rPr>
          <w:i/>
          <w:sz w:val="26"/>
          <w:szCs w:val="26"/>
        </w:rPr>
        <w:t>:</w:t>
      </w:r>
      <w:r w:rsidRPr="00F23742">
        <w:rPr>
          <w:sz w:val="26"/>
          <w:szCs w:val="26"/>
        </w:rPr>
        <w:t xml:space="preserve"> A Visontai lignitbánya Keleti II. külfejtés meddőhányójának állékonysága</w:t>
      </w:r>
    </w:p>
    <w:p w:rsidR="006343A7" w:rsidRPr="00F23742" w:rsidRDefault="006343A7" w:rsidP="006343A7">
      <w:pPr>
        <w:tabs>
          <w:tab w:val="left" w:pos="1701"/>
        </w:tabs>
        <w:ind w:left="1701" w:hanging="1701"/>
        <w:rPr>
          <w:sz w:val="26"/>
          <w:szCs w:val="26"/>
        </w:rPr>
      </w:pPr>
      <w:r w:rsidRPr="00F23742">
        <w:rPr>
          <w:sz w:val="26"/>
          <w:szCs w:val="26"/>
        </w:rPr>
        <w:t>13.00 – 13.15</w:t>
      </w:r>
      <w:r w:rsidRPr="00F23742">
        <w:rPr>
          <w:sz w:val="26"/>
          <w:szCs w:val="26"/>
        </w:rPr>
        <w:tab/>
      </w:r>
      <w:r w:rsidRPr="00F23742">
        <w:rPr>
          <w:b/>
          <w:sz w:val="26"/>
          <w:szCs w:val="26"/>
        </w:rPr>
        <w:t>Gálos Miklós</w:t>
      </w:r>
      <w:r w:rsidRPr="00F23742">
        <w:rPr>
          <w:i/>
          <w:sz w:val="26"/>
          <w:szCs w:val="26"/>
        </w:rPr>
        <w:t>:</w:t>
      </w:r>
      <w:r w:rsidRPr="00F23742">
        <w:rPr>
          <w:sz w:val="26"/>
          <w:szCs w:val="26"/>
        </w:rPr>
        <w:t xml:space="preserve"> Haszonanyagok felhasználása az útépítésben</w:t>
      </w:r>
    </w:p>
    <w:p w:rsidR="006343A7" w:rsidRPr="00F23742" w:rsidRDefault="006343A7" w:rsidP="006343A7">
      <w:pPr>
        <w:tabs>
          <w:tab w:val="left" w:pos="1701"/>
        </w:tabs>
        <w:ind w:left="1701" w:hanging="1701"/>
        <w:rPr>
          <w:sz w:val="26"/>
          <w:szCs w:val="26"/>
        </w:rPr>
      </w:pPr>
      <w:r w:rsidRPr="00F23742">
        <w:rPr>
          <w:sz w:val="26"/>
          <w:szCs w:val="26"/>
        </w:rPr>
        <w:t>13.15 ~ 14.00</w:t>
      </w:r>
      <w:r w:rsidRPr="00F23742">
        <w:rPr>
          <w:sz w:val="26"/>
          <w:szCs w:val="26"/>
        </w:rPr>
        <w:tab/>
        <w:t xml:space="preserve"> Miskolci Egyetem Műszaki Földtudományi Karának előadásai</w:t>
      </w:r>
    </w:p>
    <w:p w:rsidR="006343A7" w:rsidRPr="00F23742" w:rsidRDefault="006343A7" w:rsidP="00F23742">
      <w:pPr>
        <w:tabs>
          <w:tab w:val="left" w:pos="1701"/>
        </w:tabs>
        <w:ind w:left="1701" w:hanging="1701"/>
        <w:rPr>
          <w:sz w:val="26"/>
          <w:szCs w:val="26"/>
        </w:rPr>
      </w:pPr>
      <w:r w:rsidRPr="00F23742">
        <w:rPr>
          <w:sz w:val="26"/>
          <w:szCs w:val="26"/>
        </w:rPr>
        <w:t>14:00 ~ 14:10</w:t>
      </w:r>
      <w:r w:rsidRPr="00F23742">
        <w:rPr>
          <w:sz w:val="26"/>
          <w:szCs w:val="26"/>
        </w:rPr>
        <w:tab/>
        <w:t>Kérdések</w:t>
      </w:r>
    </w:p>
    <w:p w:rsidR="006343A7" w:rsidRDefault="006343A7" w:rsidP="006343A7">
      <w:pPr>
        <w:tabs>
          <w:tab w:val="left" w:pos="1701"/>
        </w:tabs>
        <w:ind w:left="1701" w:hanging="1701"/>
      </w:pPr>
      <w:r w:rsidRPr="00F23742">
        <w:rPr>
          <w:sz w:val="26"/>
          <w:szCs w:val="26"/>
        </w:rPr>
        <w:t>14.10</w:t>
      </w:r>
      <w:r w:rsidRPr="00F23742">
        <w:rPr>
          <w:sz w:val="26"/>
          <w:szCs w:val="26"/>
        </w:rPr>
        <w:tab/>
        <w:t>Zárszó</w:t>
      </w:r>
    </w:p>
    <w:p w:rsidR="006343A7" w:rsidRDefault="006343A7" w:rsidP="006343A7">
      <w:pPr>
        <w:tabs>
          <w:tab w:val="left" w:pos="1701"/>
        </w:tabs>
        <w:ind w:left="1701" w:hanging="1701"/>
      </w:pPr>
    </w:p>
    <w:p w:rsidR="006343A7" w:rsidRPr="005A7B03" w:rsidRDefault="006343A7" w:rsidP="006343A7">
      <w:pPr>
        <w:tabs>
          <w:tab w:val="left" w:pos="1701"/>
        </w:tabs>
        <w:ind w:left="1701" w:hanging="1701"/>
        <w:jc w:val="center"/>
        <w:rPr>
          <w:b/>
          <w:sz w:val="28"/>
          <w:szCs w:val="28"/>
        </w:rPr>
      </w:pPr>
      <w:r w:rsidRPr="005A7B03">
        <w:rPr>
          <w:b/>
          <w:sz w:val="28"/>
          <w:szCs w:val="28"/>
        </w:rPr>
        <w:t>További előadók jelentkezését várjuk!</w:t>
      </w:r>
    </w:p>
    <w:p w:rsidR="00B315B4" w:rsidRPr="00433CFB" w:rsidRDefault="00B315B4" w:rsidP="00B315B4">
      <w:pPr>
        <w:pStyle w:val="Listaszerbekezds"/>
        <w:numPr>
          <w:ilvl w:val="0"/>
          <w:numId w:val="28"/>
        </w:numPr>
        <w:rPr>
          <w:sz w:val="12"/>
          <w:szCs w:val="12"/>
        </w:rPr>
      </w:pPr>
    </w:p>
    <w:p w:rsidR="00B315B4" w:rsidRDefault="00B315B4" w:rsidP="00B315B4">
      <w:pPr>
        <w:spacing w:line="300" w:lineRule="exact"/>
        <w:jc w:val="both"/>
        <w:rPr>
          <w:sz w:val="26"/>
          <w:szCs w:val="26"/>
        </w:rPr>
      </w:pPr>
      <w:r w:rsidRPr="0008616E">
        <w:rPr>
          <w:sz w:val="26"/>
          <w:szCs w:val="26"/>
        </w:rPr>
        <w:t>Szeretettel várjuk a konferencián!</w:t>
      </w:r>
    </w:p>
    <w:p w:rsidR="00B315B4" w:rsidRDefault="00B315B4" w:rsidP="00B315B4">
      <w:pPr>
        <w:spacing w:line="300" w:lineRule="exact"/>
        <w:jc w:val="both"/>
        <w:rPr>
          <w:sz w:val="26"/>
          <w:szCs w:val="26"/>
        </w:rPr>
      </w:pPr>
    </w:p>
    <w:p w:rsidR="00B315B4" w:rsidRPr="00B315B4" w:rsidRDefault="00B315B4" w:rsidP="00B315B4">
      <w:pPr>
        <w:widowControl/>
        <w:suppressAutoHyphens w:val="0"/>
        <w:autoSpaceDE/>
        <w:spacing w:line="300" w:lineRule="exact"/>
        <w:jc w:val="both"/>
        <w:rPr>
          <w:sz w:val="26"/>
          <w:szCs w:val="26"/>
        </w:rPr>
      </w:pPr>
      <w:r w:rsidRPr="00B315B4">
        <w:rPr>
          <w:sz w:val="26"/>
          <w:szCs w:val="26"/>
        </w:rPr>
        <w:t>Dr. Török Ákos (</w:t>
      </w:r>
      <w:hyperlink r:id="rId23" w:history="1">
        <w:r w:rsidRPr="00B315B4">
          <w:rPr>
            <w:rStyle w:val="Hiperhivatkozs"/>
            <w:sz w:val="26"/>
            <w:szCs w:val="26"/>
          </w:rPr>
          <w:t>torokakos@mail.bme.hu</w:t>
        </w:r>
      </w:hyperlink>
      <w:r w:rsidRPr="00B315B4">
        <w:rPr>
          <w:sz w:val="26"/>
          <w:szCs w:val="26"/>
        </w:rPr>
        <w:t>)</w:t>
      </w:r>
    </w:p>
    <w:p w:rsidR="00B315B4" w:rsidRPr="00B315B4" w:rsidRDefault="00B315B4" w:rsidP="00B315B4">
      <w:pPr>
        <w:widowControl/>
        <w:suppressAutoHyphens w:val="0"/>
        <w:autoSpaceDE/>
        <w:spacing w:line="300" w:lineRule="exact"/>
        <w:jc w:val="both"/>
        <w:rPr>
          <w:sz w:val="26"/>
          <w:szCs w:val="26"/>
        </w:rPr>
      </w:pPr>
      <w:r w:rsidRPr="00B315B4">
        <w:rPr>
          <w:sz w:val="26"/>
          <w:szCs w:val="26"/>
        </w:rPr>
        <w:t>Dr. Görög Péter (</w:t>
      </w:r>
      <w:hyperlink r:id="rId24" w:history="1">
        <w:r w:rsidRPr="00B315B4">
          <w:rPr>
            <w:rStyle w:val="Hiperhivatkozs"/>
            <w:sz w:val="26"/>
            <w:szCs w:val="26"/>
          </w:rPr>
          <w:t>gorog.peter@gmail.com</w:t>
        </w:r>
      </w:hyperlink>
      <w:r w:rsidRPr="00B315B4">
        <w:rPr>
          <w:sz w:val="26"/>
          <w:szCs w:val="26"/>
        </w:rPr>
        <w:t>)</w:t>
      </w:r>
    </w:p>
    <w:p w:rsidR="00B315B4" w:rsidRPr="00B315B4" w:rsidRDefault="00B315B4" w:rsidP="00B315B4">
      <w:pPr>
        <w:widowControl/>
        <w:suppressAutoHyphens w:val="0"/>
        <w:autoSpaceDE/>
        <w:spacing w:line="300" w:lineRule="exact"/>
        <w:jc w:val="both"/>
        <w:rPr>
          <w:sz w:val="26"/>
          <w:szCs w:val="26"/>
        </w:rPr>
      </w:pPr>
      <w:r w:rsidRPr="00B315B4">
        <w:rPr>
          <w:sz w:val="26"/>
          <w:szCs w:val="26"/>
        </w:rPr>
        <w:t>Puzder Tamás (</w:t>
      </w:r>
      <w:hyperlink r:id="rId25" w:history="1">
        <w:proofErr w:type="gramStart"/>
        <w:r w:rsidRPr="00B315B4">
          <w:rPr>
            <w:rStyle w:val="Hiperhivatkozs"/>
            <w:sz w:val="26"/>
            <w:szCs w:val="26"/>
          </w:rPr>
          <w:t>puzder@t-online.hu</w:t>
        </w:r>
      </w:hyperlink>
      <w:r w:rsidRPr="00B315B4">
        <w:rPr>
          <w:sz w:val="26"/>
          <w:szCs w:val="26"/>
        </w:rPr>
        <w:t xml:space="preserve"> )</w:t>
      </w:r>
      <w:proofErr w:type="gramEnd"/>
    </w:p>
    <w:p w:rsidR="00B315B4" w:rsidRPr="0008616E" w:rsidRDefault="00B315B4" w:rsidP="00B315B4">
      <w:pPr>
        <w:spacing w:line="300" w:lineRule="exact"/>
        <w:jc w:val="both"/>
        <w:rPr>
          <w:sz w:val="26"/>
          <w:szCs w:val="26"/>
        </w:rPr>
      </w:pPr>
    </w:p>
    <w:p w:rsidR="006343A7" w:rsidRPr="0008616E" w:rsidRDefault="006343A7" w:rsidP="005E0394">
      <w:pPr>
        <w:spacing w:line="300" w:lineRule="exact"/>
        <w:jc w:val="both"/>
        <w:rPr>
          <w:sz w:val="26"/>
          <w:szCs w:val="26"/>
        </w:rPr>
      </w:pPr>
    </w:p>
    <w:p w:rsidR="005E0394" w:rsidRPr="00744614" w:rsidRDefault="005E0394" w:rsidP="005E0394">
      <w:pPr>
        <w:pStyle w:val="NormlWeb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D85DC6" w:rsidRPr="00D85DC6" w:rsidRDefault="00D85DC6">
      <w:pPr>
        <w:widowControl/>
        <w:suppressAutoHyphens w:val="0"/>
        <w:autoSpaceDE/>
        <w:rPr>
          <w:b/>
          <w:sz w:val="26"/>
          <w:szCs w:val="26"/>
        </w:rPr>
      </w:pPr>
      <w:r w:rsidRPr="00D85DC6">
        <w:rPr>
          <w:b/>
          <w:sz w:val="26"/>
          <w:szCs w:val="26"/>
        </w:rPr>
        <w:br w:type="page"/>
      </w:r>
    </w:p>
    <w:p w:rsidR="00E861C3" w:rsidRPr="00E861C3" w:rsidRDefault="00E861C3" w:rsidP="00E861C3">
      <w:pPr>
        <w:autoSpaceDE/>
        <w:autoSpaceDN w:val="0"/>
        <w:spacing w:after="40"/>
        <w:rPr>
          <w:b/>
          <w:sz w:val="26"/>
          <w:szCs w:val="26"/>
          <w:u w:val="single"/>
        </w:rPr>
      </w:pPr>
      <w:r w:rsidRPr="00E861C3">
        <w:rPr>
          <w:b/>
          <w:sz w:val="26"/>
          <w:szCs w:val="26"/>
          <w:u w:val="single"/>
        </w:rPr>
        <w:lastRenderedPageBreak/>
        <w:t>Június 19. (hétfő) 14.00 óra</w:t>
      </w:r>
    </w:p>
    <w:p w:rsidR="00E861C3" w:rsidRPr="00BF797A" w:rsidRDefault="00E861C3" w:rsidP="00E861C3">
      <w:pPr>
        <w:rPr>
          <w:sz w:val="26"/>
          <w:szCs w:val="26"/>
        </w:rPr>
      </w:pPr>
      <w:r w:rsidRPr="00BF797A">
        <w:rPr>
          <w:sz w:val="26"/>
          <w:szCs w:val="26"/>
        </w:rPr>
        <w:t>MFT titkárság, 1015 Budapest, Csalogány u.12. I.</w:t>
      </w:r>
    </w:p>
    <w:p w:rsidR="00BF797A" w:rsidRDefault="00BF797A" w:rsidP="00E861C3">
      <w:pPr>
        <w:rPr>
          <w:sz w:val="26"/>
          <w:szCs w:val="26"/>
        </w:rPr>
      </w:pPr>
      <w:r w:rsidRPr="00BF797A">
        <w:rPr>
          <w:sz w:val="26"/>
          <w:szCs w:val="26"/>
        </w:rPr>
        <w:t>TUDOMÁNYTÖRTÉNETI SZAKOSZTÁLY</w:t>
      </w:r>
    </w:p>
    <w:p w:rsidR="00BF797A" w:rsidRDefault="00BF797A" w:rsidP="00BF797A">
      <w:pPr>
        <w:jc w:val="center"/>
        <w:rPr>
          <w:b/>
          <w:sz w:val="26"/>
          <w:szCs w:val="26"/>
        </w:rPr>
      </w:pPr>
    </w:p>
    <w:p w:rsidR="00BF797A" w:rsidRPr="00BF797A" w:rsidRDefault="00BF797A" w:rsidP="00BF797A">
      <w:pPr>
        <w:jc w:val="center"/>
        <w:rPr>
          <w:b/>
          <w:sz w:val="26"/>
          <w:szCs w:val="26"/>
        </w:rPr>
      </w:pPr>
      <w:r w:rsidRPr="00BF797A">
        <w:rPr>
          <w:b/>
          <w:sz w:val="26"/>
          <w:szCs w:val="26"/>
        </w:rPr>
        <w:t>Előadóülés</w:t>
      </w:r>
    </w:p>
    <w:p w:rsidR="00BF797A" w:rsidRPr="00F44892" w:rsidRDefault="00BF797A" w:rsidP="00E861C3">
      <w:pPr>
        <w:rPr>
          <w:sz w:val="12"/>
          <w:szCs w:val="12"/>
        </w:rPr>
      </w:pPr>
    </w:p>
    <w:p w:rsidR="00E861C3" w:rsidRPr="00BF797A" w:rsidRDefault="00E861C3" w:rsidP="00E861C3">
      <w:pPr>
        <w:rPr>
          <w:sz w:val="26"/>
          <w:szCs w:val="26"/>
        </w:rPr>
      </w:pPr>
      <w:r w:rsidRPr="00BF797A">
        <w:rPr>
          <w:b/>
          <w:sz w:val="26"/>
          <w:szCs w:val="26"/>
        </w:rPr>
        <w:t>Papp Péter, Papp Gábor György</w:t>
      </w:r>
      <w:r w:rsidRPr="00BF797A">
        <w:rPr>
          <w:sz w:val="26"/>
          <w:szCs w:val="26"/>
        </w:rPr>
        <w:t xml:space="preserve">: Arany János és a </w:t>
      </w:r>
      <w:proofErr w:type="spellStart"/>
      <w:r w:rsidRPr="00BF797A">
        <w:rPr>
          <w:sz w:val="26"/>
          <w:szCs w:val="26"/>
        </w:rPr>
        <w:t>Knyahynya-i</w:t>
      </w:r>
      <w:proofErr w:type="spellEnd"/>
      <w:r w:rsidRPr="00BF797A">
        <w:rPr>
          <w:sz w:val="26"/>
          <w:szCs w:val="26"/>
        </w:rPr>
        <w:t xml:space="preserve"> meteorithullás</w:t>
      </w:r>
    </w:p>
    <w:p w:rsidR="00E861C3" w:rsidRPr="00BF797A" w:rsidRDefault="00E861C3" w:rsidP="00E861C3">
      <w:pPr>
        <w:rPr>
          <w:sz w:val="26"/>
          <w:szCs w:val="26"/>
        </w:rPr>
      </w:pPr>
      <w:r w:rsidRPr="00BF797A">
        <w:rPr>
          <w:b/>
          <w:sz w:val="26"/>
          <w:szCs w:val="26"/>
        </w:rPr>
        <w:t>Tóth Álmos</w:t>
      </w:r>
      <w:r w:rsidRPr="00BF797A">
        <w:rPr>
          <w:sz w:val="26"/>
          <w:szCs w:val="26"/>
        </w:rPr>
        <w:t>: Alumíniumérc Bánya és Ipar Rt. 1917-1950. </w:t>
      </w:r>
    </w:p>
    <w:p w:rsidR="005E0394" w:rsidRPr="00F44892" w:rsidRDefault="005E0394" w:rsidP="005E0394">
      <w:pPr>
        <w:widowControl/>
        <w:suppressAutoHyphens w:val="0"/>
        <w:autoSpaceDE/>
        <w:rPr>
          <w:b/>
          <w:sz w:val="12"/>
          <w:szCs w:val="12"/>
        </w:rPr>
      </w:pPr>
    </w:p>
    <w:p w:rsidR="00E861C3" w:rsidRPr="00744614" w:rsidRDefault="00E861C3" w:rsidP="00E861C3">
      <w:pPr>
        <w:pStyle w:val="NormlWeb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E861C3" w:rsidRDefault="00E861C3" w:rsidP="005E0394">
      <w:pPr>
        <w:widowControl/>
        <w:suppressAutoHyphens w:val="0"/>
        <w:autoSpaceDE/>
        <w:rPr>
          <w:b/>
          <w:sz w:val="26"/>
          <w:szCs w:val="26"/>
        </w:rPr>
      </w:pPr>
    </w:p>
    <w:p w:rsidR="005E0394" w:rsidRPr="00F46E17" w:rsidRDefault="005E0394" w:rsidP="005E0394">
      <w:pPr>
        <w:autoSpaceDE/>
        <w:autoSpaceDN w:val="0"/>
        <w:spacing w:after="40"/>
        <w:rPr>
          <w:b/>
          <w:sz w:val="26"/>
          <w:szCs w:val="26"/>
          <w:u w:val="single"/>
        </w:rPr>
      </w:pPr>
      <w:r w:rsidRPr="00F46E17">
        <w:rPr>
          <w:b/>
          <w:sz w:val="26"/>
          <w:szCs w:val="26"/>
          <w:u w:val="single"/>
        </w:rPr>
        <w:t>Augusztus 16–20. (szerda–</w:t>
      </w:r>
      <w:r>
        <w:rPr>
          <w:b/>
          <w:sz w:val="26"/>
          <w:szCs w:val="26"/>
          <w:u w:val="single"/>
        </w:rPr>
        <w:t>vasárnap</w:t>
      </w:r>
      <w:r w:rsidRPr="00F46E17">
        <w:rPr>
          <w:b/>
          <w:sz w:val="26"/>
          <w:szCs w:val="26"/>
          <w:u w:val="single"/>
        </w:rPr>
        <w:t>)</w:t>
      </w:r>
    </w:p>
    <w:p w:rsidR="005E0394" w:rsidRPr="00F46E17" w:rsidRDefault="005E0394" w:rsidP="005E0394">
      <w:pPr>
        <w:autoSpaceDE/>
        <w:autoSpaceDN w:val="0"/>
        <w:rPr>
          <w:sz w:val="26"/>
          <w:szCs w:val="26"/>
        </w:rPr>
      </w:pPr>
      <w:r w:rsidRPr="00F46E17">
        <w:rPr>
          <w:sz w:val="26"/>
          <w:szCs w:val="26"/>
        </w:rPr>
        <w:t>Pécs</w:t>
      </w:r>
    </w:p>
    <w:p w:rsidR="005E0394" w:rsidRPr="00F46E17" w:rsidRDefault="005E0394" w:rsidP="005E0394">
      <w:pPr>
        <w:pStyle w:val="Cmsor1"/>
        <w:spacing w:before="120"/>
        <w:jc w:val="center"/>
        <w:rPr>
          <w:rFonts w:ascii="Times New Roman" w:hAnsi="Times New Roman" w:cs="Times New Roman"/>
          <w:b/>
          <w:iCs/>
          <w:color w:val="auto"/>
          <w:sz w:val="26"/>
          <w:szCs w:val="26"/>
        </w:rPr>
      </w:pPr>
      <w:r w:rsidRPr="00F46E17">
        <w:rPr>
          <w:rFonts w:ascii="Times New Roman" w:hAnsi="Times New Roman" w:cs="Times New Roman"/>
          <w:b/>
          <w:iCs/>
          <w:color w:val="auto"/>
          <w:sz w:val="26"/>
          <w:szCs w:val="26"/>
        </w:rPr>
        <w:t>HUNGEO 2017</w:t>
      </w:r>
    </w:p>
    <w:p w:rsidR="005E0394" w:rsidRPr="00F46E17" w:rsidRDefault="005E0394" w:rsidP="005E0394">
      <w:pPr>
        <w:pStyle w:val="Szvegtrzs"/>
        <w:ind w:left="284"/>
        <w:jc w:val="center"/>
        <w:rPr>
          <w:b/>
          <w:bCs/>
          <w:caps/>
          <w:sz w:val="26"/>
          <w:szCs w:val="26"/>
        </w:rPr>
      </w:pPr>
      <w:r w:rsidRPr="00F46E17">
        <w:rPr>
          <w:caps/>
          <w:sz w:val="26"/>
          <w:szCs w:val="26"/>
        </w:rPr>
        <w:t>magyar földtudományi szakemberek XIII. találkozója</w:t>
      </w:r>
    </w:p>
    <w:p w:rsidR="005E0394" w:rsidRPr="00F93FDF" w:rsidRDefault="005E0394" w:rsidP="005E0394">
      <w:pPr>
        <w:ind w:left="284"/>
        <w:jc w:val="center"/>
        <w:rPr>
          <w:b/>
          <w:iCs/>
          <w:smallCaps/>
          <w:sz w:val="26"/>
          <w:szCs w:val="26"/>
        </w:rPr>
      </w:pPr>
      <w:r w:rsidRPr="00F93FDF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Bányászat és környezet - harmóniában</w:t>
      </w:r>
      <w:r w:rsidRPr="00F93FDF">
        <w:rPr>
          <w:b/>
          <w:sz w:val="26"/>
          <w:szCs w:val="26"/>
        </w:rPr>
        <w:t>”</w:t>
      </w:r>
    </w:p>
    <w:p w:rsidR="005E0394" w:rsidRPr="00496B90" w:rsidRDefault="005E0394" w:rsidP="005E0394">
      <w:pPr>
        <w:ind w:left="284"/>
        <w:jc w:val="center"/>
        <w:rPr>
          <w:i/>
          <w:iCs/>
          <w:smallCaps/>
          <w:sz w:val="26"/>
          <w:szCs w:val="26"/>
        </w:rPr>
      </w:pPr>
    </w:p>
    <w:p w:rsidR="005E0394" w:rsidRPr="00496B90" w:rsidRDefault="005E0394" w:rsidP="005E0394">
      <w:pPr>
        <w:ind w:left="284"/>
        <w:jc w:val="center"/>
        <w:rPr>
          <w:i/>
          <w:iCs/>
          <w:sz w:val="26"/>
          <w:szCs w:val="26"/>
        </w:rPr>
      </w:pPr>
      <w:r w:rsidRPr="00496B90">
        <w:rPr>
          <w:i/>
          <w:iCs/>
          <w:sz w:val="26"/>
          <w:szCs w:val="26"/>
        </w:rPr>
        <w:t>Támogatók: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0394" w:rsidRPr="00496B90" w:rsidTr="00F23742">
        <w:tc>
          <w:tcPr>
            <w:tcW w:w="4531" w:type="dxa"/>
          </w:tcPr>
          <w:p w:rsidR="005E0394" w:rsidRPr="00433CFB" w:rsidRDefault="005E0394" w:rsidP="00F2374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433CF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MOL </w:t>
            </w:r>
            <w:proofErr w:type="spellStart"/>
            <w:r w:rsidRPr="00433CF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Nyrt</w:t>
            </w:r>
            <w:proofErr w:type="spellEnd"/>
          </w:p>
        </w:tc>
        <w:tc>
          <w:tcPr>
            <w:tcW w:w="4531" w:type="dxa"/>
          </w:tcPr>
          <w:p w:rsidR="005E0394" w:rsidRPr="00433CFB" w:rsidRDefault="005E0394" w:rsidP="00F2374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433CF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Mecsekérc </w:t>
            </w:r>
            <w:proofErr w:type="spellStart"/>
            <w:r w:rsidRPr="00433CF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Zrt</w:t>
            </w:r>
            <w:proofErr w:type="spellEnd"/>
          </w:p>
        </w:tc>
      </w:tr>
    </w:tbl>
    <w:p w:rsidR="005E0394" w:rsidRPr="00433CFB" w:rsidRDefault="005E0394" w:rsidP="005E0394">
      <w:pPr>
        <w:ind w:left="284"/>
        <w:jc w:val="center"/>
        <w:rPr>
          <w:iCs/>
          <w:smallCaps/>
          <w:sz w:val="26"/>
          <w:szCs w:val="26"/>
        </w:rPr>
      </w:pPr>
      <w:r w:rsidRPr="00433CFB">
        <w:rPr>
          <w:iCs/>
          <w:smallCaps/>
          <w:sz w:val="26"/>
          <w:szCs w:val="26"/>
        </w:rPr>
        <w:t xml:space="preserve">II. </w:t>
      </w:r>
      <w:r w:rsidRPr="00433CFB">
        <w:rPr>
          <w:iCs/>
          <w:sz w:val="26"/>
          <w:szCs w:val="26"/>
        </w:rPr>
        <w:t>körlevél</w:t>
      </w:r>
    </w:p>
    <w:p w:rsidR="005E0394" w:rsidRPr="00F93FDF" w:rsidRDefault="004F7F7A" w:rsidP="005E0394">
      <w:pPr>
        <w:ind w:left="284"/>
        <w:jc w:val="center"/>
        <w:rPr>
          <w:b/>
          <w:bCs/>
          <w:i/>
          <w:iCs/>
          <w:sz w:val="26"/>
          <w:szCs w:val="26"/>
        </w:rPr>
      </w:pPr>
      <w:hyperlink r:id="rId26" w:history="1">
        <w:r w:rsidR="005E0394" w:rsidRPr="002160EB">
          <w:rPr>
            <w:rStyle w:val="Hiperhivatkozs"/>
            <w:b/>
            <w:bCs/>
            <w:i/>
            <w:iCs/>
            <w:sz w:val="26"/>
            <w:szCs w:val="26"/>
          </w:rPr>
          <w:t>http://foldtan.hu</w:t>
        </w:r>
      </w:hyperlink>
    </w:p>
    <w:p w:rsidR="005E0394" w:rsidRPr="00F93FDF" w:rsidRDefault="005E0394" w:rsidP="005E0394">
      <w:pPr>
        <w:ind w:left="284"/>
        <w:jc w:val="center"/>
        <w:rPr>
          <w:b/>
          <w:bCs/>
          <w:i/>
          <w:iCs/>
          <w:sz w:val="26"/>
          <w:szCs w:val="26"/>
        </w:rPr>
      </w:pPr>
    </w:p>
    <w:p w:rsidR="005E0394" w:rsidRPr="00F44892" w:rsidRDefault="005E0394" w:rsidP="005E0394">
      <w:pPr>
        <w:jc w:val="both"/>
        <w:rPr>
          <w:bCs/>
          <w:iCs/>
        </w:rPr>
      </w:pPr>
      <w:r w:rsidRPr="00F44892">
        <w:rPr>
          <w:bCs/>
          <w:iCs/>
        </w:rPr>
        <w:t xml:space="preserve">A magyar földtudományi szakemberek újabb világtalálkozójára hívjuk Önöket, amelyet </w:t>
      </w:r>
      <w:r w:rsidRPr="00F44892">
        <w:rPr>
          <w:iCs/>
        </w:rPr>
        <w:t>2017. augusztus 16–20. között</w:t>
      </w:r>
      <w:r w:rsidRPr="00F44892">
        <w:rPr>
          <w:bCs/>
          <w:iCs/>
        </w:rPr>
        <w:t xml:space="preserve"> </w:t>
      </w:r>
      <w:r w:rsidRPr="00F44892">
        <w:rPr>
          <w:iCs/>
        </w:rPr>
        <w:t>Pécsett</w:t>
      </w:r>
      <w:r w:rsidRPr="00F44892">
        <w:rPr>
          <w:bCs/>
          <w:iCs/>
        </w:rPr>
        <w:t xml:space="preserve"> tartunk.</w:t>
      </w:r>
    </w:p>
    <w:p w:rsidR="005E0394" w:rsidRPr="00F93FDF" w:rsidRDefault="005E0394" w:rsidP="005E0394">
      <w:pPr>
        <w:jc w:val="both"/>
        <w:rPr>
          <w:b/>
          <w:bCs/>
          <w:i/>
          <w:iCs/>
          <w:sz w:val="26"/>
          <w:szCs w:val="26"/>
        </w:rPr>
      </w:pPr>
    </w:p>
    <w:p w:rsidR="005E0394" w:rsidRPr="00E928C0" w:rsidRDefault="005E0394" w:rsidP="005E03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Cs/>
          <w:sz w:val="26"/>
          <w:szCs w:val="26"/>
        </w:rPr>
      </w:pPr>
      <w:r w:rsidRPr="00E928C0">
        <w:rPr>
          <w:b/>
          <w:iCs/>
          <w:sz w:val="26"/>
          <w:szCs w:val="26"/>
        </w:rPr>
        <w:t>A találkozók célja</w:t>
      </w:r>
    </w:p>
    <w:p w:rsidR="005E0394" w:rsidRPr="00433CFB" w:rsidRDefault="005E0394" w:rsidP="005E0394">
      <w:pPr>
        <w:rPr>
          <w:sz w:val="12"/>
          <w:szCs w:val="12"/>
        </w:rPr>
      </w:pPr>
    </w:p>
    <w:p w:rsidR="005E0394" w:rsidRPr="00F44892" w:rsidRDefault="005E0394" w:rsidP="005E0394">
      <w:pPr>
        <w:tabs>
          <w:tab w:val="left" w:pos="540"/>
        </w:tabs>
        <w:ind w:left="540" w:hanging="540"/>
        <w:jc w:val="both"/>
        <w:rPr>
          <w:bCs/>
          <w:iCs/>
        </w:rPr>
      </w:pPr>
      <w:r w:rsidRPr="00F44892">
        <w:rPr>
          <w:bCs/>
          <w:iCs/>
        </w:rPr>
        <w:t>1.</w:t>
      </w:r>
      <w:r w:rsidRPr="00F44892">
        <w:rPr>
          <w:bCs/>
          <w:iCs/>
        </w:rPr>
        <w:tab/>
        <w:t>Lehetőséget biztosítani arra, hogy a Magyarországon, a szomszédos államokban és a nagyvilágban szétszórtan élő magyar földtudományi szakemberek egymás munkáját megismerhessék és támogathassák.</w:t>
      </w:r>
    </w:p>
    <w:p w:rsidR="005E0394" w:rsidRPr="00F44892" w:rsidRDefault="005E0394" w:rsidP="005E0394">
      <w:pPr>
        <w:tabs>
          <w:tab w:val="left" w:pos="540"/>
        </w:tabs>
        <w:ind w:left="540" w:hanging="540"/>
        <w:jc w:val="both"/>
        <w:rPr>
          <w:bCs/>
          <w:iCs/>
        </w:rPr>
      </w:pPr>
      <w:r w:rsidRPr="00F44892">
        <w:rPr>
          <w:bCs/>
          <w:iCs/>
        </w:rPr>
        <w:t>2.</w:t>
      </w:r>
      <w:r w:rsidRPr="00F44892">
        <w:rPr>
          <w:bCs/>
          <w:iCs/>
        </w:rPr>
        <w:tab/>
        <w:t xml:space="preserve">Előmozdítani az egyes szakterületek és régiók közötti együttműködést. </w:t>
      </w:r>
    </w:p>
    <w:p w:rsidR="005E0394" w:rsidRPr="00F44892" w:rsidRDefault="005E0394" w:rsidP="005E0394">
      <w:pPr>
        <w:tabs>
          <w:tab w:val="left" w:pos="540"/>
        </w:tabs>
        <w:ind w:left="540" w:hanging="540"/>
        <w:jc w:val="both"/>
        <w:rPr>
          <w:bCs/>
          <w:iCs/>
        </w:rPr>
      </w:pPr>
      <w:r w:rsidRPr="00F44892">
        <w:rPr>
          <w:bCs/>
          <w:iCs/>
        </w:rPr>
        <w:t>3.</w:t>
      </w:r>
      <w:r w:rsidRPr="00F44892">
        <w:rPr>
          <w:bCs/>
          <w:iCs/>
        </w:rPr>
        <w:tab/>
        <w:t>Közreműködni az egységes magyar földtudományi terminológia és korszerű oktatási anyagok kidolgozásában.</w:t>
      </w:r>
    </w:p>
    <w:p w:rsidR="005E0394" w:rsidRPr="00F44892" w:rsidRDefault="005E0394" w:rsidP="005E0394">
      <w:pPr>
        <w:tabs>
          <w:tab w:val="left" w:pos="540"/>
        </w:tabs>
        <w:ind w:left="540" w:hanging="540"/>
        <w:jc w:val="both"/>
        <w:rPr>
          <w:bCs/>
          <w:iCs/>
        </w:rPr>
      </w:pPr>
      <w:r w:rsidRPr="00F44892">
        <w:rPr>
          <w:bCs/>
          <w:iCs/>
        </w:rPr>
        <w:t>4.</w:t>
      </w:r>
      <w:r w:rsidRPr="00F44892">
        <w:rPr>
          <w:bCs/>
          <w:iCs/>
        </w:rPr>
        <w:tab/>
        <w:t>Támogatni szakmai ifjúsági programok szervezését, valamint azokhoz kapcsolódó kiadványok megjelentetését.</w:t>
      </w:r>
    </w:p>
    <w:p w:rsidR="005E0394" w:rsidRPr="00F44892" w:rsidRDefault="005E0394" w:rsidP="005E0394">
      <w:pPr>
        <w:rPr>
          <w:sz w:val="12"/>
          <w:szCs w:val="12"/>
        </w:rPr>
      </w:pPr>
    </w:p>
    <w:p w:rsidR="005E0394" w:rsidRPr="00F44892" w:rsidRDefault="005E0394" w:rsidP="005E0394">
      <w:pPr>
        <w:jc w:val="both"/>
      </w:pPr>
      <w:r w:rsidRPr="00F44892">
        <w:rPr>
          <w:b/>
        </w:rPr>
        <w:t>A 2017. évi találkozó célja:</w:t>
      </w:r>
      <w:r w:rsidRPr="00F44892">
        <w:t xml:space="preserve"> bemutatni a földtudományok magyar kutatóinak egykori és mai eredményeit. Az aktuális találkozó az ásványi nyersanyagok kutatásának, kitermelésének és a környezet megóvásának, rekultivációjának megkerülhetetlen harmóniájára kívánja felhívni a figyelmet. Ezek az ismeretek biztosítják a természeti erőforrások jelenlegi hasznosítását és a jövőbeli lehetőségek előrejelzését, a hosszú távú, fenntartható gazdasági és társadalmi fejlődés érdekében. E közös célokat az egyes szekciók sajátos témakörei tovább gazdagítják és konkretizálják.</w:t>
      </w:r>
    </w:p>
    <w:p w:rsidR="005E0394" w:rsidRDefault="005E0394" w:rsidP="005E0394">
      <w:pPr>
        <w:widowControl/>
        <w:suppressAutoHyphens w:val="0"/>
        <w:autoSpaceDE/>
        <w:rPr>
          <w:sz w:val="12"/>
          <w:szCs w:val="12"/>
        </w:rPr>
      </w:pPr>
    </w:p>
    <w:p w:rsidR="005E0394" w:rsidRPr="00E928C0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Cs/>
          <w:sz w:val="26"/>
          <w:szCs w:val="26"/>
        </w:rPr>
      </w:pPr>
      <w:r w:rsidRPr="00E928C0">
        <w:rPr>
          <w:b/>
          <w:iCs/>
          <w:sz w:val="26"/>
          <w:szCs w:val="26"/>
        </w:rPr>
        <w:t>Az eddigi világtalálkozók</w:t>
      </w:r>
    </w:p>
    <w:p w:rsidR="005E0394" w:rsidRPr="00F93FDF" w:rsidRDefault="005E0394" w:rsidP="005E0394">
      <w:pPr>
        <w:tabs>
          <w:tab w:val="left" w:pos="540"/>
        </w:tabs>
        <w:jc w:val="both"/>
        <w:rPr>
          <w:bCs/>
          <w:i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5E0394" w:rsidTr="00F23742">
        <w:tc>
          <w:tcPr>
            <w:tcW w:w="5098" w:type="dxa"/>
          </w:tcPr>
          <w:p w:rsidR="005E0394" w:rsidRPr="00F44892" w:rsidRDefault="005E0394" w:rsidP="00F2374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44892">
              <w:rPr>
                <w:rFonts w:ascii="Times New Roman" w:hAnsi="Times New Roman" w:cs="Times New Roman"/>
                <w:bCs/>
                <w:iCs/>
              </w:rPr>
              <w:t>I. HUNGEO’96, Budapest</w:t>
            </w:r>
          </w:p>
        </w:tc>
        <w:tc>
          <w:tcPr>
            <w:tcW w:w="4530" w:type="dxa"/>
          </w:tcPr>
          <w:p w:rsidR="005E0394" w:rsidRPr="00F44892" w:rsidRDefault="005E0394" w:rsidP="00F23742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44892">
              <w:rPr>
                <w:rFonts w:ascii="Times New Roman" w:hAnsi="Times New Roman" w:cs="Times New Roman"/>
                <w:bCs/>
                <w:iCs/>
              </w:rPr>
              <w:t>VII. GEO 2004, Szeged</w:t>
            </w:r>
          </w:p>
        </w:tc>
      </w:tr>
      <w:tr w:rsidR="005E0394" w:rsidTr="00F23742">
        <w:tc>
          <w:tcPr>
            <w:tcW w:w="5098" w:type="dxa"/>
          </w:tcPr>
          <w:p w:rsidR="005E0394" w:rsidRPr="00F44892" w:rsidRDefault="005E0394" w:rsidP="00F2374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44892">
              <w:rPr>
                <w:rFonts w:ascii="Times New Roman" w:hAnsi="Times New Roman" w:cs="Times New Roman"/>
                <w:bCs/>
                <w:iCs/>
              </w:rPr>
              <w:t>II. GEO’97, Csíksomlyó</w:t>
            </w:r>
          </w:p>
        </w:tc>
        <w:tc>
          <w:tcPr>
            <w:tcW w:w="4530" w:type="dxa"/>
          </w:tcPr>
          <w:p w:rsidR="005E0394" w:rsidRPr="00F44892" w:rsidRDefault="005E0394" w:rsidP="00F23742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44892">
              <w:rPr>
                <w:rFonts w:ascii="Times New Roman" w:hAnsi="Times New Roman" w:cs="Times New Roman"/>
                <w:bCs/>
                <w:iCs/>
              </w:rPr>
              <w:t>VIII. HUNGEO 2006, Pécs</w:t>
            </w:r>
          </w:p>
        </w:tc>
      </w:tr>
      <w:tr w:rsidR="005E0394" w:rsidTr="00F23742">
        <w:tc>
          <w:tcPr>
            <w:tcW w:w="5098" w:type="dxa"/>
          </w:tcPr>
          <w:p w:rsidR="005E0394" w:rsidRPr="00F44892" w:rsidRDefault="005E0394" w:rsidP="00F2374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44892">
              <w:rPr>
                <w:rFonts w:ascii="Times New Roman" w:hAnsi="Times New Roman" w:cs="Times New Roman"/>
                <w:bCs/>
                <w:iCs/>
              </w:rPr>
              <w:t>III. GEO’98, Budapest</w:t>
            </w:r>
          </w:p>
        </w:tc>
        <w:tc>
          <w:tcPr>
            <w:tcW w:w="4530" w:type="dxa"/>
          </w:tcPr>
          <w:p w:rsidR="005E0394" w:rsidRPr="00F44892" w:rsidRDefault="005E0394" w:rsidP="00F23742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44892">
              <w:rPr>
                <w:rFonts w:ascii="Times New Roman" w:hAnsi="Times New Roman" w:cs="Times New Roman"/>
                <w:bCs/>
                <w:iCs/>
              </w:rPr>
              <w:t xml:space="preserve">IX. HUNGEO 2008, Budapest </w:t>
            </w:r>
          </w:p>
        </w:tc>
      </w:tr>
      <w:tr w:rsidR="005E0394" w:rsidTr="00F23742">
        <w:tc>
          <w:tcPr>
            <w:tcW w:w="5098" w:type="dxa"/>
          </w:tcPr>
          <w:p w:rsidR="005E0394" w:rsidRPr="00F44892" w:rsidRDefault="005E0394" w:rsidP="00F23742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44892">
              <w:rPr>
                <w:rFonts w:ascii="Times New Roman" w:hAnsi="Times New Roman" w:cs="Times New Roman"/>
                <w:bCs/>
                <w:iCs/>
              </w:rPr>
              <w:t xml:space="preserve">IV. GEO’99, Kelet-Szlovákia és Kárpátalja </w:t>
            </w:r>
          </w:p>
        </w:tc>
        <w:tc>
          <w:tcPr>
            <w:tcW w:w="4530" w:type="dxa"/>
          </w:tcPr>
          <w:p w:rsidR="005E0394" w:rsidRPr="00F44892" w:rsidRDefault="005E0394" w:rsidP="00F23742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44892">
              <w:rPr>
                <w:rFonts w:ascii="Times New Roman" w:hAnsi="Times New Roman" w:cs="Times New Roman"/>
                <w:bCs/>
                <w:iCs/>
              </w:rPr>
              <w:t xml:space="preserve">X. HUNGEO 2010, Szombathely </w:t>
            </w:r>
          </w:p>
        </w:tc>
      </w:tr>
      <w:tr w:rsidR="005E0394" w:rsidTr="00F23742">
        <w:tc>
          <w:tcPr>
            <w:tcW w:w="5098" w:type="dxa"/>
          </w:tcPr>
          <w:p w:rsidR="005E0394" w:rsidRPr="00F44892" w:rsidRDefault="005E0394" w:rsidP="00F23742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44892">
              <w:rPr>
                <w:rFonts w:ascii="Times New Roman" w:hAnsi="Times New Roman" w:cs="Times New Roman"/>
                <w:bCs/>
                <w:iCs/>
              </w:rPr>
              <w:t>V. HUNGEO, Piliscsaba</w:t>
            </w:r>
          </w:p>
        </w:tc>
        <w:tc>
          <w:tcPr>
            <w:tcW w:w="4530" w:type="dxa"/>
          </w:tcPr>
          <w:p w:rsidR="005E0394" w:rsidRPr="00F44892" w:rsidRDefault="005E0394" w:rsidP="00F23742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</w:rPr>
            </w:pPr>
            <w:r w:rsidRPr="00F44892">
              <w:rPr>
                <w:rFonts w:ascii="Times New Roman" w:hAnsi="Times New Roman" w:cs="Times New Roman"/>
              </w:rPr>
              <w:t>XI. HUNGEO 2012, Eger</w:t>
            </w:r>
          </w:p>
        </w:tc>
      </w:tr>
      <w:tr w:rsidR="005E0394" w:rsidTr="00F23742">
        <w:tc>
          <w:tcPr>
            <w:tcW w:w="5098" w:type="dxa"/>
          </w:tcPr>
          <w:p w:rsidR="005E0394" w:rsidRPr="00F44892" w:rsidRDefault="005E0394" w:rsidP="00F23742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44892">
              <w:rPr>
                <w:rFonts w:ascii="Times New Roman" w:hAnsi="Times New Roman" w:cs="Times New Roman"/>
                <w:bCs/>
                <w:iCs/>
              </w:rPr>
              <w:t>VI. GEO 2002, Sopron</w:t>
            </w:r>
          </w:p>
        </w:tc>
        <w:tc>
          <w:tcPr>
            <w:tcW w:w="4530" w:type="dxa"/>
          </w:tcPr>
          <w:p w:rsidR="005E0394" w:rsidRPr="00F44892" w:rsidRDefault="005E0394" w:rsidP="00F2374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44892">
              <w:rPr>
                <w:rFonts w:ascii="Times New Roman" w:hAnsi="Times New Roman" w:cs="Times New Roman"/>
                <w:bCs/>
                <w:iCs/>
              </w:rPr>
              <w:t xml:space="preserve">XII. </w:t>
            </w:r>
            <w:r w:rsidRPr="00F44892">
              <w:rPr>
                <w:rFonts w:ascii="Times New Roman" w:hAnsi="Times New Roman" w:cs="Times New Roman"/>
              </w:rPr>
              <w:t>HUNGEO 2014, Debrecen</w:t>
            </w:r>
          </w:p>
        </w:tc>
      </w:tr>
    </w:tbl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lastRenderedPageBreak/>
        <w:t>Rendező: Magyarhoni Földtani Társulat (</w:t>
      </w:r>
      <w:proofErr w:type="spellStart"/>
      <w:r w:rsidRPr="00F44892">
        <w:rPr>
          <w:b/>
          <w:iCs/>
        </w:rPr>
        <w:t>MhFT</w:t>
      </w:r>
      <w:proofErr w:type="spellEnd"/>
      <w:r w:rsidRPr="00F44892">
        <w:rPr>
          <w:b/>
          <w:iCs/>
        </w:rPr>
        <w:t>)</w:t>
      </w:r>
    </w:p>
    <w:p w:rsidR="005E0394" w:rsidRPr="00F44892" w:rsidRDefault="005E0394" w:rsidP="005E0394">
      <w:pPr>
        <w:rPr>
          <w:bCs/>
          <w:iCs/>
        </w:rPr>
      </w:pPr>
      <w:r w:rsidRPr="00F44892">
        <w:rPr>
          <w:bCs/>
          <w:iCs/>
        </w:rPr>
        <w:t>Társrendezők:</w:t>
      </w:r>
    </w:p>
    <w:p w:rsidR="005E0394" w:rsidRPr="00F44892" w:rsidRDefault="005E0394" w:rsidP="005E0394">
      <w:pPr>
        <w:ind w:left="360"/>
        <w:rPr>
          <w:bCs/>
          <w:iCs/>
        </w:rPr>
      </w:pPr>
      <w:r w:rsidRPr="00F44892">
        <w:rPr>
          <w:bCs/>
          <w:iCs/>
        </w:rPr>
        <w:t>Pécsi Tudományegyetem, Természettudományi Kar</w:t>
      </w:r>
    </w:p>
    <w:p w:rsidR="005E0394" w:rsidRPr="00F44892" w:rsidRDefault="005E0394" w:rsidP="005E0394">
      <w:pPr>
        <w:ind w:left="360"/>
        <w:rPr>
          <w:bCs/>
          <w:iCs/>
        </w:rPr>
      </w:pPr>
      <w:r w:rsidRPr="00F44892">
        <w:rPr>
          <w:bCs/>
          <w:iCs/>
        </w:rPr>
        <w:t>Duna-Dráva Nemzeti Parki Igazgatóság (DDNPI)</w:t>
      </w:r>
    </w:p>
    <w:p w:rsidR="005E0394" w:rsidRPr="00F44892" w:rsidRDefault="005E0394" w:rsidP="005E0394">
      <w:pPr>
        <w:ind w:left="360"/>
        <w:rPr>
          <w:bCs/>
          <w:iCs/>
        </w:rPr>
      </w:pPr>
      <w:r w:rsidRPr="00F44892">
        <w:rPr>
          <w:bCs/>
          <w:iCs/>
        </w:rPr>
        <w:t>Magyar Földmérési, Térképészeti és Távérzékelési Társaság (MFTTT)</w:t>
      </w:r>
    </w:p>
    <w:p w:rsidR="005E0394" w:rsidRPr="00F44892" w:rsidRDefault="005E0394" w:rsidP="005E0394">
      <w:pPr>
        <w:ind w:left="360"/>
        <w:rPr>
          <w:bCs/>
          <w:iCs/>
          <w:smallCaps/>
        </w:rPr>
      </w:pPr>
      <w:r w:rsidRPr="00F44892">
        <w:rPr>
          <w:bCs/>
          <w:iCs/>
        </w:rPr>
        <w:t>Magyar Földrajzi Társaság (MFT)</w:t>
      </w:r>
    </w:p>
    <w:p w:rsidR="005E0394" w:rsidRPr="00F44892" w:rsidRDefault="005E0394" w:rsidP="005E0394">
      <w:pPr>
        <w:ind w:left="360"/>
        <w:rPr>
          <w:bCs/>
          <w:iCs/>
        </w:rPr>
      </w:pPr>
      <w:r w:rsidRPr="00F44892">
        <w:rPr>
          <w:bCs/>
          <w:iCs/>
        </w:rPr>
        <w:t>Magyar Geofizikusok Egyesülete (MGE)</w:t>
      </w:r>
    </w:p>
    <w:p w:rsidR="005E0394" w:rsidRPr="00F44892" w:rsidRDefault="005E0394" w:rsidP="005E0394">
      <w:pPr>
        <w:ind w:left="360"/>
        <w:rPr>
          <w:bCs/>
          <w:iCs/>
          <w:smallCaps/>
        </w:rPr>
      </w:pPr>
      <w:r w:rsidRPr="00F44892">
        <w:rPr>
          <w:bCs/>
          <w:iCs/>
        </w:rPr>
        <w:t>Magyar Hidrológiai Társaság (MHT)</w:t>
      </w:r>
    </w:p>
    <w:p w:rsidR="005E0394" w:rsidRPr="00F44892" w:rsidRDefault="005E0394" w:rsidP="005E0394">
      <w:pPr>
        <w:ind w:left="360"/>
        <w:rPr>
          <w:bCs/>
          <w:iCs/>
          <w:smallCaps/>
        </w:rPr>
      </w:pPr>
      <w:r w:rsidRPr="00F44892">
        <w:rPr>
          <w:bCs/>
          <w:iCs/>
        </w:rPr>
        <w:t>Magyar Karszt- és Barlangkutató Társulat (MKBT)</w:t>
      </w:r>
    </w:p>
    <w:p w:rsidR="005E0394" w:rsidRPr="00F44892" w:rsidRDefault="005E0394" w:rsidP="005E0394">
      <w:pPr>
        <w:ind w:left="360"/>
        <w:rPr>
          <w:bCs/>
          <w:iCs/>
        </w:rPr>
      </w:pPr>
      <w:r w:rsidRPr="00F44892">
        <w:rPr>
          <w:bCs/>
          <w:iCs/>
        </w:rPr>
        <w:t>Magyar Meteorológiai Társaság (MMT)</w:t>
      </w:r>
    </w:p>
    <w:p w:rsidR="005E0394" w:rsidRPr="00F44892" w:rsidRDefault="005E0394" w:rsidP="005E0394">
      <w:pPr>
        <w:ind w:left="360"/>
        <w:rPr>
          <w:bCs/>
          <w:iCs/>
          <w:smallCaps/>
        </w:rPr>
      </w:pPr>
      <w:r w:rsidRPr="00F44892">
        <w:rPr>
          <w:bCs/>
          <w:iCs/>
        </w:rPr>
        <w:t>Magyar Természettudományi Társulat (MTT)</w:t>
      </w:r>
    </w:p>
    <w:p w:rsidR="005E0394" w:rsidRPr="00F44892" w:rsidRDefault="005E0394" w:rsidP="005E0394">
      <w:pPr>
        <w:ind w:left="360"/>
        <w:rPr>
          <w:bCs/>
          <w:iCs/>
          <w:strike/>
        </w:rPr>
      </w:pPr>
      <w:r w:rsidRPr="00F44892">
        <w:rPr>
          <w:bCs/>
          <w:iCs/>
        </w:rPr>
        <w:t xml:space="preserve">Magyar Tudományos Akadémia, (MTA), X. Földtudományok Osztálya </w:t>
      </w:r>
    </w:p>
    <w:p w:rsidR="005E0394" w:rsidRPr="00F44892" w:rsidRDefault="005E0394" w:rsidP="005E0394">
      <w:pPr>
        <w:ind w:left="360"/>
        <w:rPr>
          <w:bCs/>
          <w:iCs/>
        </w:rPr>
      </w:pPr>
      <w:r w:rsidRPr="00F44892">
        <w:rPr>
          <w:bCs/>
          <w:iCs/>
        </w:rPr>
        <w:t>Országos Magyar Bányászati és Kohászati egyesület (OMBKE)</w:t>
      </w:r>
    </w:p>
    <w:p w:rsidR="005E0394" w:rsidRPr="00F44892" w:rsidRDefault="005E0394" w:rsidP="005E0394">
      <w:pPr>
        <w:ind w:left="360"/>
        <w:rPr>
          <w:bCs/>
          <w:iCs/>
          <w:smallCaps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>Felkért fővédnök</w:t>
      </w:r>
    </w:p>
    <w:tbl>
      <w:tblPr>
        <w:tblW w:w="7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5309"/>
      </w:tblGrid>
      <w:tr w:rsidR="005E0394" w:rsidRPr="00F44892" w:rsidTr="00F23742">
        <w:trPr>
          <w:trHeight w:val="300"/>
        </w:trPr>
        <w:tc>
          <w:tcPr>
            <w:tcW w:w="2263" w:type="dxa"/>
          </w:tcPr>
          <w:p w:rsidR="005E0394" w:rsidRPr="00F44892" w:rsidRDefault="005E0394" w:rsidP="00F23742">
            <w:pPr>
              <w:jc w:val="both"/>
              <w:rPr>
                <w:bCs/>
                <w:iCs/>
              </w:rPr>
            </w:pPr>
            <w:r w:rsidRPr="00F44892">
              <w:t xml:space="preserve">Dr. Áder János </w:t>
            </w:r>
          </w:p>
        </w:tc>
        <w:tc>
          <w:tcPr>
            <w:tcW w:w="53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  <w:rPr>
                <w:bCs/>
                <w:iCs/>
              </w:rPr>
            </w:pPr>
            <w:r w:rsidRPr="00F44892">
              <w:t>köztársasági elnök</w:t>
            </w:r>
          </w:p>
        </w:tc>
      </w:tr>
    </w:tbl>
    <w:p w:rsidR="005E0394" w:rsidRPr="00F44892" w:rsidRDefault="005E0394" w:rsidP="005E0394">
      <w:pPr>
        <w:rPr>
          <w:i/>
          <w:iCs/>
          <w:caps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>Felkért védnökök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093"/>
      </w:tblGrid>
      <w:tr w:rsidR="005E0394" w:rsidRPr="00F44892" w:rsidTr="00F23742">
        <w:trPr>
          <w:trHeight w:val="300"/>
        </w:trPr>
        <w:tc>
          <w:tcPr>
            <w:tcW w:w="2263" w:type="dxa"/>
          </w:tcPr>
          <w:p w:rsidR="005E0394" w:rsidRPr="00F44892" w:rsidRDefault="005E0394" w:rsidP="00F23742">
            <w:r w:rsidRPr="00F44892">
              <w:t>Lovász László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akadémikus, A Magyar Tudományos Akadémia elnöke</w:t>
            </w:r>
          </w:p>
        </w:tc>
      </w:tr>
      <w:tr w:rsidR="005E0394" w:rsidRPr="00F44892" w:rsidTr="00F23742">
        <w:trPr>
          <w:trHeight w:val="300"/>
        </w:trPr>
        <w:tc>
          <w:tcPr>
            <w:tcW w:w="2263" w:type="dxa"/>
          </w:tcPr>
          <w:p w:rsidR="005E0394" w:rsidRPr="00F44892" w:rsidRDefault="005E0394" w:rsidP="00F23742">
            <w:r w:rsidRPr="00F44892">
              <w:t>Kocsis Károly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akadémikus, A MTA Magyar Tudományosság Külföldön Elnöki Bizottság elnöke</w:t>
            </w:r>
          </w:p>
        </w:tc>
      </w:tr>
      <w:tr w:rsidR="005E0394" w:rsidRPr="00F44892" w:rsidTr="00F23742">
        <w:trPr>
          <w:trHeight w:val="300"/>
        </w:trPr>
        <w:tc>
          <w:tcPr>
            <w:tcW w:w="2263" w:type="dxa"/>
          </w:tcPr>
          <w:p w:rsidR="005E0394" w:rsidRPr="00F44892" w:rsidRDefault="005E0394" w:rsidP="00F23742">
            <w:pPr>
              <w:rPr>
                <w:bCs/>
                <w:iCs/>
              </w:rPr>
            </w:pPr>
            <w:r w:rsidRPr="00F44892">
              <w:t>Dr. Páva Zsolt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  <w:rPr>
                <w:bCs/>
                <w:iCs/>
              </w:rPr>
            </w:pPr>
            <w:r w:rsidRPr="00F44892">
              <w:t>Pécs város polgármestere</w:t>
            </w:r>
          </w:p>
        </w:tc>
      </w:tr>
      <w:tr w:rsidR="005E0394" w:rsidRPr="00F44892" w:rsidTr="00F23742">
        <w:trPr>
          <w:trHeight w:val="300"/>
        </w:trPr>
        <w:tc>
          <w:tcPr>
            <w:tcW w:w="2263" w:type="dxa"/>
          </w:tcPr>
          <w:p w:rsidR="005E0394" w:rsidRPr="00F44892" w:rsidRDefault="005E0394" w:rsidP="00F23742">
            <w:pPr>
              <w:rPr>
                <w:bCs/>
                <w:iCs/>
              </w:rPr>
            </w:pPr>
            <w:r w:rsidRPr="00F44892">
              <w:t>Dr. Bódis József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jc w:val="both"/>
            </w:pPr>
            <w:r w:rsidRPr="00F44892">
              <w:t>a Pécsi Tudományegyetem rektora</w:t>
            </w:r>
          </w:p>
        </w:tc>
      </w:tr>
      <w:tr w:rsidR="005E0394" w:rsidRPr="00F44892" w:rsidTr="00F23742">
        <w:trPr>
          <w:trHeight w:val="300"/>
        </w:trPr>
        <w:tc>
          <w:tcPr>
            <w:tcW w:w="2263" w:type="dxa"/>
          </w:tcPr>
          <w:p w:rsidR="005E0394" w:rsidRPr="00F44892" w:rsidRDefault="005E0394" w:rsidP="00F23742">
            <w:pPr>
              <w:rPr>
                <w:bCs/>
                <w:iCs/>
              </w:rPr>
            </w:pPr>
            <w:r w:rsidRPr="00F44892">
              <w:t xml:space="preserve">Dr. Gábriel Róbert 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  <w:rPr>
                <w:bCs/>
                <w:iCs/>
              </w:rPr>
            </w:pPr>
            <w:r w:rsidRPr="00F44892">
              <w:t>a Pécsi Tudományegyetem Természettudományi Karának dékánja</w:t>
            </w:r>
          </w:p>
        </w:tc>
      </w:tr>
    </w:tbl>
    <w:p w:rsidR="005E0394" w:rsidRPr="00F44892" w:rsidRDefault="005E0394" w:rsidP="005E0394">
      <w:pPr>
        <w:rPr>
          <w:i/>
          <w:iCs/>
          <w:smallCaps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>A rendezvény tudományos bizottsága</w:t>
      </w:r>
    </w:p>
    <w:tbl>
      <w:tblPr>
        <w:tblW w:w="17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057"/>
        <w:gridCol w:w="13532"/>
      </w:tblGrid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rPr>
                <w:b/>
                <w:bCs/>
                <w:i/>
                <w:iCs/>
              </w:rPr>
            </w:pPr>
            <w:r w:rsidRPr="00F44892">
              <w:rPr>
                <w:b/>
                <w:bCs/>
                <w:i/>
                <w:iCs/>
              </w:rPr>
              <w:t>Elnök:</w:t>
            </w:r>
          </w:p>
        </w:tc>
        <w:tc>
          <w:tcPr>
            <w:tcW w:w="3057" w:type="dxa"/>
            <w:shd w:val="clear" w:color="auto" w:fill="auto"/>
          </w:tcPr>
          <w:p w:rsidR="005E0394" w:rsidRPr="00F44892" w:rsidRDefault="005E0394" w:rsidP="00F23742">
            <w:pPr>
              <w:ind w:right="-310"/>
            </w:pPr>
            <w:r w:rsidRPr="00F44892">
              <w:t xml:space="preserve">Dr. Baksa Csaba </w:t>
            </w:r>
          </w:p>
        </w:tc>
        <w:tc>
          <w:tcPr>
            <w:tcW w:w="1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proofErr w:type="spellStart"/>
            <w:r w:rsidRPr="00F44892">
              <w:t>MhFT</w:t>
            </w:r>
            <w:proofErr w:type="spellEnd"/>
            <w:r w:rsidRPr="00F44892">
              <w:t xml:space="preserve"> és a HUNGEO TOP elnöke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rPr>
                <w:b/>
                <w:bCs/>
                <w:i/>
                <w:iCs/>
              </w:rPr>
            </w:pPr>
            <w:r w:rsidRPr="00F44892">
              <w:rPr>
                <w:b/>
                <w:bCs/>
                <w:i/>
                <w:iCs/>
              </w:rPr>
              <w:t>Titkár:</w:t>
            </w:r>
          </w:p>
        </w:tc>
        <w:tc>
          <w:tcPr>
            <w:tcW w:w="3057" w:type="dxa"/>
            <w:shd w:val="clear" w:color="auto" w:fill="auto"/>
          </w:tcPr>
          <w:p w:rsidR="005E0394" w:rsidRPr="00F44892" w:rsidRDefault="005E0394" w:rsidP="00F23742">
            <w:pPr>
              <w:ind w:right="-310"/>
            </w:pPr>
            <w:r w:rsidRPr="00F44892">
              <w:t xml:space="preserve">Dr. Cserny Tibor </w:t>
            </w:r>
          </w:p>
        </w:tc>
        <w:tc>
          <w:tcPr>
            <w:tcW w:w="1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proofErr w:type="spellStart"/>
            <w:r w:rsidRPr="00F44892">
              <w:t>MhFT</w:t>
            </w:r>
            <w:proofErr w:type="spellEnd"/>
            <w:r w:rsidRPr="00F44892">
              <w:t xml:space="preserve"> főtitkár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  <w:r w:rsidRPr="00F44892">
              <w:rPr>
                <w:b/>
                <w:bCs/>
                <w:i/>
                <w:iCs/>
              </w:rPr>
              <w:t>Tagok:</w:t>
            </w:r>
          </w:p>
        </w:tc>
        <w:tc>
          <w:tcPr>
            <w:tcW w:w="3057" w:type="dxa"/>
          </w:tcPr>
          <w:p w:rsidR="005E0394" w:rsidRPr="00F44892" w:rsidRDefault="005E0394" w:rsidP="00F23742">
            <w:pPr>
              <w:ind w:right="-310"/>
            </w:pPr>
            <w:r w:rsidRPr="00F44892">
              <w:t xml:space="preserve">Dr. Ádám József 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MTTT elnök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</w:p>
        </w:tc>
        <w:tc>
          <w:tcPr>
            <w:tcW w:w="3057" w:type="dxa"/>
          </w:tcPr>
          <w:p w:rsidR="005E0394" w:rsidRPr="00F44892" w:rsidRDefault="005E0394" w:rsidP="00F23742">
            <w:pPr>
              <w:ind w:right="-310"/>
            </w:pPr>
            <w:r w:rsidRPr="00F44892">
              <w:t>Dr. Budai Tamás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  <w:jc w:val="both"/>
            </w:pPr>
            <w:r w:rsidRPr="00F44892">
              <w:t>PTE és ELTE, professzor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</w:p>
        </w:tc>
        <w:tc>
          <w:tcPr>
            <w:tcW w:w="3057" w:type="dxa"/>
          </w:tcPr>
          <w:p w:rsidR="005E0394" w:rsidRPr="00F44892" w:rsidRDefault="005E0394" w:rsidP="00F23742">
            <w:pPr>
              <w:ind w:right="-310"/>
            </w:pPr>
            <w:r w:rsidRPr="00F44892">
              <w:t>Csicsák József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Mecsekérc műszaki igazgató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</w:p>
        </w:tc>
        <w:tc>
          <w:tcPr>
            <w:tcW w:w="3057" w:type="dxa"/>
          </w:tcPr>
          <w:p w:rsidR="005E0394" w:rsidRPr="00F44892" w:rsidRDefault="005E0394" w:rsidP="00F23742">
            <w:pPr>
              <w:ind w:right="-310"/>
            </w:pPr>
            <w:r w:rsidRPr="00F44892">
              <w:t>Dr. Dövényi Zoltán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PTE, Doktori Iskola vezetője + MFT megbízott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</w:p>
        </w:tc>
        <w:tc>
          <w:tcPr>
            <w:tcW w:w="3057" w:type="dxa"/>
          </w:tcPr>
          <w:p w:rsidR="005E0394" w:rsidRPr="00F44892" w:rsidRDefault="005E0394" w:rsidP="00F23742">
            <w:pPr>
              <w:ind w:right="-310"/>
            </w:pPr>
            <w:r w:rsidRPr="00F44892">
              <w:t>Dr. Dunkel Zoltán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MMT elnök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</w:p>
        </w:tc>
        <w:tc>
          <w:tcPr>
            <w:tcW w:w="3057" w:type="dxa"/>
          </w:tcPr>
          <w:p w:rsidR="005E0394" w:rsidRPr="00F44892" w:rsidRDefault="005E0394" w:rsidP="00F23742">
            <w:pPr>
              <w:ind w:right="-310"/>
            </w:pPr>
            <w:r w:rsidRPr="00F44892">
              <w:t xml:space="preserve">Dr. </w:t>
            </w:r>
            <w:proofErr w:type="spellStart"/>
            <w:r w:rsidRPr="00F44892">
              <w:t>Fancsik</w:t>
            </w:r>
            <w:proofErr w:type="spellEnd"/>
            <w:r w:rsidRPr="00F44892">
              <w:t xml:space="preserve"> Tamás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MFGI igazgató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</w:p>
        </w:tc>
        <w:tc>
          <w:tcPr>
            <w:tcW w:w="3057" w:type="dxa"/>
            <w:shd w:val="clear" w:color="auto" w:fill="auto"/>
          </w:tcPr>
          <w:p w:rsidR="005E0394" w:rsidRPr="00F44892" w:rsidRDefault="005E0394" w:rsidP="00F23742">
            <w:pPr>
              <w:ind w:right="-310"/>
            </w:pPr>
            <w:r w:rsidRPr="00F44892">
              <w:t>Dr. Geresdi István</w:t>
            </w:r>
          </w:p>
        </w:tc>
        <w:tc>
          <w:tcPr>
            <w:tcW w:w="1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PTE, Földrajzi Intézet igazgató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</w:p>
        </w:tc>
        <w:tc>
          <w:tcPr>
            <w:tcW w:w="3057" w:type="dxa"/>
          </w:tcPr>
          <w:p w:rsidR="005E0394" w:rsidRPr="00F44892" w:rsidRDefault="005E0394" w:rsidP="00F23742">
            <w:pPr>
              <w:ind w:right="-310"/>
            </w:pPr>
            <w:r w:rsidRPr="00F44892">
              <w:t>Dr. Gombár László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MGE megbízott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</w:p>
        </w:tc>
        <w:tc>
          <w:tcPr>
            <w:tcW w:w="3057" w:type="dxa"/>
          </w:tcPr>
          <w:p w:rsidR="005E0394" w:rsidRPr="00F44892" w:rsidRDefault="005E0394" w:rsidP="00F23742">
            <w:pPr>
              <w:ind w:right="-310"/>
            </w:pPr>
            <w:r w:rsidRPr="00F44892">
              <w:t xml:space="preserve">Huszár László 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OMBKE alelnök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</w:p>
        </w:tc>
        <w:tc>
          <w:tcPr>
            <w:tcW w:w="3057" w:type="dxa"/>
          </w:tcPr>
          <w:p w:rsidR="005E0394" w:rsidRPr="00F44892" w:rsidRDefault="005E0394" w:rsidP="00F23742">
            <w:pPr>
              <w:ind w:right="-310"/>
            </w:pPr>
            <w:r w:rsidRPr="00F44892">
              <w:t>Dr. Katona Gábor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MBFH főosztályvezető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</w:p>
        </w:tc>
        <w:tc>
          <w:tcPr>
            <w:tcW w:w="3057" w:type="dxa"/>
          </w:tcPr>
          <w:p w:rsidR="005E0394" w:rsidRPr="00F44892" w:rsidRDefault="005E0394" w:rsidP="00F23742">
            <w:pPr>
              <w:ind w:right="-310"/>
            </w:pPr>
            <w:r w:rsidRPr="00F44892">
              <w:t xml:space="preserve">Dr. </w:t>
            </w:r>
            <w:proofErr w:type="spellStart"/>
            <w:r w:rsidRPr="00F44892">
              <w:t>Leél-Össy</w:t>
            </w:r>
            <w:proofErr w:type="spellEnd"/>
            <w:r w:rsidRPr="00F44892">
              <w:t xml:space="preserve"> Szabolcs 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MKBT elnök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</w:p>
        </w:tc>
        <w:tc>
          <w:tcPr>
            <w:tcW w:w="3057" w:type="dxa"/>
          </w:tcPr>
          <w:p w:rsidR="005E0394" w:rsidRPr="00F44892" w:rsidRDefault="005E0394" w:rsidP="00F23742">
            <w:pPr>
              <w:ind w:right="-310"/>
            </w:pPr>
            <w:r w:rsidRPr="00F44892">
              <w:t>Dr. Lénárt László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MHT megbízott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</w:p>
        </w:tc>
        <w:tc>
          <w:tcPr>
            <w:tcW w:w="3057" w:type="dxa"/>
          </w:tcPr>
          <w:p w:rsidR="005E0394" w:rsidRPr="00F44892" w:rsidRDefault="005E0394" w:rsidP="00F23742">
            <w:pPr>
              <w:ind w:right="-310"/>
            </w:pPr>
            <w:r w:rsidRPr="00F44892">
              <w:t>Szarka László akadémikus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 xml:space="preserve">MTA </w:t>
            </w:r>
            <w:proofErr w:type="spellStart"/>
            <w:r w:rsidRPr="00F44892">
              <w:t>CsFK</w:t>
            </w:r>
            <w:proofErr w:type="spellEnd"/>
            <w:r w:rsidRPr="00F44892">
              <w:t xml:space="preserve"> főigazgató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</w:p>
        </w:tc>
        <w:tc>
          <w:tcPr>
            <w:tcW w:w="3057" w:type="dxa"/>
          </w:tcPr>
          <w:p w:rsidR="005E0394" w:rsidRPr="00F44892" w:rsidRDefault="005E0394" w:rsidP="00F23742">
            <w:pPr>
              <w:ind w:right="-310"/>
            </w:pPr>
            <w:r w:rsidRPr="00F44892">
              <w:t>Dr. Tardy János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MTT ügyvezető elnök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</w:p>
        </w:tc>
        <w:tc>
          <w:tcPr>
            <w:tcW w:w="3057" w:type="dxa"/>
          </w:tcPr>
          <w:p w:rsidR="005E0394" w:rsidRPr="00F44892" w:rsidRDefault="005E0394" w:rsidP="00F23742">
            <w:pPr>
              <w:ind w:right="-310"/>
            </w:pPr>
            <w:r w:rsidRPr="00F44892">
              <w:t>Dr. Unger Zoltán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proofErr w:type="spellStart"/>
            <w:r w:rsidRPr="00F44892">
              <w:t>MhFT</w:t>
            </w:r>
            <w:proofErr w:type="spellEnd"/>
            <w:r w:rsidRPr="00F44892">
              <w:t xml:space="preserve"> társelnök</w:t>
            </w:r>
          </w:p>
        </w:tc>
      </w:tr>
      <w:tr w:rsidR="005E0394" w:rsidRPr="00F44892" w:rsidTr="00F23742">
        <w:trPr>
          <w:trHeight w:val="300"/>
        </w:trPr>
        <w:tc>
          <w:tcPr>
            <w:tcW w:w="993" w:type="dxa"/>
          </w:tcPr>
          <w:p w:rsidR="005E0394" w:rsidRPr="00F44892" w:rsidRDefault="005E0394" w:rsidP="00F23742">
            <w:pPr>
              <w:ind w:right="-310"/>
            </w:pPr>
          </w:p>
        </w:tc>
        <w:tc>
          <w:tcPr>
            <w:tcW w:w="3057" w:type="dxa"/>
          </w:tcPr>
          <w:p w:rsidR="005E0394" w:rsidRPr="00F44892" w:rsidRDefault="005E0394" w:rsidP="00F23742">
            <w:pPr>
              <w:ind w:right="-310"/>
            </w:pPr>
            <w:proofErr w:type="spellStart"/>
            <w:r w:rsidRPr="00F44892">
              <w:t>Závoczky</w:t>
            </w:r>
            <w:proofErr w:type="spellEnd"/>
            <w:r w:rsidRPr="00F44892">
              <w:t xml:space="preserve"> Szabolcs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DDNPI igazgató</w:t>
            </w:r>
          </w:p>
        </w:tc>
      </w:tr>
    </w:tbl>
    <w:p w:rsidR="005E0394" w:rsidRPr="00F44892" w:rsidRDefault="005E0394" w:rsidP="005E0394">
      <w:pPr>
        <w:rPr>
          <w:i/>
          <w:iCs/>
          <w:smallCaps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>A rendezvény szervezőbizottsága</w:t>
      </w:r>
    </w:p>
    <w:tbl>
      <w:tblPr>
        <w:tblW w:w="8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3626"/>
        <w:gridCol w:w="3626"/>
      </w:tblGrid>
      <w:tr w:rsidR="005E0394" w:rsidRPr="00F44892" w:rsidTr="00F23742">
        <w:tc>
          <w:tcPr>
            <w:tcW w:w="905" w:type="dxa"/>
            <w:vAlign w:val="center"/>
          </w:tcPr>
          <w:p w:rsidR="005E0394" w:rsidRPr="00F44892" w:rsidRDefault="005E0394" w:rsidP="00F23742">
            <w:pPr>
              <w:rPr>
                <w:b/>
                <w:bCs/>
                <w:i/>
                <w:iCs/>
              </w:rPr>
            </w:pPr>
            <w:r w:rsidRPr="00F44892">
              <w:rPr>
                <w:b/>
                <w:bCs/>
                <w:i/>
                <w:iCs/>
              </w:rPr>
              <w:lastRenderedPageBreak/>
              <w:t>Elnök:</w:t>
            </w: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394" w:rsidRPr="00F44892" w:rsidRDefault="005E0394" w:rsidP="00F23742">
            <w:pPr>
              <w:rPr>
                <w:bCs/>
                <w:iCs/>
              </w:rPr>
            </w:pPr>
            <w:r w:rsidRPr="00F44892">
              <w:rPr>
                <w:bCs/>
                <w:iCs/>
              </w:rPr>
              <w:t>Dr. Baksa Csaba (</w:t>
            </w:r>
            <w:proofErr w:type="spellStart"/>
            <w:r w:rsidRPr="00F44892">
              <w:rPr>
                <w:bCs/>
                <w:iCs/>
              </w:rPr>
              <w:t>MhFT</w:t>
            </w:r>
            <w:proofErr w:type="spellEnd"/>
            <w:r w:rsidRPr="00F44892">
              <w:rPr>
                <w:bCs/>
                <w:iCs/>
              </w:rPr>
              <w:t>)</w:t>
            </w:r>
          </w:p>
        </w:tc>
        <w:tc>
          <w:tcPr>
            <w:tcW w:w="3626" w:type="dxa"/>
          </w:tcPr>
          <w:p w:rsidR="005E0394" w:rsidRPr="00F44892" w:rsidRDefault="005E0394" w:rsidP="00F23742">
            <w:pPr>
              <w:rPr>
                <w:bCs/>
                <w:iCs/>
              </w:rPr>
            </w:pPr>
          </w:p>
        </w:tc>
      </w:tr>
      <w:tr w:rsidR="005E0394" w:rsidRPr="00F44892" w:rsidTr="00F23742">
        <w:tc>
          <w:tcPr>
            <w:tcW w:w="905" w:type="dxa"/>
            <w:vAlign w:val="center"/>
          </w:tcPr>
          <w:p w:rsidR="005E0394" w:rsidRPr="00F44892" w:rsidRDefault="005E0394" w:rsidP="00F23742">
            <w:pPr>
              <w:rPr>
                <w:b/>
                <w:bCs/>
                <w:i/>
                <w:iCs/>
              </w:rPr>
            </w:pPr>
            <w:r w:rsidRPr="00F44892">
              <w:rPr>
                <w:b/>
                <w:bCs/>
                <w:i/>
                <w:iCs/>
              </w:rPr>
              <w:t>Titkár:</w:t>
            </w: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394" w:rsidRPr="00F44892" w:rsidRDefault="005E0394" w:rsidP="00F2374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F44892">
              <w:rPr>
                <w:rFonts w:ascii="Times New Roman" w:hAnsi="Times New Roman"/>
                <w:bCs/>
                <w:iCs/>
                <w:sz w:val="24"/>
                <w:szCs w:val="24"/>
              </w:rPr>
              <w:t>Dr.</w:t>
            </w:r>
            <w:r w:rsidRPr="00F4489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4892">
              <w:rPr>
                <w:rFonts w:ascii="Times New Roman" w:hAnsi="Times New Roman"/>
                <w:sz w:val="24"/>
                <w:szCs w:val="24"/>
              </w:rPr>
              <w:t>Cserny Tibor (</w:t>
            </w:r>
            <w:proofErr w:type="spellStart"/>
            <w:r w:rsidRPr="00F44892">
              <w:rPr>
                <w:rFonts w:ascii="Times New Roman" w:hAnsi="Times New Roman"/>
                <w:sz w:val="24"/>
                <w:szCs w:val="24"/>
              </w:rPr>
              <w:t>MhFT</w:t>
            </w:r>
            <w:proofErr w:type="spellEnd"/>
            <w:r w:rsidRPr="00F448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26" w:type="dxa"/>
          </w:tcPr>
          <w:p w:rsidR="005E0394" w:rsidRPr="00F44892" w:rsidRDefault="005E0394" w:rsidP="00F23742">
            <w:pPr>
              <w:pStyle w:val="Nincstrkz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E0394" w:rsidRPr="00F44892" w:rsidTr="00F23742">
        <w:tc>
          <w:tcPr>
            <w:tcW w:w="905" w:type="dxa"/>
            <w:vAlign w:val="center"/>
          </w:tcPr>
          <w:p w:rsidR="005E0394" w:rsidRPr="00F44892" w:rsidRDefault="005E0394" w:rsidP="00F23742">
            <w:pPr>
              <w:rPr>
                <w:b/>
                <w:bCs/>
                <w:i/>
                <w:iCs/>
              </w:rPr>
            </w:pPr>
            <w:r w:rsidRPr="00F44892">
              <w:rPr>
                <w:b/>
                <w:bCs/>
                <w:i/>
                <w:iCs/>
              </w:rPr>
              <w:t>Tagok:</w:t>
            </w: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394" w:rsidRPr="00F44892" w:rsidRDefault="005E0394" w:rsidP="00F2374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F44892">
              <w:rPr>
                <w:rFonts w:ascii="Times New Roman" w:hAnsi="Times New Roman"/>
                <w:bCs/>
                <w:iCs/>
                <w:sz w:val="24"/>
                <w:szCs w:val="24"/>
              </w:rPr>
              <w:t>Dr.</w:t>
            </w:r>
            <w:r w:rsidRPr="00F4489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4892">
              <w:rPr>
                <w:rFonts w:ascii="Times New Roman" w:hAnsi="Times New Roman"/>
                <w:sz w:val="24"/>
                <w:szCs w:val="24"/>
              </w:rPr>
              <w:t>Geresdi István (PTE)</w:t>
            </w:r>
          </w:p>
        </w:tc>
        <w:tc>
          <w:tcPr>
            <w:tcW w:w="3626" w:type="dxa"/>
            <w:vAlign w:val="center"/>
          </w:tcPr>
          <w:p w:rsidR="005E0394" w:rsidRPr="00F44892" w:rsidRDefault="005E0394" w:rsidP="00F2374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F44892">
              <w:rPr>
                <w:rFonts w:ascii="Times New Roman" w:hAnsi="Times New Roman"/>
                <w:sz w:val="24"/>
                <w:szCs w:val="24"/>
              </w:rPr>
              <w:t xml:space="preserve">Dr. Konrád Gyula (PTE, </w:t>
            </w:r>
            <w:proofErr w:type="spellStart"/>
            <w:r w:rsidRPr="00F44892">
              <w:rPr>
                <w:rFonts w:ascii="Times New Roman" w:hAnsi="Times New Roman"/>
                <w:sz w:val="24"/>
                <w:szCs w:val="24"/>
              </w:rPr>
              <w:t>MhFT</w:t>
            </w:r>
            <w:proofErr w:type="spellEnd"/>
            <w:r w:rsidRPr="00F448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0394" w:rsidRPr="00F44892" w:rsidTr="00F23742">
        <w:tc>
          <w:tcPr>
            <w:tcW w:w="905" w:type="dxa"/>
            <w:vAlign w:val="center"/>
          </w:tcPr>
          <w:p w:rsidR="005E0394" w:rsidRPr="00F44892" w:rsidRDefault="005E0394" w:rsidP="00F23742">
            <w:pPr>
              <w:rPr>
                <w:b/>
                <w:bCs/>
                <w:i/>
                <w:iCs/>
              </w:rPr>
            </w:pP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394" w:rsidRPr="00F44892" w:rsidRDefault="005E0394" w:rsidP="00F2374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F44892">
              <w:rPr>
                <w:rFonts w:ascii="Times New Roman" w:hAnsi="Times New Roman"/>
                <w:bCs/>
                <w:iCs/>
                <w:sz w:val="24"/>
                <w:szCs w:val="24"/>
              </w:rPr>
              <w:t>Dr.</w:t>
            </w:r>
            <w:r w:rsidRPr="00F4489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4892">
              <w:rPr>
                <w:rFonts w:ascii="Times New Roman" w:hAnsi="Times New Roman"/>
                <w:sz w:val="24"/>
                <w:szCs w:val="24"/>
              </w:rPr>
              <w:t>Hámos Gábor (</w:t>
            </w:r>
            <w:proofErr w:type="spellStart"/>
            <w:r w:rsidRPr="00F44892">
              <w:rPr>
                <w:rFonts w:ascii="Times New Roman" w:hAnsi="Times New Roman"/>
                <w:sz w:val="24"/>
                <w:szCs w:val="24"/>
              </w:rPr>
              <w:t>MhFT</w:t>
            </w:r>
            <w:proofErr w:type="spellEnd"/>
            <w:r w:rsidRPr="00F448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26" w:type="dxa"/>
            <w:vAlign w:val="center"/>
          </w:tcPr>
          <w:p w:rsidR="005E0394" w:rsidRPr="00F44892" w:rsidRDefault="005E0394" w:rsidP="00F23742">
            <w:pPr>
              <w:pStyle w:val="Nincstrkz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4892">
              <w:rPr>
                <w:rFonts w:ascii="Times New Roman" w:hAnsi="Times New Roman"/>
                <w:sz w:val="24"/>
                <w:szCs w:val="24"/>
              </w:rPr>
              <w:t>Krivánné Horváth Ágnes (</w:t>
            </w:r>
            <w:proofErr w:type="spellStart"/>
            <w:r w:rsidRPr="00F44892">
              <w:rPr>
                <w:rFonts w:ascii="Times New Roman" w:hAnsi="Times New Roman"/>
                <w:sz w:val="24"/>
                <w:szCs w:val="24"/>
              </w:rPr>
              <w:t>MhFT</w:t>
            </w:r>
            <w:proofErr w:type="spellEnd"/>
            <w:r w:rsidRPr="00F448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0394" w:rsidRPr="00F44892" w:rsidTr="00F23742">
        <w:tc>
          <w:tcPr>
            <w:tcW w:w="905" w:type="dxa"/>
            <w:vAlign w:val="center"/>
          </w:tcPr>
          <w:p w:rsidR="005E0394" w:rsidRPr="00F44892" w:rsidRDefault="005E0394" w:rsidP="00F23742">
            <w:pPr>
              <w:rPr>
                <w:b/>
                <w:bCs/>
                <w:i/>
                <w:iCs/>
              </w:rPr>
            </w:pPr>
          </w:p>
        </w:tc>
        <w:tc>
          <w:tcPr>
            <w:tcW w:w="36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394" w:rsidRPr="00F44892" w:rsidRDefault="005E0394" w:rsidP="00F2374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F44892">
              <w:rPr>
                <w:rFonts w:ascii="Times New Roman" w:hAnsi="Times New Roman"/>
                <w:sz w:val="24"/>
                <w:szCs w:val="24"/>
              </w:rPr>
              <w:t>Hollós András (DDNPI)</w:t>
            </w:r>
          </w:p>
        </w:tc>
        <w:tc>
          <w:tcPr>
            <w:tcW w:w="3626" w:type="dxa"/>
            <w:vAlign w:val="center"/>
          </w:tcPr>
          <w:p w:rsidR="005E0394" w:rsidRPr="00F44892" w:rsidRDefault="005E0394" w:rsidP="00F23742">
            <w:pPr>
              <w:pStyle w:val="Nincstrkz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E0394" w:rsidRPr="00F44892" w:rsidRDefault="005E0394" w:rsidP="005E0394">
      <w:pPr>
        <w:spacing w:line="259" w:lineRule="auto"/>
        <w:rPr>
          <w:b/>
          <w:bCs/>
          <w:i/>
          <w:iCs/>
          <w:color w:val="000000"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>A konferencia nyelve magyar.</w:t>
      </w:r>
    </w:p>
    <w:p w:rsidR="005E0394" w:rsidRPr="00A16D5D" w:rsidRDefault="005E0394" w:rsidP="005E0394">
      <w:pPr>
        <w:rPr>
          <w:b/>
          <w:bCs/>
          <w:i/>
          <w:iCs/>
          <w:color w:val="000000"/>
          <w:sz w:val="12"/>
          <w:szCs w:val="12"/>
        </w:rPr>
      </w:pPr>
    </w:p>
    <w:p w:rsidR="005E0394" w:rsidRPr="00F44892" w:rsidRDefault="005E0394" w:rsidP="005E039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>Határidők</w:t>
      </w:r>
    </w:p>
    <w:p w:rsidR="005E0394" w:rsidRPr="00F44892" w:rsidRDefault="005E0394" w:rsidP="005E0394">
      <w:pPr>
        <w:tabs>
          <w:tab w:val="left" w:pos="6300"/>
        </w:tabs>
        <w:rPr>
          <w:bCs/>
          <w:iCs/>
        </w:rPr>
      </w:pPr>
      <w:proofErr w:type="spellStart"/>
      <w:r w:rsidRPr="00F44892">
        <w:rPr>
          <w:bCs/>
          <w:iCs/>
        </w:rPr>
        <w:t>On</w:t>
      </w:r>
      <w:proofErr w:type="spellEnd"/>
      <w:r w:rsidRPr="00F44892">
        <w:rPr>
          <w:bCs/>
          <w:iCs/>
        </w:rPr>
        <w:t xml:space="preserve"> line jelentkezés (korai regisztráció):</w:t>
      </w:r>
      <w:r w:rsidRPr="00F44892">
        <w:rPr>
          <w:bCs/>
          <w:iCs/>
        </w:rPr>
        <w:tab/>
        <w:t>2017. március 31.</w:t>
      </w:r>
    </w:p>
    <w:p w:rsidR="005E0394" w:rsidRPr="00F44892" w:rsidRDefault="005E0394" w:rsidP="005E0394">
      <w:pPr>
        <w:tabs>
          <w:tab w:val="left" w:pos="6300"/>
        </w:tabs>
        <w:rPr>
          <w:bCs/>
          <w:iCs/>
        </w:rPr>
      </w:pPr>
      <w:r w:rsidRPr="00F44892">
        <w:rPr>
          <w:bCs/>
          <w:iCs/>
        </w:rPr>
        <w:t>Előadás/poszter kivonat beküldése:</w:t>
      </w:r>
      <w:r w:rsidRPr="00F44892">
        <w:rPr>
          <w:bCs/>
          <w:iCs/>
        </w:rPr>
        <w:tab/>
        <w:t>2017. április 30.</w:t>
      </w:r>
    </w:p>
    <w:p w:rsidR="005E0394" w:rsidRPr="00F44892" w:rsidRDefault="005E0394" w:rsidP="005E0394">
      <w:pPr>
        <w:tabs>
          <w:tab w:val="left" w:pos="6300"/>
        </w:tabs>
        <w:rPr>
          <w:bCs/>
          <w:iCs/>
        </w:rPr>
      </w:pPr>
      <w:r w:rsidRPr="00F44892">
        <w:rPr>
          <w:bCs/>
          <w:iCs/>
        </w:rPr>
        <w:t xml:space="preserve">Az előadások/poszterek elfogadása: </w:t>
      </w:r>
      <w:r w:rsidRPr="00F44892">
        <w:rPr>
          <w:bCs/>
          <w:iCs/>
        </w:rPr>
        <w:tab/>
        <w:t>2017. május 31.</w:t>
      </w:r>
    </w:p>
    <w:p w:rsidR="005E0394" w:rsidRPr="00F44892" w:rsidRDefault="005E0394" w:rsidP="005E0394">
      <w:pPr>
        <w:tabs>
          <w:tab w:val="left" w:pos="6300"/>
        </w:tabs>
        <w:rPr>
          <w:bCs/>
          <w:iCs/>
        </w:rPr>
      </w:pPr>
      <w:r w:rsidRPr="00F44892">
        <w:rPr>
          <w:bCs/>
          <w:iCs/>
        </w:rPr>
        <w:t xml:space="preserve">Az előadások teljes szövegének beküldése </w:t>
      </w:r>
      <w:r w:rsidRPr="00F44892">
        <w:rPr>
          <w:bCs/>
          <w:iCs/>
        </w:rPr>
        <w:br/>
        <w:t xml:space="preserve">rövid angol nyelvű összefoglalóval: </w:t>
      </w:r>
      <w:r w:rsidRPr="00F44892">
        <w:rPr>
          <w:bCs/>
          <w:iCs/>
        </w:rPr>
        <w:tab/>
        <w:t>2017. június 30.</w:t>
      </w:r>
    </w:p>
    <w:p w:rsidR="005E0394" w:rsidRPr="00F44892" w:rsidRDefault="005E0394" w:rsidP="005E0394">
      <w:pPr>
        <w:tabs>
          <w:tab w:val="left" w:pos="6300"/>
        </w:tabs>
        <w:rPr>
          <w:bCs/>
          <w:iCs/>
        </w:rPr>
      </w:pPr>
      <w:r w:rsidRPr="00F44892">
        <w:rPr>
          <w:bCs/>
          <w:iCs/>
        </w:rPr>
        <w:t>Részvételi díj befizetése: A magyarországi és külföldi résztvevők számára is a később megküldendő számlán feltüntetett határidőig, de legkésőbb augusztus 7.-ig.</w:t>
      </w:r>
    </w:p>
    <w:p w:rsidR="005E0394" w:rsidRPr="00F44892" w:rsidRDefault="005E0394" w:rsidP="005E0394">
      <w:pPr>
        <w:rPr>
          <w:i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>Az előadóülések helyszíne</w:t>
      </w:r>
    </w:p>
    <w:p w:rsidR="005E0394" w:rsidRPr="00F44892" w:rsidRDefault="005E0394" w:rsidP="005E0394">
      <w:pPr>
        <w:rPr>
          <w:rStyle w:val="headertext"/>
          <w:b/>
          <w:i/>
        </w:rPr>
      </w:pPr>
      <w:r w:rsidRPr="00F44892">
        <w:rPr>
          <w:b/>
          <w:bCs/>
          <w:i/>
          <w:iCs/>
          <w:color w:val="000000"/>
        </w:rPr>
        <w:t>Pécsi Tudományegyetem, TTK 7624 Pécs Ifjúság út 6.</w:t>
      </w:r>
    </w:p>
    <w:p w:rsidR="005E0394" w:rsidRPr="00F44892" w:rsidRDefault="005E0394" w:rsidP="005E0394">
      <w:pPr>
        <w:rPr>
          <w:i/>
          <w:iCs/>
          <w:smallCaps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>Áttekintő program</w:t>
      </w:r>
    </w:p>
    <w:p w:rsidR="005E0394" w:rsidRPr="00F44892" w:rsidRDefault="005E0394" w:rsidP="005E0394">
      <w:pPr>
        <w:pStyle w:val="Nincstrkz"/>
        <w:keepNext/>
        <w:jc w:val="both"/>
        <w:rPr>
          <w:rFonts w:ascii="Times New Roman" w:hAnsi="Times New Roman"/>
          <w:sz w:val="24"/>
          <w:szCs w:val="24"/>
        </w:rPr>
      </w:pPr>
      <w:r w:rsidRPr="00F44892">
        <w:rPr>
          <w:rFonts w:ascii="Times New Roman" w:hAnsi="Times New Roman"/>
          <w:sz w:val="24"/>
          <w:szCs w:val="24"/>
        </w:rPr>
        <w:t xml:space="preserve">Augusztus </w:t>
      </w:r>
    </w:p>
    <w:p w:rsidR="005E0394" w:rsidRPr="00F44892" w:rsidRDefault="005E0394" w:rsidP="005E0394">
      <w:pPr>
        <w:pStyle w:val="Nincstrkz"/>
        <w:ind w:firstLine="360"/>
        <w:jc w:val="both"/>
        <w:rPr>
          <w:rFonts w:ascii="Times New Roman" w:hAnsi="Times New Roman"/>
          <w:sz w:val="24"/>
          <w:szCs w:val="24"/>
        </w:rPr>
      </w:pPr>
      <w:r w:rsidRPr="00F44892">
        <w:rPr>
          <w:rFonts w:ascii="Times New Roman" w:hAnsi="Times New Roman"/>
          <w:b/>
          <w:sz w:val="24"/>
          <w:szCs w:val="24"/>
        </w:rPr>
        <w:t>16. (szerda) szakmai terepbejárás</w:t>
      </w:r>
      <w:r w:rsidRPr="00F44892">
        <w:rPr>
          <w:rFonts w:ascii="Times New Roman" w:hAnsi="Times New Roman"/>
          <w:sz w:val="24"/>
          <w:szCs w:val="24"/>
        </w:rPr>
        <w:t xml:space="preserve"> Pécsett és környékén</w:t>
      </w:r>
    </w:p>
    <w:p w:rsidR="005E0394" w:rsidRPr="00F44892" w:rsidRDefault="005E0394" w:rsidP="005E0394">
      <w:pPr>
        <w:shd w:val="clear" w:color="auto" w:fill="FFFFFF"/>
        <w:ind w:left="708"/>
        <w:rPr>
          <w:rFonts w:ascii="Garamond" w:hAnsi="Garamond" w:cs="Arial"/>
          <w:color w:val="222222"/>
        </w:rPr>
      </w:pPr>
      <w:r w:rsidRPr="00F44892">
        <w:t>Tervezett útvonal: Indulás 11.00 órakor Pécsről, az Egyetem parkolójától – Komló (</w:t>
      </w:r>
      <w:proofErr w:type="spellStart"/>
      <w:r w:rsidRPr="00F44892">
        <w:t>andezitbánya</w:t>
      </w:r>
      <w:proofErr w:type="spellEnd"/>
      <w:r w:rsidRPr="00F44892">
        <w:t xml:space="preserve">, bányalátogatás, robbantás) – Dömör-kapu (séta, panoráma a Karolina külfejtésre és a Széchenyi-aknára) – </w:t>
      </w:r>
      <w:proofErr w:type="spellStart"/>
      <w:r w:rsidRPr="00F44892">
        <w:t>Tettye</w:t>
      </w:r>
      <w:proofErr w:type="spellEnd"/>
      <w:r w:rsidRPr="00F44892">
        <w:t xml:space="preserve">, Havi-hegyi séta (panoráma, szarmata sekélytengeri mészkő, kilátó, </w:t>
      </w:r>
      <w:proofErr w:type="spellStart"/>
      <w:r w:rsidRPr="00F44892">
        <w:t>Tettye</w:t>
      </w:r>
      <w:proofErr w:type="spellEnd"/>
      <w:r w:rsidRPr="00F44892">
        <w:t xml:space="preserve"> forrás) – séta a Zsolnay Kulturális Negyedben és a Planetárium megtekintése; cca. 18:00 program vége, indulás a belvárosba</w:t>
      </w:r>
      <w:r w:rsidRPr="00F44892">
        <w:rPr>
          <w:rFonts w:ascii="Garamond" w:hAnsi="Garamond" w:cs="Arial"/>
          <w:color w:val="003300"/>
        </w:rPr>
        <w:t xml:space="preserve"> </w:t>
      </w:r>
    </w:p>
    <w:p w:rsidR="005E0394" w:rsidRPr="00F44892" w:rsidRDefault="005E0394" w:rsidP="005E0394">
      <w:pPr>
        <w:pStyle w:val="Nincstrkz"/>
        <w:ind w:firstLine="360"/>
        <w:jc w:val="both"/>
        <w:rPr>
          <w:rFonts w:ascii="Times New Roman" w:hAnsi="Times New Roman"/>
          <w:sz w:val="24"/>
          <w:szCs w:val="24"/>
        </w:rPr>
      </w:pPr>
      <w:r w:rsidRPr="00F44892">
        <w:rPr>
          <w:rFonts w:ascii="Times New Roman" w:hAnsi="Times New Roman"/>
          <w:b/>
          <w:sz w:val="24"/>
          <w:szCs w:val="24"/>
        </w:rPr>
        <w:t>17. (csütörtök) plenáris előadások, este fogadás</w:t>
      </w:r>
      <w:r w:rsidRPr="00F44892">
        <w:rPr>
          <w:rFonts w:ascii="Times New Roman" w:hAnsi="Times New Roman"/>
          <w:sz w:val="24"/>
          <w:szCs w:val="24"/>
        </w:rPr>
        <w:t xml:space="preserve"> az Egyetem főépületében</w:t>
      </w:r>
    </w:p>
    <w:p w:rsidR="005E0394" w:rsidRPr="00F44892" w:rsidRDefault="005E0394" w:rsidP="005E0394">
      <w:pPr>
        <w:pStyle w:val="Nincstrkz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44892">
        <w:rPr>
          <w:rFonts w:ascii="Times New Roman" w:hAnsi="Times New Roman"/>
          <w:b/>
          <w:sz w:val="24"/>
          <w:szCs w:val="24"/>
        </w:rPr>
        <w:t>18. (péntek) szekció ülések a TTK épületében</w:t>
      </w:r>
    </w:p>
    <w:p w:rsidR="005E0394" w:rsidRPr="00F44892" w:rsidRDefault="005E0394" w:rsidP="005E0394">
      <w:pPr>
        <w:pStyle w:val="Nincstrkz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44892">
        <w:rPr>
          <w:rFonts w:ascii="Times New Roman" w:hAnsi="Times New Roman"/>
          <w:b/>
          <w:sz w:val="24"/>
          <w:szCs w:val="24"/>
        </w:rPr>
        <w:t>19–20. (szombat–vasárnap) szakmai terepbejárás</w:t>
      </w:r>
      <w:r w:rsidRPr="00F44892">
        <w:rPr>
          <w:rFonts w:ascii="Times New Roman" w:hAnsi="Times New Roman"/>
          <w:sz w:val="24"/>
          <w:szCs w:val="24"/>
        </w:rPr>
        <w:t xml:space="preserve"> a Mecsek hg. tágabb környeze</w:t>
      </w:r>
      <w:r w:rsidRPr="00F44892">
        <w:rPr>
          <w:rFonts w:ascii="Times New Roman" w:hAnsi="Times New Roman"/>
          <w:sz w:val="24"/>
          <w:szCs w:val="24"/>
        </w:rPr>
        <w:softHyphen/>
        <w:t>tében.</w:t>
      </w:r>
    </w:p>
    <w:p w:rsidR="005E0394" w:rsidRPr="00F44892" w:rsidRDefault="005E0394" w:rsidP="005E0394">
      <w:pPr>
        <w:shd w:val="clear" w:color="auto" w:fill="FFFFFF"/>
        <w:ind w:left="709"/>
        <w:rPr>
          <w:rFonts w:cs="Calibri"/>
          <w:lang w:eastAsia="en-US"/>
        </w:rPr>
      </w:pPr>
      <w:r w:rsidRPr="00F44892">
        <w:rPr>
          <w:rFonts w:cs="Calibri"/>
          <w:lang w:eastAsia="en-US"/>
        </w:rPr>
        <w:t xml:space="preserve">Tervezett útvonal: </w:t>
      </w:r>
    </w:p>
    <w:p w:rsidR="005E0394" w:rsidRPr="00F44892" w:rsidRDefault="005E0394" w:rsidP="005E0394">
      <w:pPr>
        <w:shd w:val="clear" w:color="auto" w:fill="FFFFFF"/>
        <w:ind w:left="709"/>
        <w:jc w:val="both"/>
        <w:rPr>
          <w:rFonts w:cs="Calibri"/>
          <w:lang w:eastAsia="en-US"/>
        </w:rPr>
      </w:pPr>
      <w:r w:rsidRPr="00F44892">
        <w:rPr>
          <w:rFonts w:cs="Calibri"/>
          <w:b/>
          <w:lang w:eastAsia="en-US"/>
        </w:rPr>
        <w:t>1. nap:</w:t>
      </w:r>
      <w:r w:rsidRPr="00F44892">
        <w:rPr>
          <w:rFonts w:cs="Calibri"/>
          <w:lang w:eastAsia="en-US"/>
        </w:rPr>
        <w:t xml:space="preserve"> 8:00 Indulás Pécsről, az Egyetem parkolójától – Villányi-hegység (volt VIZIG kőfejtő, egy pikkelyhatár feltárása) – Beremendi kőfejtő – Megbékélés Kápolna – Nagyharsány – (</w:t>
      </w:r>
      <w:proofErr w:type="spellStart"/>
      <w:r w:rsidRPr="00F44892">
        <w:rPr>
          <w:rFonts w:cs="Calibri"/>
          <w:lang w:eastAsia="en-US"/>
        </w:rPr>
        <w:t>Szobrosbánya</w:t>
      </w:r>
      <w:proofErr w:type="spellEnd"/>
      <w:r w:rsidRPr="00F44892">
        <w:rPr>
          <w:rFonts w:cs="Calibri"/>
          <w:lang w:eastAsia="en-US"/>
        </w:rPr>
        <w:t xml:space="preserve">, séta, hideg ebéd a parkban) – Mohácsi Nemzeti Emlékhely – Villány (Templom-hegyi védett földtani feltárás: </w:t>
      </w:r>
      <w:proofErr w:type="spellStart"/>
      <w:r w:rsidRPr="00F44892">
        <w:rPr>
          <w:rFonts w:cs="Calibri"/>
          <w:lang w:eastAsia="en-US"/>
        </w:rPr>
        <w:t>ammoniteszes</w:t>
      </w:r>
      <w:proofErr w:type="spellEnd"/>
      <w:r w:rsidRPr="00F44892">
        <w:rPr>
          <w:rFonts w:cs="Calibri"/>
          <w:lang w:eastAsia="en-US"/>
        </w:rPr>
        <w:t xml:space="preserve"> pad, kilátó, kisemlős lelőhely, triász hüllőmaradványok feltárása) – Villányi séta borkós</w:t>
      </w:r>
      <w:r w:rsidRPr="00F44892">
        <w:rPr>
          <w:rFonts w:cs="Calibri"/>
          <w:lang w:eastAsia="en-US"/>
        </w:rPr>
        <w:softHyphen/>
        <w:t>tolással. Visszaérkezés Pécsre cca. 20.00-21.00 óra.</w:t>
      </w:r>
    </w:p>
    <w:p w:rsidR="005E0394" w:rsidRPr="00A16D5D" w:rsidRDefault="005E0394" w:rsidP="005E0394">
      <w:pPr>
        <w:shd w:val="clear" w:color="auto" w:fill="FFFFFF"/>
        <w:ind w:left="709"/>
        <w:jc w:val="both"/>
        <w:rPr>
          <w:rFonts w:cs="Calibri"/>
          <w:sz w:val="12"/>
          <w:szCs w:val="12"/>
          <w:lang w:eastAsia="en-US"/>
        </w:rPr>
      </w:pPr>
    </w:p>
    <w:p w:rsidR="005E0394" w:rsidRPr="00F44892" w:rsidRDefault="005E0394" w:rsidP="005E0394">
      <w:pPr>
        <w:shd w:val="clear" w:color="auto" w:fill="FFFFFF"/>
        <w:ind w:left="709"/>
        <w:jc w:val="both"/>
        <w:rPr>
          <w:rFonts w:cs="Calibri"/>
          <w:lang w:eastAsia="en-US"/>
        </w:rPr>
      </w:pPr>
      <w:r w:rsidRPr="00F44892">
        <w:rPr>
          <w:rFonts w:cs="Calibri"/>
          <w:b/>
          <w:lang w:eastAsia="en-US"/>
        </w:rPr>
        <w:t>2. nap:</w:t>
      </w:r>
      <w:r w:rsidRPr="00F44892">
        <w:rPr>
          <w:rFonts w:cs="Calibri"/>
          <w:lang w:eastAsia="en-US"/>
        </w:rPr>
        <w:t xml:space="preserve"> 8:00 Indulás Pécsről, az Egyetem parkolójától – Kővágószőlős (Az uránérc-bányászattal kapcsolatos rekultiváció, központi meddőhányó, ókeresztény sírkamra, a </w:t>
      </w:r>
      <w:proofErr w:type="spellStart"/>
      <w:r w:rsidRPr="00F44892">
        <w:rPr>
          <w:rFonts w:cs="Calibri"/>
          <w:lang w:eastAsia="en-US"/>
        </w:rPr>
        <w:t>rekultivált</w:t>
      </w:r>
      <w:proofErr w:type="spellEnd"/>
      <w:r w:rsidRPr="00F44892">
        <w:rPr>
          <w:rFonts w:cs="Calibri"/>
          <w:lang w:eastAsia="en-US"/>
        </w:rPr>
        <w:t xml:space="preserve"> zagytározó) – 11:00 Szigetvár (a vár, Szulejmán emlékmű, régészeti ásatás, belvárosi séta) – Szaporca (DDNPI Ős-Dráva bemutató központ). Érkezés Pécsre cca. 16:30</w:t>
      </w:r>
    </w:p>
    <w:p w:rsidR="005E0394" w:rsidRPr="00F44892" w:rsidRDefault="005E0394" w:rsidP="005E0394">
      <w:pPr>
        <w:shd w:val="clear" w:color="auto" w:fill="FFFFFF"/>
        <w:rPr>
          <w:rFonts w:cs="Calibri"/>
          <w:lang w:eastAsia="en-US"/>
        </w:rPr>
      </w:pPr>
      <w:r w:rsidRPr="00F44892">
        <w:rPr>
          <w:rFonts w:cs="Calibri"/>
          <w:lang w:eastAsia="en-US"/>
        </w:rPr>
        <w:t>IC indul Budapestre 17:14-kor, a Keleti pályaudvarra érkezik 20:14-kor.</w:t>
      </w:r>
    </w:p>
    <w:p w:rsidR="005E0394" w:rsidRPr="00F44892" w:rsidRDefault="005E0394" w:rsidP="005E0394">
      <w:pPr>
        <w:spacing w:line="240" w:lineRule="exact"/>
        <w:rPr>
          <w:i/>
          <w:iCs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 xml:space="preserve">A plenáris előadások és szekciók témái </w:t>
      </w:r>
    </w:p>
    <w:p w:rsidR="005E0394" w:rsidRPr="00F44892" w:rsidRDefault="005E0394" w:rsidP="005E0394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892">
        <w:rPr>
          <w:rFonts w:ascii="Times New Roman" w:hAnsi="Times New Roman" w:cs="Times New Roman"/>
          <w:sz w:val="24"/>
          <w:szCs w:val="24"/>
        </w:rPr>
        <w:t>Földtan, társadalom- és természetföldrajz, geofizika, b</w:t>
      </w:r>
      <w:r w:rsidRPr="00F44892">
        <w:rPr>
          <w:rFonts w:ascii="Times New Roman" w:hAnsi="Times New Roman" w:cs="Times New Roman"/>
          <w:iCs/>
          <w:sz w:val="24"/>
          <w:szCs w:val="24"/>
        </w:rPr>
        <w:t xml:space="preserve">ányászat, </w:t>
      </w:r>
      <w:r w:rsidRPr="00F44892">
        <w:rPr>
          <w:rFonts w:ascii="Times New Roman" w:hAnsi="Times New Roman" w:cs="Times New Roman"/>
          <w:sz w:val="24"/>
          <w:szCs w:val="24"/>
        </w:rPr>
        <w:t>meteorológia, hidro</w:t>
      </w:r>
      <w:r w:rsidRPr="00F44892">
        <w:rPr>
          <w:rFonts w:ascii="Times New Roman" w:hAnsi="Times New Roman" w:cs="Times New Roman"/>
          <w:sz w:val="24"/>
          <w:szCs w:val="24"/>
        </w:rPr>
        <w:softHyphen/>
        <w:t>lógia és hidrogeológia, kartográfia, térinformatika, mérnökgeológia, oktatás, környezet- és természet</w:t>
      </w:r>
      <w:r w:rsidRPr="00F44892">
        <w:rPr>
          <w:rFonts w:ascii="Times New Roman" w:hAnsi="Times New Roman" w:cs="Times New Roman"/>
          <w:sz w:val="24"/>
          <w:szCs w:val="24"/>
        </w:rPr>
        <w:softHyphen/>
        <w:t>védelem, tudománytörténet</w:t>
      </w:r>
    </w:p>
    <w:p w:rsidR="005E0394" w:rsidRPr="00F44892" w:rsidRDefault="005E0394" w:rsidP="005E0394">
      <w:pPr>
        <w:spacing w:after="120"/>
        <w:rPr>
          <w:iCs/>
        </w:rPr>
      </w:pPr>
      <w:r w:rsidRPr="00F44892">
        <w:rPr>
          <w:iCs/>
        </w:rPr>
        <w:t>A plenáris előadások 20 percesek, a szekció előadások 15 percesek (+ 5 perc vita, hozzászólás)</w:t>
      </w: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lastRenderedPageBreak/>
        <w:t>Tervezett plenáris előadások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5E0394" w:rsidRPr="00F44892" w:rsidTr="00F23742">
        <w:trPr>
          <w:trHeight w:val="300"/>
        </w:trPr>
        <w:tc>
          <w:tcPr>
            <w:tcW w:w="2126" w:type="dxa"/>
          </w:tcPr>
          <w:p w:rsidR="005E0394" w:rsidRPr="00F44892" w:rsidRDefault="005E0394" w:rsidP="00F23742">
            <w:pPr>
              <w:rPr>
                <w:bCs/>
                <w:iCs/>
              </w:rPr>
            </w:pPr>
            <w:r w:rsidRPr="00F44892">
              <w:rPr>
                <w:bCs/>
                <w:iCs/>
              </w:rPr>
              <w:t>Dövényi Zoltán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  <w:rPr>
                <w:bCs/>
                <w:iCs/>
              </w:rPr>
            </w:pPr>
            <w:r w:rsidRPr="00F44892">
              <w:rPr>
                <w:bCs/>
                <w:iCs/>
              </w:rPr>
              <w:t>Földtudományi oktatás története a jubiláló Pécsi Egyetemen</w:t>
            </w:r>
          </w:p>
        </w:tc>
      </w:tr>
      <w:tr w:rsidR="005E0394" w:rsidRPr="00F44892" w:rsidTr="00F23742">
        <w:trPr>
          <w:trHeight w:val="300"/>
        </w:trPr>
        <w:tc>
          <w:tcPr>
            <w:tcW w:w="2126" w:type="dxa"/>
          </w:tcPr>
          <w:p w:rsidR="005E0394" w:rsidRPr="00F44892" w:rsidRDefault="005E0394" w:rsidP="00F23742">
            <w:pPr>
              <w:rPr>
                <w:bCs/>
                <w:iCs/>
              </w:rPr>
            </w:pPr>
            <w:proofErr w:type="spellStart"/>
            <w:r w:rsidRPr="00F44892">
              <w:rPr>
                <w:bCs/>
                <w:iCs/>
              </w:rPr>
              <w:t>Lóczy</w:t>
            </w:r>
            <w:proofErr w:type="spellEnd"/>
            <w:r w:rsidRPr="00F44892">
              <w:rPr>
                <w:bCs/>
                <w:iCs/>
              </w:rPr>
              <w:t xml:space="preserve"> Dénes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  <w:rPr>
                <w:bCs/>
                <w:iCs/>
              </w:rPr>
            </w:pPr>
            <w:proofErr w:type="spellStart"/>
            <w:r w:rsidRPr="00F44892">
              <w:rPr>
                <w:bCs/>
                <w:iCs/>
              </w:rPr>
              <w:t>Tájrehabilitációs</w:t>
            </w:r>
            <w:proofErr w:type="spellEnd"/>
            <w:r w:rsidRPr="00F44892">
              <w:rPr>
                <w:bCs/>
                <w:iCs/>
              </w:rPr>
              <w:t xml:space="preserve"> lehetőségek a Dráva mentén</w:t>
            </w:r>
          </w:p>
        </w:tc>
      </w:tr>
      <w:tr w:rsidR="005E0394" w:rsidRPr="00F44892" w:rsidTr="00F23742">
        <w:trPr>
          <w:trHeight w:val="300"/>
        </w:trPr>
        <w:tc>
          <w:tcPr>
            <w:tcW w:w="2126" w:type="dxa"/>
            <w:shd w:val="clear" w:color="auto" w:fill="auto"/>
          </w:tcPr>
          <w:p w:rsidR="005E0394" w:rsidRPr="00F44892" w:rsidRDefault="005E0394" w:rsidP="00F23742">
            <w:r w:rsidRPr="00F44892">
              <w:t>Konrád Gyula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 xml:space="preserve">A térség földtana </w:t>
            </w:r>
          </w:p>
        </w:tc>
      </w:tr>
      <w:tr w:rsidR="005E0394" w:rsidRPr="00F44892" w:rsidTr="00F23742">
        <w:trPr>
          <w:trHeight w:val="300"/>
        </w:trPr>
        <w:tc>
          <w:tcPr>
            <w:tcW w:w="2126" w:type="dxa"/>
            <w:shd w:val="clear" w:color="auto" w:fill="auto"/>
          </w:tcPr>
          <w:p w:rsidR="005E0394" w:rsidRPr="00F44892" w:rsidRDefault="005E0394" w:rsidP="00F23742">
            <w:proofErr w:type="spellStart"/>
            <w:r w:rsidRPr="00F44892">
              <w:t>Závoczky</w:t>
            </w:r>
            <w:proofErr w:type="spellEnd"/>
            <w:r w:rsidRPr="00F44892">
              <w:t xml:space="preserve"> Szabolcs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Természetvédelem a Mecsekben és a Duna-Dráva Nemzeti Parkban</w:t>
            </w:r>
          </w:p>
        </w:tc>
      </w:tr>
      <w:tr w:rsidR="005E0394" w:rsidRPr="00F44892" w:rsidTr="00F23742">
        <w:trPr>
          <w:trHeight w:val="300"/>
        </w:trPr>
        <w:tc>
          <w:tcPr>
            <w:tcW w:w="2126" w:type="dxa"/>
            <w:shd w:val="clear" w:color="auto" w:fill="auto"/>
          </w:tcPr>
          <w:p w:rsidR="005E0394" w:rsidRPr="00F44892" w:rsidRDefault="005E0394" w:rsidP="00F23742">
            <w:r w:rsidRPr="00F44892">
              <w:rPr>
                <w:bCs/>
                <w:iCs/>
              </w:rPr>
              <w:t>Csicsák József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rPr>
                <w:bCs/>
                <w:iCs/>
              </w:rPr>
              <w:t>Bányászat és környezetvédelem a Mecsekben</w:t>
            </w:r>
          </w:p>
        </w:tc>
      </w:tr>
      <w:tr w:rsidR="005E0394" w:rsidRPr="00F44892" w:rsidTr="00F23742">
        <w:trPr>
          <w:trHeight w:val="300"/>
        </w:trPr>
        <w:tc>
          <w:tcPr>
            <w:tcW w:w="2126" w:type="dxa"/>
            <w:shd w:val="clear" w:color="auto" w:fill="auto"/>
          </w:tcPr>
          <w:p w:rsidR="005E0394" w:rsidRPr="00F44892" w:rsidRDefault="005E0394" w:rsidP="00F23742">
            <w:pPr>
              <w:rPr>
                <w:bCs/>
                <w:iCs/>
              </w:rPr>
            </w:pPr>
            <w:r w:rsidRPr="00F44892">
              <w:rPr>
                <w:bCs/>
                <w:iCs/>
              </w:rPr>
              <w:t>Nádor Annamária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  <w:rPr>
                <w:bCs/>
                <w:iCs/>
              </w:rPr>
            </w:pPr>
            <w:r w:rsidRPr="00F44892">
              <w:rPr>
                <w:bCs/>
                <w:iCs/>
              </w:rPr>
              <w:t xml:space="preserve">„DARLING” nemzetközi geotermikus kutatás a </w:t>
            </w:r>
            <w:proofErr w:type="spellStart"/>
            <w:r w:rsidRPr="00F44892">
              <w:rPr>
                <w:bCs/>
                <w:iCs/>
              </w:rPr>
              <w:t>Dél-Pannon</w:t>
            </w:r>
            <w:proofErr w:type="spellEnd"/>
            <w:r w:rsidRPr="00F44892">
              <w:rPr>
                <w:bCs/>
                <w:iCs/>
              </w:rPr>
              <w:t xml:space="preserve"> régióban </w:t>
            </w:r>
          </w:p>
        </w:tc>
      </w:tr>
      <w:tr w:rsidR="005E0394" w:rsidRPr="00F44892" w:rsidTr="00F23742">
        <w:trPr>
          <w:trHeight w:val="300"/>
        </w:trPr>
        <w:tc>
          <w:tcPr>
            <w:tcW w:w="2126" w:type="dxa"/>
          </w:tcPr>
          <w:p w:rsidR="005E0394" w:rsidRPr="00F44892" w:rsidRDefault="005E0394" w:rsidP="00F23742">
            <w:pPr>
              <w:rPr>
                <w:bCs/>
                <w:iCs/>
              </w:rPr>
            </w:pPr>
            <w:r w:rsidRPr="00F44892">
              <w:rPr>
                <w:bCs/>
                <w:iCs/>
              </w:rPr>
              <w:t xml:space="preserve">Bozó László 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  <w:rPr>
                <w:bCs/>
                <w:iCs/>
              </w:rPr>
            </w:pPr>
            <w:r w:rsidRPr="00F44892">
              <w:rPr>
                <w:bCs/>
                <w:iCs/>
              </w:rPr>
              <w:t>Légköri szennyezőanyagok terjedésének vizsgálata különböző térskálákon</w:t>
            </w:r>
          </w:p>
        </w:tc>
      </w:tr>
      <w:tr w:rsidR="005E0394" w:rsidRPr="00F44892" w:rsidTr="00F23742">
        <w:trPr>
          <w:trHeight w:val="300"/>
        </w:trPr>
        <w:tc>
          <w:tcPr>
            <w:tcW w:w="2126" w:type="dxa"/>
          </w:tcPr>
          <w:p w:rsidR="005E0394" w:rsidRPr="00F44892" w:rsidRDefault="005E0394" w:rsidP="00F23742">
            <w:pPr>
              <w:rPr>
                <w:bCs/>
                <w:iCs/>
              </w:rPr>
            </w:pPr>
            <w:r w:rsidRPr="00F44892">
              <w:t>Bárdi László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  <w:rPr>
                <w:bCs/>
                <w:iCs/>
                <w:strike/>
              </w:rPr>
            </w:pPr>
            <w:r w:rsidRPr="00F44892">
              <w:t>A Pécsi Tudományegyetem nemzetközi kapcsolatai Ázsiában</w:t>
            </w:r>
          </w:p>
        </w:tc>
      </w:tr>
      <w:tr w:rsidR="005E0394" w:rsidRPr="00F44892" w:rsidTr="00F23742">
        <w:trPr>
          <w:trHeight w:val="300"/>
        </w:trPr>
        <w:tc>
          <w:tcPr>
            <w:tcW w:w="2126" w:type="dxa"/>
            <w:shd w:val="clear" w:color="auto" w:fill="auto"/>
          </w:tcPr>
          <w:p w:rsidR="005E0394" w:rsidRPr="00F44892" w:rsidRDefault="005E0394" w:rsidP="00F23742">
            <w:r w:rsidRPr="00F44892">
              <w:t>Molnár Ferenc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</w:pPr>
            <w:r w:rsidRPr="00F44892">
              <w:t>A bányászat és a környezetvédelem harmóniája, európai eset</w:t>
            </w:r>
            <w:r w:rsidRPr="00F44892">
              <w:softHyphen/>
              <w:t>tanulmány)</w:t>
            </w:r>
          </w:p>
        </w:tc>
      </w:tr>
      <w:tr w:rsidR="005E0394" w:rsidRPr="00F44892" w:rsidTr="00F23742">
        <w:trPr>
          <w:trHeight w:val="300"/>
        </w:trPr>
        <w:tc>
          <w:tcPr>
            <w:tcW w:w="2126" w:type="dxa"/>
          </w:tcPr>
          <w:p w:rsidR="005E0394" w:rsidRPr="00F44892" w:rsidRDefault="005E0394" w:rsidP="00F23742">
            <w:pPr>
              <w:rPr>
                <w:bCs/>
                <w:iCs/>
              </w:rPr>
            </w:pPr>
            <w:r w:rsidRPr="00F44892">
              <w:rPr>
                <w:bCs/>
                <w:iCs/>
              </w:rPr>
              <w:t>Viczián István, Kercsmár Zsolt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394" w:rsidRPr="00F44892" w:rsidRDefault="005E0394" w:rsidP="00F23742">
            <w:pPr>
              <w:ind w:right="-310"/>
              <w:rPr>
                <w:bCs/>
                <w:iCs/>
              </w:rPr>
            </w:pPr>
            <w:r w:rsidRPr="00F44892">
              <w:t xml:space="preserve">A reformáció szerepe a magyar földtudományi nyelv kialakulásában </w:t>
            </w:r>
          </w:p>
        </w:tc>
      </w:tr>
    </w:tbl>
    <w:p w:rsidR="005E0394" w:rsidRPr="00F44892" w:rsidRDefault="005E0394" w:rsidP="005E0394">
      <w:pPr>
        <w:spacing w:line="240" w:lineRule="exact"/>
        <w:rPr>
          <w:iCs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 xml:space="preserve">Szekciók és szekció felelősök </w:t>
      </w:r>
    </w:p>
    <w:p w:rsidR="005E0394" w:rsidRPr="00F44892" w:rsidRDefault="005E0394" w:rsidP="005E0394">
      <w:pPr>
        <w:rPr>
          <w:iCs/>
        </w:rPr>
      </w:pPr>
      <w:r w:rsidRPr="00F44892">
        <w:rPr>
          <w:iCs/>
        </w:rPr>
        <w:t>Bányászat – Huszár László</w:t>
      </w:r>
    </w:p>
    <w:p w:rsidR="005E0394" w:rsidRPr="00F44892" w:rsidRDefault="005E0394" w:rsidP="005E039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44892">
        <w:rPr>
          <w:rFonts w:ascii="Times New Roman" w:hAnsi="Times New Roman"/>
          <w:sz w:val="24"/>
          <w:szCs w:val="24"/>
        </w:rPr>
        <w:t>Geofizika, mérnökgeológia – Gombár László</w:t>
      </w:r>
    </w:p>
    <w:p w:rsidR="005E0394" w:rsidRPr="00F44892" w:rsidRDefault="005E0394" w:rsidP="005E039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44892">
        <w:rPr>
          <w:rFonts w:ascii="Times New Roman" w:hAnsi="Times New Roman"/>
          <w:sz w:val="24"/>
          <w:szCs w:val="24"/>
        </w:rPr>
        <w:t>Földtan – Budai Tamás</w:t>
      </w:r>
    </w:p>
    <w:p w:rsidR="005E0394" w:rsidRPr="00F44892" w:rsidRDefault="005E0394" w:rsidP="005E039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44892">
        <w:rPr>
          <w:rFonts w:ascii="Times New Roman" w:hAnsi="Times New Roman"/>
          <w:sz w:val="24"/>
          <w:szCs w:val="24"/>
        </w:rPr>
        <w:t>Hidrológia, hidrogeológia – Lénárt László</w:t>
      </w:r>
    </w:p>
    <w:p w:rsidR="005E0394" w:rsidRPr="00F44892" w:rsidRDefault="005E0394" w:rsidP="005E039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44892">
        <w:rPr>
          <w:rFonts w:ascii="Times New Roman" w:hAnsi="Times New Roman"/>
          <w:sz w:val="24"/>
          <w:szCs w:val="24"/>
        </w:rPr>
        <w:t>Kartográfia, földmérés, térinformatika – Ádám József</w:t>
      </w:r>
    </w:p>
    <w:p w:rsidR="005E0394" w:rsidRPr="00F44892" w:rsidRDefault="005E0394" w:rsidP="005E0394">
      <w:pPr>
        <w:rPr>
          <w:iCs/>
          <w:smallCaps/>
        </w:rPr>
      </w:pPr>
      <w:r w:rsidRPr="00F44892">
        <w:t>Környezet- és természetvédelem</w:t>
      </w:r>
      <w:r w:rsidRPr="00F44892">
        <w:rPr>
          <w:iCs/>
          <w:smallCaps/>
        </w:rPr>
        <w:t xml:space="preserve"> – </w:t>
      </w:r>
      <w:r w:rsidRPr="00F44892">
        <w:rPr>
          <w:iCs/>
        </w:rPr>
        <w:t>Tardy János</w:t>
      </w:r>
    </w:p>
    <w:p w:rsidR="005E0394" w:rsidRPr="00F44892" w:rsidRDefault="005E0394" w:rsidP="005E039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44892">
        <w:rPr>
          <w:rFonts w:ascii="Times New Roman" w:hAnsi="Times New Roman"/>
          <w:sz w:val="24"/>
          <w:szCs w:val="24"/>
        </w:rPr>
        <w:t>Meteorológia – Geresdi István</w:t>
      </w:r>
    </w:p>
    <w:p w:rsidR="005E0394" w:rsidRPr="00F44892" w:rsidRDefault="005E0394" w:rsidP="005E039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44892">
        <w:rPr>
          <w:rFonts w:ascii="Times New Roman" w:hAnsi="Times New Roman"/>
          <w:sz w:val="24"/>
          <w:szCs w:val="24"/>
        </w:rPr>
        <w:t xml:space="preserve">Természet- és társadalomföldrajz – Dövényi Zoltán </w:t>
      </w:r>
    </w:p>
    <w:p w:rsidR="005E0394" w:rsidRPr="00F44892" w:rsidRDefault="005E0394" w:rsidP="005E039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44892">
        <w:rPr>
          <w:rFonts w:ascii="Times New Roman" w:hAnsi="Times New Roman"/>
          <w:sz w:val="24"/>
          <w:szCs w:val="24"/>
        </w:rPr>
        <w:t>Oktatás, módszertan – Unger Zoltán</w:t>
      </w:r>
    </w:p>
    <w:p w:rsidR="005E0394" w:rsidRPr="00F44892" w:rsidRDefault="005E0394" w:rsidP="005E0394">
      <w:pPr>
        <w:widowControl/>
        <w:suppressAutoHyphens w:val="0"/>
        <w:autoSpaceDE/>
        <w:rPr>
          <w:i/>
          <w:iCs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 xml:space="preserve">Előadás bejelentés </w:t>
      </w:r>
    </w:p>
    <w:p w:rsidR="005E0394" w:rsidRPr="00F44892" w:rsidRDefault="005E0394" w:rsidP="005E0394">
      <w:pPr>
        <w:jc w:val="both"/>
        <w:rPr>
          <w:bCs/>
          <w:iCs/>
        </w:rPr>
      </w:pPr>
      <w:r w:rsidRPr="00F44892">
        <w:rPr>
          <w:bCs/>
          <w:iCs/>
        </w:rPr>
        <w:t xml:space="preserve">A szekciókhoz kapcsolódóan szóbeli és poszter előadást lehet bejelenteni. Az előadás vagy poszter kivonatát </w:t>
      </w:r>
      <w:r w:rsidRPr="00F44892">
        <w:rPr>
          <w:iCs/>
        </w:rPr>
        <w:t>2017. április 30-ig</w:t>
      </w:r>
      <w:r w:rsidRPr="00F44892">
        <w:rPr>
          <w:bCs/>
          <w:iCs/>
        </w:rPr>
        <w:t xml:space="preserve"> kell megküldeni.</w:t>
      </w:r>
    </w:p>
    <w:p w:rsidR="005E0394" w:rsidRPr="00F44892" w:rsidRDefault="005E0394" w:rsidP="005E0394">
      <w:pPr>
        <w:pStyle w:val="Szvegtrzs2"/>
        <w:spacing w:after="0" w:line="240" w:lineRule="auto"/>
        <w:rPr>
          <w:bCs/>
          <w:szCs w:val="24"/>
          <w:u w:val="single"/>
        </w:rPr>
      </w:pPr>
      <w:r w:rsidRPr="00F44892">
        <w:rPr>
          <w:bCs/>
          <w:szCs w:val="24"/>
        </w:rPr>
        <w:t xml:space="preserve">Minden szekcióba várjuk a 2014-ben, vagy az azután elfogadott </w:t>
      </w:r>
      <w:proofErr w:type="spellStart"/>
      <w:r w:rsidRPr="00F44892">
        <w:rPr>
          <w:bCs/>
          <w:szCs w:val="24"/>
        </w:rPr>
        <w:t>M.Sc</w:t>
      </w:r>
      <w:proofErr w:type="spellEnd"/>
      <w:r w:rsidRPr="00F44892">
        <w:rPr>
          <w:bCs/>
          <w:szCs w:val="24"/>
        </w:rPr>
        <w:t xml:space="preserve">. </w:t>
      </w:r>
      <w:proofErr w:type="gramStart"/>
      <w:r w:rsidRPr="00F44892">
        <w:rPr>
          <w:bCs/>
          <w:szCs w:val="24"/>
        </w:rPr>
        <w:t>diplomamunkák</w:t>
      </w:r>
      <w:proofErr w:type="gramEnd"/>
      <w:r w:rsidRPr="00F44892">
        <w:rPr>
          <w:bCs/>
          <w:szCs w:val="24"/>
        </w:rPr>
        <w:t xml:space="preserve"> bemutatását. </w:t>
      </w:r>
    </w:p>
    <w:p w:rsidR="005E0394" w:rsidRPr="00F44892" w:rsidRDefault="005E0394" w:rsidP="005E0394">
      <w:pPr>
        <w:spacing w:after="60"/>
        <w:jc w:val="both"/>
        <w:rPr>
          <w:bCs/>
          <w:iCs/>
        </w:rPr>
      </w:pPr>
      <w:r w:rsidRPr="00F44892">
        <w:rPr>
          <w:bCs/>
          <w:iCs/>
        </w:rPr>
        <w:t>A beküldött előadásokból zsűri állítja össze a programot. Az előadások elfogadásáról, vagy a poszter előadás bemutatási lehetőségének felajánlásáról a szerzők 2017. május 30-ig értesítést kapnak. A HUNGEO 2017 témájához nem kapcsolódó, illetve késve érkező kivonatokat, a Tudományos Bizottság a program összeállításánál nem veszi figyelembe.</w:t>
      </w:r>
    </w:p>
    <w:p w:rsidR="005E0394" w:rsidRPr="00F44892" w:rsidRDefault="005E0394" w:rsidP="005E0394">
      <w:pPr>
        <w:jc w:val="both"/>
        <w:rPr>
          <w:b/>
          <w:bCs/>
          <w:i/>
          <w:iCs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>A konferencia kiadványai</w:t>
      </w:r>
    </w:p>
    <w:p w:rsidR="005E0394" w:rsidRPr="00F44892" w:rsidRDefault="005E0394" w:rsidP="005E0394">
      <w:pPr>
        <w:jc w:val="both"/>
        <w:rPr>
          <w:b/>
          <w:bCs/>
          <w:i/>
          <w:iCs/>
        </w:rPr>
      </w:pPr>
      <w:proofErr w:type="spellStart"/>
      <w:r w:rsidRPr="00F44892">
        <w:rPr>
          <w:b/>
          <w:bCs/>
          <w:i/>
          <w:iCs/>
        </w:rPr>
        <w:t>Abstractkötet</w:t>
      </w:r>
      <w:proofErr w:type="spellEnd"/>
      <w:r w:rsidRPr="00F44892">
        <w:rPr>
          <w:b/>
          <w:bCs/>
          <w:i/>
          <w:iCs/>
        </w:rPr>
        <w:t xml:space="preserve"> (nyomtatott)</w:t>
      </w:r>
    </w:p>
    <w:p w:rsidR="005E0394" w:rsidRPr="00F44892" w:rsidRDefault="005E0394" w:rsidP="005E0394">
      <w:pPr>
        <w:jc w:val="both"/>
        <w:rPr>
          <w:bCs/>
          <w:iCs/>
        </w:rPr>
      </w:pPr>
      <w:r w:rsidRPr="00F44892">
        <w:rPr>
          <w:bCs/>
          <w:iCs/>
        </w:rPr>
        <w:t xml:space="preserve">Az előadások vagy poszter előadások kivonatát </w:t>
      </w:r>
      <w:r w:rsidRPr="00F44892">
        <w:rPr>
          <w:iCs/>
        </w:rPr>
        <w:t>2017. április 30-ig</w:t>
      </w:r>
      <w:r w:rsidRPr="00F44892">
        <w:rPr>
          <w:bCs/>
          <w:iCs/>
        </w:rPr>
        <w:t xml:space="preserve"> kell megküldeni.</w:t>
      </w:r>
    </w:p>
    <w:p w:rsidR="005E0394" w:rsidRPr="00F44892" w:rsidRDefault="005E0394" w:rsidP="005E0394">
      <w:pPr>
        <w:jc w:val="both"/>
        <w:rPr>
          <w:bCs/>
          <w:iCs/>
        </w:rPr>
      </w:pPr>
      <w:r w:rsidRPr="00F44892">
        <w:rPr>
          <w:bCs/>
          <w:iCs/>
        </w:rPr>
        <w:t xml:space="preserve">A kivonatok sablonja február 21-től letölthető a HUNGEO honlapjáról (http://hungeo.hu). A kivonat terjedelme nem haladhatja meg az 1 oldalt, azonban fekete-fehér ábrát és táblázatot további 1 oldalon tartalmazhat. </w:t>
      </w:r>
    </w:p>
    <w:p w:rsidR="005E0394" w:rsidRPr="00F44892" w:rsidRDefault="005E0394" w:rsidP="005E0394">
      <w:pPr>
        <w:jc w:val="both"/>
        <w:rPr>
          <w:bCs/>
          <w:iCs/>
        </w:rPr>
      </w:pPr>
      <w:r w:rsidRPr="00F44892">
        <w:rPr>
          <w:bCs/>
          <w:iCs/>
        </w:rPr>
        <w:t xml:space="preserve">Az </w:t>
      </w:r>
      <w:proofErr w:type="spellStart"/>
      <w:r w:rsidRPr="00F44892">
        <w:rPr>
          <w:bCs/>
          <w:iCs/>
        </w:rPr>
        <w:t>abstractkötetet</w:t>
      </w:r>
      <w:proofErr w:type="spellEnd"/>
      <w:r w:rsidRPr="00F44892">
        <w:rPr>
          <w:bCs/>
          <w:iCs/>
        </w:rPr>
        <w:t xml:space="preserve"> a konferencia minden résztvevője megkapja, kivéve azok, akik az abstract kötet nélküli regisztrációt választották.</w:t>
      </w:r>
    </w:p>
    <w:p w:rsidR="005E0394" w:rsidRPr="00F44892" w:rsidRDefault="005E0394" w:rsidP="005E0394">
      <w:pPr>
        <w:shd w:val="clear" w:color="auto" w:fill="FFFFFF"/>
        <w:rPr>
          <w:rFonts w:cs="Calibri"/>
          <w:lang w:eastAsia="en-US"/>
        </w:rPr>
      </w:pPr>
    </w:p>
    <w:p w:rsidR="005E0394" w:rsidRPr="00F44892" w:rsidRDefault="005E0394" w:rsidP="005E0394">
      <w:pPr>
        <w:jc w:val="both"/>
        <w:rPr>
          <w:b/>
          <w:bCs/>
          <w:i/>
          <w:iCs/>
        </w:rPr>
      </w:pPr>
      <w:r w:rsidRPr="00F44892">
        <w:rPr>
          <w:b/>
          <w:bCs/>
          <w:i/>
          <w:iCs/>
        </w:rPr>
        <w:t>Konferencia kötet (elektronikus)</w:t>
      </w:r>
    </w:p>
    <w:p w:rsidR="005E0394" w:rsidRPr="00F44892" w:rsidRDefault="005E0394" w:rsidP="005E0394">
      <w:pPr>
        <w:tabs>
          <w:tab w:val="left" w:pos="6300"/>
        </w:tabs>
        <w:jc w:val="both"/>
        <w:rPr>
          <w:bCs/>
          <w:iCs/>
        </w:rPr>
      </w:pPr>
      <w:r w:rsidRPr="00F44892">
        <w:rPr>
          <w:bCs/>
          <w:iCs/>
        </w:rPr>
        <w:t>A konferencia előadásait elektronikus formában megjelentetjük. Ehhez várjuk max. 4 olda</w:t>
      </w:r>
      <w:r w:rsidRPr="00F44892">
        <w:rPr>
          <w:bCs/>
          <w:iCs/>
        </w:rPr>
        <w:softHyphen/>
        <w:t>las terjedelemben az előadások szövegét, angol nyelvű összefoglalóval, színes ábrákkal, 2017. június 30.-ig. A cikkek sablonja február 21-től letölthető a HUNGEO honlapjáról (http://hungeo.hu).</w:t>
      </w:r>
    </w:p>
    <w:p w:rsidR="005E0394" w:rsidRPr="00F44892" w:rsidRDefault="005E0394" w:rsidP="005E0394">
      <w:pPr>
        <w:shd w:val="clear" w:color="auto" w:fill="FFFFFF"/>
        <w:rPr>
          <w:rFonts w:cs="Calibri"/>
          <w:lang w:eastAsia="en-US"/>
        </w:rPr>
      </w:pPr>
    </w:p>
    <w:p w:rsidR="005E0394" w:rsidRPr="00F44892" w:rsidRDefault="005E0394" w:rsidP="005E0394">
      <w:pPr>
        <w:jc w:val="both"/>
        <w:rPr>
          <w:b/>
          <w:bCs/>
          <w:i/>
          <w:iCs/>
        </w:rPr>
      </w:pPr>
      <w:r w:rsidRPr="00F44892">
        <w:rPr>
          <w:b/>
          <w:bCs/>
          <w:i/>
          <w:iCs/>
        </w:rPr>
        <w:lastRenderedPageBreak/>
        <w:t>Kirándulásvezető (nyomtatott)</w:t>
      </w:r>
    </w:p>
    <w:p w:rsidR="005E0394" w:rsidRPr="00F44892" w:rsidRDefault="005E0394" w:rsidP="005E0394">
      <w:pPr>
        <w:jc w:val="both"/>
        <w:rPr>
          <w:bCs/>
          <w:iCs/>
        </w:rPr>
      </w:pPr>
      <w:r w:rsidRPr="00F44892">
        <w:rPr>
          <w:bCs/>
          <w:iCs/>
        </w:rPr>
        <w:t>A konferenciához kapcsolódó terepi bejárások kirándulásvezetőjét mindazok megkapják, akik a kirándulások valamelyikén részt vesznek.</w:t>
      </w:r>
    </w:p>
    <w:p w:rsidR="005E0394" w:rsidRPr="00F44892" w:rsidRDefault="005E0394" w:rsidP="005E0394">
      <w:pPr>
        <w:jc w:val="both"/>
        <w:rPr>
          <w:b/>
          <w:bCs/>
          <w:i/>
          <w:iCs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>Beküldési címek</w:t>
      </w:r>
    </w:p>
    <w:p w:rsidR="005E0394" w:rsidRPr="00F44892" w:rsidRDefault="005E0394" w:rsidP="005E0394">
      <w:pPr>
        <w:jc w:val="both"/>
        <w:rPr>
          <w:bCs/>
          <w:iCs/>
        </w:rPr>
      </w:pPr>
      <w:r w:rsidRPr="00F44892">
        <w:rPr>
          <w:bCs/>
          <w:iCs/>
        </w:rPr>
        <w:t xml:space="preserve">Magyarhoni Földtani Társulat HUNGEO 2017, 1255 Budapest Pf. 61. </w:t>
      </w:r>
    </w:p>
    <w:p w:rsidR="005E0394" w:rsidRPr="00F44892" w:rsidRDefault="005E0394" w:rsidP="005E0394">
      <w:pPr>
        <w:jc w:val="both"/>
        <w:rPr>
          <w:bCs/>
          <w:iCs/>
          <w:color w:val="0000FF"/>
        </w:rPr>
      </w:pPr>
      <w:r w:rsidRPr="00F44892">
        <w:rPr>
          <w:bCs/>
          <w:iCs/>
        </w:rPr>
        <w:t xml:space="preserve">E-mail cím: </w:t>
      </w:r>
      <w:hyperlink r:id="rId27" w:history="1">
        <w:r w:rsidRPr="00F44892">
          <w:rPr>
            <w:rStyle w:val="Hiperhivatkozs"/>
            <w:bCs/>
            <w:iCs/>
          </w:rPr>
          <w:t>mft@mft.t-online.hu</w:t>
        </w:r>
      </w:hyperlink>
      <w:r w:rsidRPr="00F44892">
        <w:rPr>
          <w:bCs/>
          <w:iCs/>
        </w:rPr>
        <w:t xml:space="preserve"> (Krivánné H. Ágnes)</w:t>
      </w:r>
      <w:r w:rsidRPr="00F44892">
        <w:rPr>
          <w:bCs/>
          <w:iCs/>
          <w:color w:val="0000FF"/>
        </w:rPr>
        <w:t xml:space="preserve">, </w:t>
      </w:r>
    </w:p>
    <w:p w:rsidR="005E0394" w:rsidRPr="00F44892" w:rsidRDefault="004F7F7A" w:rsidP="005E0394">
      <w:pPr>
        <w:jc w:val="both"/>
        <w:rPr>
          <w:bCs/>
          <w:iCs/>
        </w:rPr>
      </w:pPr>
      <w:hyperlink r:id="rId28" w:history="1">
        <w:r w:rsidR="005E0394" w:rsidRPr="00F44892">
          <w:rPr>
            <w:rStyle w:val="Hiperhivatkozs"/>
            <w:bCs/>
            <w:iCs/>
          </w:rPr>
          <w:t>cserny.tibor@gmail.com</w:t>
        </w:r>
      </w:hyperlink>
      <w:r w:rsidR="005E0394" w:rsidRPr="00F44892">
        <w:rPr>
          <w:bCs/>
          <w:iCs/>
        </w:rPr>
        <w:t xml:space="preserve"> (Cserny Tibor)</w:t>
      </w:r>
    </w:p>
    <w:p w:rsidR="005E0394" w:rsidRPr="00F44892" w:rsidRDefault="005E0394" w:rsidP="005E0394">
      <w:pPr>
        <w:rPr>
          <w:i/>
          <w:iCs/>
          <w:smallCaps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>Jelentkezés és a konferencia részvételi díja</w:t>
      </w:r>
    </w:p>
    <w:p w:rsidR="005E0394" w:rsidRPr="00F44892" w:rsidRDefault="005E0394" w:rsidP="005E0394">
      <w:pPr>
        <w:jc w:val="both"/>
        <w:rPr>
          <w:iCs/>
        </w:rPr>
      </w:pPr>
      <w:r w:rsidRPr="00F44892">
        <w:rPr>
          <w:iCs/>
        </w:rPr>
        <w:t xml:space="preserve">A HUNGEO 2017 konferenciára a </w:t>
      </w:r>
      <w:r w:rsidRPr="00F44892">
        <w:rPr>
          <w:bCs/>
          <w:iCs/>
        </w:rPr>
        <w:t>http://hungeo.hu oldalon lévő</w:t>
      </w:r>
      <w:r w:rsidRPr="00F44892">
        <w:rPr>
          <w:iCs/>
        </w:rPr>
        <w:t xml:space="preserve"> on-line jelentkezési ív kitöltésével lehet. A regisztráció sikeres, ha arról automatikus visszajelzést kap a regisztrációs felületen megadott e-mail címére.</w:t>
      </w:r>
    </w:p>
    <w:p w:rsidR="005E0394" w:rsidRPr="00F44892" w:rsidRDefault="005E0394" w:rsidP="005E0394">
      <w:pPr>
        <w:jc w:val="both"/>
        <w:rPr>
          <w:iCs/>
        </w:rPr>
      </w:pPr>
      <w:r w:rsidRPr="00F44892">
        <w:rPr>
          <w:iCs/>
        </w:rPr>
        <w:t>Akinek nincs lehetősége az on-line jelentkezésre, keresse telefonon a Társulat titkárságát (+3612019129), ahol a munkatársak felveszik a regisztrációs adatokat.</w:t>
      </w:r>
    </w:p>
    <w:p w:rsidR="005E0394" w:rsidRPr="00F44892" w:rsidRDefault="005E0394" w:rsidP="005E0394">
      <w:pPr>
        <w:jc w:val="both"/>
        <w:rPr>
          <w:iCs/>
        </w:rPr>
      </w:pPr>
      <w:r w:rsidRPr="00F44892">
        <w:rPr>
          <w:iCs/>
        </w:rPr>
        <w:t xml:space="preserve">A konferencia részvételi díja három részből tevődik össze: egynapos </w:t>
      </w:r>
      <w:proofErr w:type="spellStart"/>
      <w:r w:rsidRPr="00F44892">
        <w:rPr>
          <w:iCs/>
        </w:rPr>
        <w:t>előkirándulás</w:t>
      </w:r>
      <w:proofErr w:type="spellEnd"/>
      <w:r w:rsidRPr="00F44892">
        <w:rPr>
          <w:iCs/>
        </w:rPr>
        <w:t>, kétnapos előadóülés, illetve kétnapos utókirándulás.</w:t>
      </w:r>
    </w:p>
    <w:p w:rsidR="005E0394" w:rsidRPr="00F44892" w:rsidRDefault="005E0394" w:rsidP="005E0394">
      <w:pPr>
        <w:jc w:val="both"/>
        <w:rPr>
          <w:iCs/>
        </w:rPr>
      </w:pPr>
      <w:r w:rsidRPr="00F44892">
        <w:rPr>
          <w:iCs/>
        </w:rPr>
        <w:t xml:space="preserve">A korábbi évekhez hasonlóan arra törekedtünk, hogy a költségeket alacsonyan tartsuk. </w:t>
      </w:r>
    </w:p>
    <w:p w:rsidR="005E0394" w:rsidRPr="00F44892" w:rsidRDefault="005E0394" w:rsidP="005E0394">
      <w:pPr>
        <w:jc w:val="both"/>
        <w:rPr>
          <w:b/>
          <w:iCs/>
        </w:rPr>
      </w:pPr>
      <w:r w:rsidRPr="00F44892">
        <w:rPr>
          <w:b/>
          <w:iCs/>
        </w:rPr>
        <w:t>A korai on-line regisztráció határideje: 2017. március 30.</w:t>
      </w:r>
    </w:p>
    <w:p w:rsidR="005E0394" w:rsidRDefault="005E0394" w:rsidP="005E0394">
      <w:pPr>
        <w:jc w:val="both"/>
        <w:rPr>
          <w:b/>
          <w:iCs/>
          <w:sz w:val="26"/>
          <w:szCs w:val="26"/>
        </w:rPr>
      </w:pPr>
    </w:p>
    <w:p w:rsidR="005E0394" w:rsidRPr="004E7AC0" w:rsidRDefault="005E0394" w:rsidP="005E0394">
      <w:pPr>
        <w:rPr>
          <w:b/>
        </w:rPr>
      </w:pPr>
      <w:r w:rsidRPr="004E7AC0">
        <w:rPr>
          <w:b/>
        </w:rPr>
        <w:t>Részvételi díjak (</w:t>
      </w:r>
      <w:proofErr w:type="spellStart"/>
      <w:r>
        <w:rPr>
          <w:b/>
        </w:rPr>
        <w:t>ÁFÁ</w:t>
      </w:r>
      <w:r w:rsidRPr="004E7AC0">
        <w:rPr>
          <w:b/>
        </w:rPr>
        <w:t>-val</w:t>
      </w:r>
      <w:proofErr w:type="spellEnd"/>
      <w:r w:rsidRPr="004E7AC0">
        <w:rPr>
          <w:b/>
        </w:rPr>
        <w:t>)</w:t>
      </w:r>
    </w:p>
    <w:p w:rsidR="005E0394" w:rsidRPr="004E7AC0" w:rsidRDefault="005E0394" w:rsidP="005E0394">
      <w:pPr>
        <w:rPr>
          <w:sz w:val="12"/>
          <w:szCs w:val="1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1080"/>
        <w:gridCol w:w="900"/>
        <w:gridCol w:w="990"/>
        <w:gridCol w:w="990"/>
        <w:gridCol w:w="1080"/>
        <w:gridCol w:w="900"/>
        <w:gridCol w:w="1170"/>
      </w:tblGrid>
      <w:tr w:rsidR="005E0394" w:rsidRPr="00E445ED" w:rsidTr="00F23742">
        <w:tc>
          <w:tcPr>
            <w:tcW w:w="1435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gridSpan w:val="4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korai regisztráció</w:t>
            </w:r>
          </w:p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2017. március 31.-ig</w:t>
            </w:r>
          </w:p>
        </w:tc>
        <w:tc>
          <w:tcPr>
            <w:tcW w:w="4140" w:type="dxa"/>
            <w:gridSpan w:val="4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késői regisztráció</w:t>
            </w:r>
          </w:p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2017. március 31.- 2047. aug. 5 között.</w:t>
            </w:r>
          </w:p>
        </w:tc>
      </w:tr>
      <w:tr w:rsidR="005E0394" w:rsidRPr="00F3794B" w:rsidTr="00F23742">
        <w:tc>
          <w:tcPr>
            <w:tcW w:w="1435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resztvevő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08. 16.</w:t>
            </w:r>
          </w:p>
        </w:tc>
        <w:tc>
          <w:tcPr>
            <w:tcW w:w="1080" w:type="dxa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17-18.</w:t>
            </w:r>
          </w:p>
        </w:tc>
        <w:tc>
          <w:tcPr>
            <w:tcW w:w="900" w:type="dxa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08. 17.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19-20.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08. 16.</w:t>
            </w:r>
          </w:p>
        </w:tc>
        <w:tc>
          <w:tcPr>
            <w:tcW w:w="1080" w:type="dxa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17-18.</w:t>
            </w:r>
          </w:p>
        </w:tc>
        <w:tc>
          <w:tcPr>
            <w:tcW w:w="900" w:type="dxa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08. 17.</w:t>
            </w:r>
          </w:p>
        </w:tc>
        <w:tc>
          <w:tcPr>
            <w:tcW w:w="1170" w:type="dxa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19-20.</w:t>
            </w:r>
          </w:p>
        </w:tc>
      </w:tr>
      <w:tr w:rsidR="005E0394" w:rsidRPr="00F3794B" w:rsidTr="00F23742">
        <w:tc>
          <w:tcPr>
            <w:tcW w:w="1435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elő-kirándulás</w:t>
            </w:r>
          </w:p>
        </w:tc>
        <w:tc>
          <w:tcPr>
            <w:tcW w:w="1080" w:type="dxa"/>
            <w:vAlign w:val="center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plenáris és szekció nap</w:t>
            </w:r>
          </w:p>
        </w:tc>
        <w:tc>
          <w:tcPr>
            <w:tcW w:w="900" w:type="dxa"/>
            <w:vAlign w:val="center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fogadás</w:t>
            </w:r>
          </w:p>
        </w:tc>
        <w:tc>
          <w:tcPr>
            <w:tcW w:w="990" w:type="dxa"/>
            <w:vAlign w:val="center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utó-kirándulás</w:t>
            </w:r>
          </w:p>
        </w:tc>
        <w:tc>
          <w:tcPr>
            <w:tcW w:w="990" w:type="dxa"/>
            <w:vAlign w:val="center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elő-kirándulás</w:t>
            </w:r>
          </w:p>
        </w:tc>
        <w:tc>
          <w:tcPr>
            <w:tcW w:w="1080" w:type="dxa"/>
            <w:vAlign w:val="center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plenáris és szekció nap</w:t>
            </w:r>
          </w:p>
        </w:tc>
        <w:tc>
          <w:tcPr>
            <w:tcW w:w="900" w:type="dxa"/>
            <w:vAlign w:val="center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fogadás</w:t>
            </w:r>
          </w:p>
        </w:tc>
        <w:tc>
          <w:tcPr>
            <w:tcW w:w="1170" w:type="dxa"/>
            <w:vAlign w:val="center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utó-kirándulás</w:t>
            </w:r>
          </w:p>
        </w:tc>
      </w:tr>
      <w:tr w:rsidR="005E0394" w:rsidRPr="00F3794B" w:rsidTr="00F23742">
        <w:tc>
          <w:tcPr>
            <w:tcW w:w="1435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MFT tag, aktív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6350.-</w:t>
            </w:r>
          </w:p>
        </w:tc>
        <w:tc>
          <w:tcPr>
            <w:tcW w:w="108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13970.-</w:t>
            </w:r>
          </w:p>
        </w:tc>
        <w:tc>
          <w:tcPr>
            <w:tcW w:w="90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10795.-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15240.-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16510.-</w:t>
            </w:r>
          </w:p>
        </w:tc>
        <w:tc>
          <w:tcPr>
            <w:tcW w:w="90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117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</w:tr>
      <w:tr w:rsidR="005E0394" w:rsidRPr="00F3794B" w:rsidTr="00F23742">
        <w:tc>
          <w:tcPr>
            <w:tcW w:w="1435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MFT tag, nyugdíjas/diák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6350.-</w:t>
            </w:r>
          </w:p>
        </w:tc>
        <w:tc>
          <w:tcPr>
            <w:tcW w:w="108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6985.-</w:t>
            </w:r>
          </w:p>
        </w:tc>
        <w:tc>
          <w:tcPr>
            <w:tcW w:w="90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10795.-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15240.-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90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117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</w:tr>
      <w:tr w:rsidR="005E0394" w:rsidRPr="00F3794B" w:rsidTr="00F23742">
        <w:tc>
          <w:tcPr>
            <w:tcW w:w="1435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Nem MFT tag, aktív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16510.-</w:t>
            </w:r>
          </w:p>
        </w:tc>
        <w:tc>
          <w:tcPr>
            <w:tcW w:w="90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10160.-</w:t>
            </w:r>
          </w:p>
        </w:tc>
        <w:tc>
          <w:tcPr>
            <w:tcW w:w="108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19050.-</w:t>
            </w:r>
          </w:p>
        </w:tc>
        <w:tc>
          <w:tcPr>
            <w:tcW w:w="90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14605.-</w:t>
            </w:r>
          </w:p>
        </w:tc>
        <w:tc>
          <w:tcPr>
            <w:tcW w:w="117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19050.-</w:t>
            </w:r>
          </w:p>
        </w:tc>
      </w:tr>
      <w:tr w:rsidR="005E0394" w:rsidRPr="00F3794B" w:rsidTr="00F23742">
        <w:tc>
          <w:tcPr>
            <w:tcW w:w="1435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Nem MFT tag, nyugdíjas/diák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90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10160.-</w:t>
            </w:r>
          </w:p>
        </w:tc>
        <w:tc>
          <w:tcPr>
            <w:tcW w:w="108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9525.-</w:t>
            </w:r>
          </w:p>
        </w:tc>
        <w:tc>
          <w:tcPr>
            <w:tcW w:w="90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14605.-</w:t>
            </w:r>
          </w:p>
        </w:tc>
        <w:tc>
          <w:tcPr>
            <w:tcW w:w="117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19050.-</w:t>
            </w:r>
          </w:p>
        </w:tc>
      </w:tr>
      <w:tr w:rsidR="005E0394" w:rsidRPr="00F3794B" w:rsidTr="00F23742">
        <w:tc>
          <w:tcPr>
            <w:tcW w:w="1435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0394" w:rsidRPr="00F3794B" w:rsidTr="00F23742">
        <w:tc>
          <w:tcPr>
            <w:tcW w:w="2425" w:type="dxa"/>
            <w:gridSpan w:val="2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diák, csak kávészünettel, konferenciacsomag</w:t>
            </w:r>
            <w:r>
              <w:rPr>
                <w:rFonts w:ascii="Arial Narrow" w:hAnsi="Arial Narrow"/>
                <w:sz w:val="20"/>
                <w:szCs w:val="20"/>
              </w:rPr>
              <w:t xml:space="preserve"> és </w:t>
            </w:r>
            <w:proofErr w:type="spellStart"/>
            <w:r w:rsidRPr="00327BA2">
              <w:rPr>
                <w:rFonts w:ascii="Arial Narrow" w:hAnsi="Arial Narrow"/>
                <w:sz w:val="20"/>
                <w:szCs w:val="20"/>
              </w:rPr>
              <w:t>abstractkötet</w:t>
            </w:r>
            <w:proofErr w:type="spellEnd"/>
            <w:r w:rsidRPr="00327BA2">
              <w:rPr>
                <w:rFonts w:ascii="Arial Narrow" w:hAnsi="Arial Narrow"/>
                <w:sz w:val="20"/>
                <w:szCs w:val="20"/>
              </w:rPr>
              <w:t xml:space="preserve"> nélkül</w:t>
            </w:r>
          </w:p>
        </w:tc>
        <w:tc>
          <w:tcPr>
            <w:tcW w:w="108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3810.-</w:t>
            </w:r>
          </w:p>
        </w:tc>
        <w:tc>
          <w:tcPr>
            <w:tcW w:w="900" w:type="dxa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E0394" w:rsidRPr="00F3794B" w:rsidRDefault="005E0394" w:rsidP="00F237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4445.-</w:t>
            </w:r>
          </w:p>
        </w:tc>
        <w:tc>
          <w:tcPr>
            <w:tcW w:w="900" w:type="dxa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5E0394" w:rsidRPr="00F3794B" w:rsidRDefault="005E0394" w:rsidP="00F237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E0394" w:rsidRPr="00F3794B" w:rsidTr="00F23742">
        <w:tc>
          <w:tcPr>
            <w:tcW w:w="1435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394" w:rsidRPr="00F3794B" w:rsidRDefault="005E0394" w:rsidP="00F23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E0394" w:rsidRDefault="005E0394" w:rsidP="005E0394">
      <w:pPr>
        <w:rPr>
          <w:b/>
        </w:rPr>
      </w:pPr>
    </w:p>
    <w:p w:rsidR="005E0394" w:rsidRPr="00430189" w:rsidRDefault="005E0394" w:rsidP="005E0394">
      <w:pPr>
        <w:rPr>
          <w:b/>
        </w:rPr>
      </w:pPr>
      <w:r w:rsidRPr="00430189">
        <w:rPr>
          <w:b/>
        </w:rPr>
        <w:t xml:space="preserve">Napijegy: </w:t>
      </w:r>
    </w:p>
    <w:p w:rsidR="005E0394" w:rsidRPr="00327BA2" w:rsidRDefault="005E0394" w:rsidP="005E0394">
      <w:r>
        <w:t>8255.-</w:t>
      </w:r>
      <w:r w:rsidRPr="00E445ED">
        <w:t xml:space="preserve"> ebéd</w:t>
      </w:r>
      <w:r>
        <w:t>del,</w:t>
      </w:r>
      <w:r w:rsidRPr="00E445ED">
        <w:t xml:space="preserve"> kávészünet</w:t>
      </w:r>
      <w:r>
        <w:t>tel</w:t>
      </w:r>
      <w:r w:rsidRPr="00E445ED">
        <w:t xml:space="preserve">, </w:t>
      </w:r>
      <w:r w:rsidRPr="00327BA2">
        <w:t xml:space="preserve">konferenciacsomaggal, </w:t>
      </w:r>
      <w:proofErr w:type="spellStart"/>
      <w:r w:rsidRPr="00327BA2">
        <w:t>abstractkötettel</w:t>
      </w:r>
      <w:proofErr w:type="spellEnd"/>
    </w:p>
    <w:p w:rsidR="005E0394" w:rsidRPr="00E445ED" w:rsidRDefault="005E0394" w:rsidP="005E0394">
      <w:r w:rsidRPr="00327BA2">
        <w:t xml:space="preserve">4826.- ebéddel, kávészünettel, konferenciacsomag, </w:t>
      </w:r>
      <w:proofErr w:type="spellStart"/>
      <w:r w:rsidRPr="00327BA2">
        <w:t>abstractkötet</w:t>
      </w:r>
      <w:proofErr w:type="spellEnd"/>
      <w:r w:rsidRPr="00327BA2">
        <w:t xml:space="preserve"> nélkül</w:t>
      </w:r>
    </w:p>
    <w:p w:rsidR="005E0394" w:rsidRDefault="005E0394" w:rsidP="005E0394">
      <w:pPr>
        <w:jc w:val="both"/>
        <w:rPr>
          <w:b/>
          <w:iCs/>
          <w:sz w:val="26"/>
          <w:szCs w:val="26"/>
        </w:rPr>
      </w:pPr>
    </w:p>
    <w:p w:rsidR="005E0394" w:rsidRPr="00F44892" w:rsidRDefault="005E0394" w:rsidP="005E0394">
      <w:pPr>
        <w:jc w:val="both"/>
        <w:rPr>
          <w:b/>
          <w:iCs/>
        </w:rPr>
      </w:pPr>
      <w:r w:rsidRPr="00F44892">
        <w:rPr>
          <w:b/>
          <w:iCs/>
        </w:rPr>
        <w:t>Szolgáltatások:</w:t>
      </w:r>
    </w:p>
    <w:p w:rsidR="005E0394" w:rsidRPr="00F44892" w:rsidRDefault="005E0394" w:rsidP="005E0394">
      <w:pPr>
        <w:jc w:val="both"/>
        <w:rPr>
          <w:b/>
          <w:iCs/>
        </w:rPr>
      </w:pPr>
      <w:r w:rsidRPr="00F44892">
        <w:rPr>
          <w:b/>
          <w:iCs/>
        </w:rPr>
        <w:t xml:space="preserve">Az </w:t>
      </w:r>
      <w:proofErr w:type="spellStart"/>
      <w:r w:rsidRPr="00F44892">
        <w:rPr>
          <w:b/>
          <w:iCs/>
        </w:rPr>
        <w:t>előkirándulás</w:t>
      </w:r>
      <w:proofErr w:type="spellEnd"/>
      <w:r w:rsidRPr="00F44892">
        <w:rPr>
          <w:b/>
          <w:iCs/>
        </w:rPr>
        <w:t xml:space="preserve"> </w:t>
      </w:r>
      <w:r w:rsidRPr="00F44892">
        <w:rPr>
          <w:iCs/>
        </w:rPr>
        <w:t xml:space="preserve">részvételi díja a </w:t>
      </w:r>
      <w:proofErr w:type="gramStart"/>
      <w:r w:rsidRPr="00F44892">
        <w:rPr>
          <w:iCs/>
        </w:rPr>
        <w:t>buszbérlést</w:t>
      </w:r>
      <w:proofErr w:type="gramEnd"/>
      <w:r w:rsidRPr="00F44892">
        <w:rPr>
          <w:iCs/>
        </w:rPr>
        <w:t xml:space="preserve"> a hideg ebédet, a belépőket és a nyomtatott kirándulásvezetőt tartalmazza.</w:t>
      </w:r>
    </w:p>
    <w:p w:rsidR="005E0394" w:rsidRPr="00F44892" w:rsidRDefault="005E0394" w:rsidP="005E0394">
      <w:pPr>
        <w:jc w:val="both"/>
        <w:rPr>
          <w:iCs/>
        </w:rPr>
      </w:pPr>
      <w:r w:rsidRPr="00F44892">
        <w:rPr>
          <w:b/>
          <w:iCs/>
        </w:rPr>
        <w:t xml:space="preserve">A plenáris és szekciónap </w:t>
      </w:r>
      <w:r w:rsidRPr="00F44892">
        <w:rPr>
          <w:iCs/>
        </w:rPr>
        <w:t xml:space="preserve">részvételi díja: az előadásokon való részvételt, a kávészüneteket, a két ebédet, a konferenciacsomagot és a kiadványt tartalmazza, de </w:t>
      </w:r>
      <w:r w:rsidRPr="00F44892">
        <w:rPr>
          <w:b/>
          <w:iCs/>
        </w:rPr>
        <w:t>NEM tartalmazza</w:t>
      </w:r>
      <w:r w:rsidRPr="00F44892">
        <w:rPr>
          <w:iCs/>
        </w:rPr>
        <w:t xml:space="preserve"> az augusztus 17.-i fogadás részvételi díját. Ez utóbbit csak azoknak számlázunk ki, akik ezt külön bejelölik az on-line felületen.</w:t>
      </w:r>
    </w:p>
    <w:p w:rsidR="005E0394" w:rsidRPr="00F44892" w:rsidRDefault="005E0394" w:rsidP="005E0394">
      <w:pPr>
        <w:jc w:val="both"/>
        <w:rPr>
          <w:b/>
          <w:iCs/>
        </w:rPr>
      </w:pPr>
      <w:r w:rsidRPr="00F44892">
        <w:rPr>
          <w:b/>
          <w:iCs/>
        </w:rPr>
        <w:t xml:space="preserve">Az utókirándulás </w:t>
      </w:r>
      <w:r w:rsidRPr="00F44892">
        <w:rPr>
          <w:iCs/>
        </w:rPr>
        <w:t>részvételi díja a buszbérlést, egy hideg és egy meleg ebédet, az esti borkós</w:t>
      </w:r>
      <w:r w:rsidRPr="00F44892">
        <w:rPr>
          <w:iCs/>
        </w:rPr>
        <w:softHyphen/>
        <w:t>tolót, a belépőket és a nyomtatott kirándulásvezetőt tartalmazza.</w:t>
      </w:r>
    </w:p>
    <w:p w:rsidR="005E0394" w:rsidRPr="00F44892" w:rsidRDefault="005E0394" w:rsidP="005E0394">
      <w:pPr>
        <w:jc w:val="both"/>
        <w:rPr>
          <w:b/>
          <w:iCs/>
        </w:rPr>
      </w:pPr>
      <w:r w:rsidRPr="00F44892">
        <w:rPr>
          <w:b/>
          <w:iCs/>
        </w:rPr>
        <w:lastRenderedPageBreak/>
        <w:t>Az utókirándulás szállását a részvételi díj NEM tartalmazza!</w:t>
      </w:r>
    </w:p>
    <w:p w:rsidR="005E0394" w:rsidRPr="00F44892" w:rsidRDefault="005E0394" w:rsidP="005E0394">
      <w:pPr>
        <w:jc w:val="both"/>
        <w:rPr>
          <w:b/>
          <w:iCs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>Szállás</w:t>
      </w:r>
    </w:p>
    <w:p w:rsidR="005E0394" w:rsidRPr="00F44892" w:rsidRDefault="005E0394" w:rsidP="005E0394">
      <w:pPr>
        <w:jc w:val="both"/>
        <w:rPr>
          <w:bCs/>
          <w:iCs/>
        </w:rPr>
      </w:pPr>
      <w:r w:rsidRPr="00F44892">
        <w:rPr>
          <w:b/>
          <w:bCs/>
          <w:iCs/>
        </w:rPr>
        <w:t>A szállást mindenkinek saját magának kell lefoglalni a kívánt időszakra.</w:t>
      </w:r>
      <w:r w:rsidRPr="00F44892">
        <w:rPr>
          <w:bCs/>
          <w:iCs/>
        </w:rPr>
        <w:t xml:space="preserve"> </w:t>
      </w:r>
    </w:p>
    <w:p w:rsidR="005E0394" w:rsidRPr="00F44892" w:rsidRDefault="005E0394" w:rsidP="005E0394">
      <w:pPr>
        <w:jc w:val="both"/>
        <w:rPr>
          <w:bCs/>
          <w:iCs/>
        </w:rPr>
      </w:pPr>
      <w:r w:rsidRPr="00F44892">
        <w:rPr>
          <w:bCs/>
          <w:iCs/>
        </w:rPr>
        <w:t xml:space="preserve">Több </w:t>
      </w:r>
      <w:proofErr w:type="gramStart"/>
      <w:r w:rsidRPr="00F44892">
        <w:rPr>
          <w:bCs/>
          <w:iCs/>
        </w:rPr>
        <w:t>árkategóri</w:t>
      </w:r>
      <w:proofErr w:type="gramEnd"/>
      <w:r w:rsidRPr="00F44892">
        <w:rPr>
          <w:bCs/>
          <w:iCs/>
        </w:rPr>
        <w:t>ájú szállást ajánlunk, ezek mindegyike kedvezményes árat ajánlott 2017. ápri</w:t>
      </w:r>
      <w:r w:rsidRPr="00F44892">
        <w:rPr>
          <w:bCs/>
          <w:iCs/>
        </w:rPr>
        <w:softHyphen/>
        <w:t xml:space="preserve">lis 30-ig történő foglalásnál. Az árakat, a foglalás linkjét a http://hungeo.hu honlapon találják meg. </w:t>
      </w:r>
      <w:r w:rsidRPr="00F44892">
        <w:rPr>
          <w:b/>
          <w:bCs/>
          <w:iCs/>
        </w:rPr>
        <w:t>A foglaláskor minden esetben jelezzék a konferencia nevét: HUNGEO 2017!</w:t>
      </w:r>
    </w:p>
    <w:p w:rsidR="005E0394" w:rsidRPr="00F44892" w:rsidRDefault="005E0394" w:rsidP="005E0394">
      <w:pPr>
        <w:jc w:val="both"/>
        <w:rPr>
          <w:bCs/>
          <w:iCs/>
        </w:rPr>
      </w:pPr>
      <w:r w:rsidRPr="00F44892">
        <w:rPr>
          <w:bCs/>
          <w:iCs/>
        </w:rPr>
        <w:t xml:space="preserve">1. A Pécsi Tudományegyetem </w:t>
      </w:r>
      <w:hyperlink r:id="rId29" w:history="1">
        <w:r w:rsidRPr="00F44892">
          <w:rPr>
            <w:rStyle w:val="Hiperhivatkozs"/>
            <w:bCs/>
            <w:iCs/>
          </w:rPr>
          <w:t>Szántó Kovács János Kollégiuma</w:t>
        </w:r>
      </w:hyperlink>
    </w:p>
    <w:p w:rsidR="005E0394" w:rsidRPr="00F44892" w:rsidRDefault="005E0394" w:rsidP="005E0394">
      <w:pPr>
        <w:jc w:val="both"/>
        <w:rPr>
          <w:bCs/>
          <w:iCs/>
        </w:rPr>
      </w:pPr>
      <w:r w:rsidRPr="00F44892">
        <w:rPr>
          <w:bCs/>
          <w:iCs/>
        </w:rPr>
        <w:t xml:space="preserve">2. </w:t>
      </w:r>
      <w:hyperlink r:id="rId30" w:history="1">
        <w:r w:rsidRPr="00F44892">
          <w:rPr>
            <w:rStyle w:val="Hiperhivatkozs"/>
            <w:bCs/>
            <w:iCs/>
          </w:rPr>
          <w:t>http://hotelmakar.hu/</w:t>
        </w:r>
      </w:hyperlink>
      <w:r w:rsidRPr="00F44892">
        <w:rPr>
          <w:bCs/>
          <w:iCs/>
        </w:rPr>
        <w:t>Hotel Makár***,****</w:t>
      </w:r>
    </w:p>
    <w:p w:rsidR="005E0394" w:rsidRPr="00F44892" w:rsidRDefault="005E0394" w:rsidP="005E0394">
      <w:pPr>
        <w:jc w:val="both"/>
        <w:rPr>
          <w:bCs/>
          <w:iCs/>
        </w:rPr>
      </w:pPr>
      <w:r w:rsidRPr="00F44892">
        <w:rPr>
          <w:bCs/>
          <w:iCs/>
        </w:rPr>
        <w:t xml:space="preserve">3. </w:t>
      </w:r>
      <w:hyperlink r:id="rId31" w:history="1">
        <w:r w:rsidRPr="00F44892">
          <w:rPr>
            <w:rStyle w:val="Hiperhivatkozs"/>
            <w:bCs/>
            <w:iCs/>
          </w:rPr>
          <w:t>Hotel Laterum***,****</w:t>
        </w:r>
      </w:hyperlink>
    </w:p>
    <w:p w:rsidR="005E0394" w:rsidRPr="00F44892" w:rsidRDefault="005E0394" w:rsidP="005E0394">
      <w:pPr>
        <w:jc w:val="both"/>
        <w:rPr>
          <w:b/>
          <w:bCs/>
          <w:i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>Támogatás</w:t>
      </w:r>
    </w:p>
    <w:p w:rsidR="005E0394" w:rsidRPr="00F44892" w:rsidRDefault="005E0394" w:rsidP="005E0394">
      <w:pPr>
        <w:pStyle w:val="Szvegtrzs2"/>
        <w:tabs>
          <w:tab w:val="left" w:pos="2520"/>
        </w:tabs>
        <w:spacing w:after="0" w:line="240" w:lineRule="auto"/>
        <w:rPr>
          <w:bCs/>
          <w:szCs w:val="24"/>
        </w:rPr>
      </w:pPr>
      <w:r w:rsidRPr="00F44892">
        <w:rPr>
          <w:bCs/>
          <w:szCs w:val="24"/>
        </w:rPr>
        <w:t xml:space="preserve">A részvételi díjakat megjelenítő táblázatban feltüntetett, a nyugdíjasok és diákok 50%-os támogatásán kívül </w:t>
      </w:r>
      <w:r w:rsidRPr="00F44892">
        <w:rPr>
          <w:b/>
          <w:bCs/>
          <w:szCs w:val="24"/>
        </w:rPr>
        <w:t>további</w:t>
      </w:r>
      <w:r w:rsidRPr="00F44892">
        <w:rPr>
          <w:bCs/>
          <w:szCs w:val="24"/>
        </w:rPr>
        <w:t xml:space="preserve"> támogatást a konferencia részvételi díjából attól függően tudunk adni, ha egy beadandó pályázatunk támogatást nyer. Az on-line jelentkezési felület megjegyzés rovatában lehet a támogatási igényt megjelölni. Annak meglétéről, vagy elmaradásáról mindenkit értesítünk 2017. július 20-ig.</w:t>
      </w:r>
    </w:p>
    <w:p w:rsidR="005E0394" w:rsidRPr="00F44892" w:rsidRDefault="005E0394" w:rsidP="005E0394">
      <w:pPr>
        <w:pStyle w:val="Szvegtrzs2"/>
        <w:tabs>
          <w:tab w:val="left" w:pos="2520"/>
        </w:tabs>
        <w:spacing w:after="0" w:line="240" w:lineRule="auto"/>
        <w:rPr>
          <w:bCs/>
          <w:szCs w:val="24"/>
        </w:rPr>
      </w:pPr>
      <w:r w:rsidRPr="00F44892">
        <w:rPr>
          <w:bCs/>
          <w:szCs w:val="24"/>
        </w:rPr>
        <w:t>A szakmai terepbejárások részvételi díját sajnos nem tudjuk támogatni.</w:t>
      </w: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proofErr w:type="spellStart"/>
      <w:r w:rsidRPr="00F44892">
        <w:rPr>
          <w:b/>
          <w:iCs/>
        </w:rPr>
        <w:t>Hajdú-Moharos</w:t>
      </w:r>
      <w:proofErr w:type="spellEnd"/>
      <w:r w:rsidRPr="00F44892">
        <w:rPr>
          <w:b/>
          <w:iCs/>
        </w:rPr>
        <w:t xml:space="preserve"> József – HUNGEO Ifjúsági Díj</w:t>
      </w:r>
    </w:p>
    <w:p w:rsidR="005E0394" w:rsidRPr="00F44892" w:rsidRDefault="005E0394" w:rsidP="005E0394">
      <w:pPr>
        <w:rPr>
          <w:bCs/>
          <w:iCs/>
        </w:rPr>
      </w:pPr>
      <w:r w:rsidRPr="00F44892">
        <w:rPr>
          <w:bCs/>
          <w:iCs/>
        </w:rPr>
        <w:t>A HUNGEO 2017 Szervező Bizottsága a konferencián, a 35 évesnél fiatalabb szakember által bemutatott legjobb posztert, illetve a 30 év alatti előadó által bemutatott legjobb előadást</w:t>
      </w:r>
      <w:r w:rsidRPr="00F44892">
        <w:rPr>
          <w:bCs/>
          <w:iCs/>
          <w:strike/>
        </w:rPr>
        <w:t xml:space="preserve"> </w:t>
      </w:r>
      <w:proofErr w:type="spellStart"/>
      <w:r w:rsidRPr="00F44892">
        <w:rPr>
          <w:bCs/>
          <w:iCs/>
        </w:rPr>
        <w:t>Hajdú-Moharos</w:t>
      </w:r>
      <w:proofErr w:type="spellEnd"/>
      <w:r w:rsidRPr="00F44892">
        <w:rPr>
          <w:bCs/>
          <w:iCs/>
        </w:rPr>
        <w:t xml:space="preserve"> József – HUNGEO Ifjúsági Díjjal ismeri el.</w:t>
      </w:r>
    </w:p>
    <w:p w:rsidR="005E0394" w:rsidRPr="00F44892" w:rsidRDefault="005E0394" w:rsidP="005E0394">
      <w:pPr>
        <w:rPr>
          <w:bCs/>
          <w:iCs/>
        </w:rPr>
      </w:pPr>
      <w:r w:rsidRPr="00F44892">
        <w:rPr>
          <w:bCs/>
          <w:iCs/>
        </w:rPr>
        <w:t>A díj összege: nettó 20.000 – 20.000 Ft.</w:t>
      </w:r>
    </w:p>
    <w:p w:rsidR="005E0394" w:rsidRPr="00F44892" w:rsidRDefault="005E0394" w:rsidP="005E0394">
      <w:pPr>
        <w:ind w:firstLine="360"/>
        <w:rPr>
          <w:bCs/>
          <w:iCs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>Számlázás – fizetési / lemondási feltételek</w:t>
      </w:r>
    </w:p>
    <w:p w:rsidR="005E0394" w:rsidRPr="00F44892" w:rsidRDefault="005E0394" w:rsidP="005E0394">
      <w:pPr>
        <w:jc w:val="both"/>
        <w:rPr>
          <w:bCs/>
          <w:iCs/>
        </w:rPr>
      </w:pPr>
      <w:r w:rsidRPr="00F44892">
        <w:rPr>
          <w:bCs/>
          <w:iCs/>
        </w:rPr>
        <w:t xml:space="preserve">A magyarországi és külföldi résztvevőknek – a jelentkezési lap beérkezése után – díjbekérőt küldünk elektronikusan, amelyen külön tüntetjük fel a konferencia részvételi díját és a fogadás, illetve az utókiránduláshoz tartozó borkóstoló költségét, étkezés címén. </w:t>
      </w:r>
    </w:p>
    <w:p w:rsidR="005E0394" w:rsidRPr="00F44892" w:rsidRDefault="005E0394" w:rsidP="005E0394">
      <w:pPr>
        <w:jc w:val="both"/>
        <w:rPr>
          <w:bCs/>
          <w:iCs/>
        </w:rPr>
      </w:pPr>
      <w:r w:rsidRPr="00F44892">
        <w:rPr>
          <w:bCs/>
          <w:iCs/>
        </w:rPr>
        <w:t>Kérés esetén van mód arra, hogy a díjbekérőn csak részvételi díj szerepeljen, de ez esetben az étkezési költségek adótartamával megemelt regisztrációs díjat számítunk.</w:t>
      </w:r>
    </w:p>
    <w:p w:rsidR="005E0394" w:rsidRPr="00F44892" w:rsidRDefault="005E0394" w:rsidP="005E0394">
      <w:pPr>
        <w:jc w:val="both"/>
        <w:rPr>
          <w:bCs/>
          <w:iCs/>
        </w:rPr>
      </w:pPr>
      <w:r w:rsidRPr="00F44892">
        <w:rPr>
          <w:bCs/>
          <w:iCs/>
        </w:rPr>
        <w:t>A díjbekérő kiegyenlítése után állítjuk ki az előleg- és végszámlát egyben, amelyet postán megküldünk, illetve a konferencián átadunk.</w:t>
      </w:r>
    </w:p>
    <w:p w:rsidR="005E0394" w:rsidRPr="00F44892" w:rsidRDefault="005E0394" w:rsidP="005E0394">
      <w:pPr>
        <w:jc w:val="both"/>
        <w:rPr>
          <w:bCs/>
          <w:iCs/>
          <w:strike/>
        </w:rPr>
      </w:pPr>
    </w:p>
    <w:p w:rsidR="005E0394" w:rsidRPr="00F44892" w:rsidRDefault="005E0394" w:rsidP="005E0394">
      <w:pPr>
        <w:jc w:val="both"/>
        <w:rPr>
          <w:b/>
          <w:bCs/>
          <w:iCs/>
        </w:rPr>
      </w:pPr>
      <w:r w:rsidRPr="00F44892">
        <w:rPr>
          <w:b/>
          <w:bCs/>
          <w:iCs/>
        </w:rPr>
        <w:t>A konferencia részvétel augusztus 7.-e utáni lemondása esetén az előzetesen befizetett részvételi díjat nem áll módunkban visszafizetni!</w:t>
      </w:r>
    </w:p>
    <w:p w:rsidR="005E0394" w:rsidRPr="00F44892" w:rsidRDefault="005E0394" w:rsidP="005E0394">
      <w:pPr>
        <w:jc w:val="center"/>
        <w:rPr>
          <w:b/>
          <w:bCs/>
          <w:i/>
          <w:iCs/>
        </w:rPr>
      </w:pPr>
    </w:p>
    <w:p w:rsidR="005E0394" w:rsidRPr="00F44892" w:rsidRDefault="005E0394" w:rsidP="005E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F44892">
        <w:rPr>
          <w:b/>
          <w:iCs/>
        </w:rPr>
        <w:t>A szervező bizottság címe, elérhetősége</w:t>
      </w:r>
    </w:p>
    <w:p w:rsidR="005E0394" w:rsidRPr="00F44892" w:rsidRDefault="005E0394" w:rsidP="005E0394">
      <w:pPr>
        <w:rPr>
          <w:i/>
          <w:iCs/>
        </w:rPr>
      </w:pPr>
      <w:r w:rsidRPr="00F44892">
        <w:rPr>
          <w:i/>
          <w:iCs/>
        </w:rPr>
        <w:t>Magyarhoni Földtani Társulat (</w:t>
      </w:r>
      <w:proofErr w:type="spellStart"/>
      <w:r w:rsidRPr="00F44892">
        <w:rPr>
          <w:i/>
          <w:iCs/>
        </w:rPr>
        <w:t>Hungarian</w:t>
      </w:r>
      <w:proofErr w:type="spellEnd"/>
      <w:r w:rsidRPr="00F44892">
        <w:rPr>
          <w:i/>
          <w:iCs/>
        </w:rPr>
        <w:t xml:space="preserve"> </w:t>
      </w:r>
      <w:proofErr w:type="spellStart"/>
      <w:r w:rsidRPr="00F44892">
        <w:rPr>
          <w:i/>
          <w:iCs/>
        </w:rPr>
        <w:t>Geological</w:t>
      </w:r>
      <w:proofErr w:type="spellEnd"/>
      <w:r w:rsidRPr="00F44892">
        <w:rPr>
          <w:i/>
          <w:iCs/>
        </w:rPr>
        <w:t xml:space="preserve"> Society)</w:t>
      </w:r>
    </w:p>
    <w:p w:rsidR="005E0394" w:rsidRPr="00F44892" w:rsidRDefault="005E0394" w:rsidP="005E0394">
      <w:pPr>
        <w:rPr>
          <w:i/>
          <w:iCs/>
        </w:rPr>
      </w:pPr>
      <w:r w:rsidRPr="00F44892">
        <w:rPr>
          <w:i/>
          <w:iCs/>
        </w:rPr>
        <w:t>H-1015 Budapest, Csalogány u. 12. I. 1.</w:t>
      </w:r>
    </w:p>
    <w:p w:rsidR="005E0394" w:rsidRPr="00F44892" w:rsidRDefault="005E0394" w:rsidP="005E0394">
      <w:pPr>
        <w:rPr>
          <w:i/>
          <w:iCs/>
        </w:rPr>
      </w:pPr>
      <w:r w:rsidRPr="00F44892">
        <w:rPr>
          <w:i/>
          <w:iCs/>
        </w:rPr>
        <w:t>Krivánné Horváth Ágnes</w:t>
      </w:r>
    </w:p>
    <w:p w:rsidR="005E0394" w:rsidRPr="00F44892" w:rsidRDefault="005E0394" w:rsidP="005E0394">
      <w:pPr>
        <w:rPr>
          <w:i/>
          <w:iCs/>
        </w:rPr>
      </w:pPr>
      <w:r w:rsidRPr="00F44892">
        <w:rPr>
          <w:i/>
          <w:iCs/>
        </w:rPr>
        <w:t>E-mail: mft@mft.t-online.hu</w:t>
      </w:r>
    </w:p>
    <w:p w:rsidR="005E0394" w:rsidRPr="00F44892" w:rsidRDefault="005E0394" w:rsidP="005E0394">
      <w:pPr>
        <w:rPr>
          <w:i/>
          <w:iCs/>
        </w:rPr>
      </w:pPr>
      <w:r w:rsidRPr="00F44892">
        <w:rPr>
          <w:i/>
          <w:iCs/>
        </w:rPr>
        <w:t>Vezetékes telefon: +3612019129</w:t>
      </w:r>
    </w:p>
    <w:p w:rsidR="005E0394" w:rsidRPr="00F44892" w:rsidRDefault="005E0394" w:rsidP="005E0394">
      <w:pPr>
        <w:rPr>
          <w:i/>
          <w:iCs/>
        </w:rPr>
      </w:pPr>
      <w:r w:rsidRPr="00F44892">
        <w:rPr>
          <w:i/>
          <w:iCs/>
        </w:rPr>
        <w:t>Mobil telefon: + 36204948449</w:t>
      </w:r>
    </w:p>
    <w:p w:rsidR="005E0394" w:rsidRPr="00F44892" w:rsidRDefault="004F7F7A" w:rsidP="005E0394">
      <w:pPr>
        <w:rPr>
          <w:b/>
          <w:i/>
          <w:iCs/>
        </w:rPr>
      </w:pPr>
      <w:hyperlink r:id="rId32" w:history="1">
        <w:r w:rsidR="005E0394" w:rsidRPr="00F44892">
          <w:rPr>
            <w:rStyle w:val="Hiperhivatkozs"/>
            <w:b/>
            <w:i/>
            <w:iCs/>
          </w:rPr>
          <w:t>http://www.foldtan.hu/</w:t>
        </w:r>
      </w:hyperlink>
    </w:p>
    <w:p w:rsidR="005E0394" w:rsidRDefault="005E0394" w:rsidP="005E0394">
      <w:pPr>
        <w:widowControl/>
        <w:suppressAutoHyphens w:val="0"/>
        <w:autoSpaceDE/>
        <w:rPr>
          <w:b/>
          <w:sz w:val="26"/>
          <w:szCs w:val="26"/>
        </w:rPr>
      </w:pPr>
    </w:p>
    <w:p w:rsidR="00A16D5D" w:rsidRDefault="00A16D5D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16157" w:rsidRPr="00744614" w:rsidRDefault="00E16157" w:rsidP="00B90EB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autoSpaceDE/>
        <w:rPr>
          <w:b/>
          <w:bCs/>
          <w:caps/>
          <w:sz w:val="26"/>
          <w:szCs w:val="26"/>
        </w:rPr>
      </w:pPr>
      <w:r w:rsidRPr="00744614">
        <w:rPr>
          <w:b/>
          <w:bCs/>
          <w:caps/>
          <w:sz w:val="26"/>
          <w:szCs w:val="26"/>
        </w:rPr>
        <w:lastRenderedPageBreak/>
        <w:t>Beharangozó</w:t>
      </w:r>
    </w:p>
    <w:p w:rsidR="00A16D5D" w:rsidRDefault="00A16D5D" w:rsidP="004B6098">
      <w:pPr>
        <w:rPr>
          <w:b/>
          <w:bCs/>
          <w:color w:val="000000"/>
          <w:sz w:val="26"/>
          <w:szCs w:val="26"/>
          <w:u w:val="single"/>
        </w:rPr>
      </w:pPr>
    </w:p>
    <w:p w:rsidR="00081E4F" w:rsidRPr="00A16D5D" w:rsidRDefault="00081E4F" w:rsidP="004B6098">
      <w:pPr>
        <w:rPr>
          <w:b/>
          <w:bCs/>
          <w:color w:val="000000"/>
          <w:u w:val="single"/>
        </w:rPr>
      </w:pPr>
      <w:r w:rsidRPr="00A16D5D">
        <w:rPr>
          <w:b/>
          <w:bCs/>
          <w:color w:val="000000"/>
          <w:u w:val="single"/>
        </w:rPr>
        <w:t>Szeptember 7–9. (csütörtök–szombat)</w:t>
      </w:r>
    </w:p>
    <w:p w:rsidR="00081E4F" w:rsidRPr="00A16D5D" w:rsidRDefault="00081E4F" w:rsidP="004B6098">
      <w:pPr>
        <w:rPr>
          <w:bCs/>
          <w:color w:val="000000"/>
        </w:rPr>
      </w:pPr>
      <w:r w:rsidRPr="00A16D5D">
        <w:rPr>
          <w:bCs/>
          <w:color w:val="000000"/>
        </w:rPr>
        <w:t>Szihalom</w:t>
      </w:r>
    </w:p>
    <w:p w:rsidR="00081E4F" w:rsidRPr="00A16D5D" w:rsidRDefault="00081E4F" w:rsidP="004B6098">
      <w:pPr>
        <w:rPr>
          <w:bCs/>
          <w:color w:val="000000"/>
        </w:rPr>
      </w:pPr>
      <w:r w:rsidRPr="00A16D5D">
        <w:rPr>
          <w:bCs/>
          <w:color w:val="000000"/>
        </w:rPr>
        <w:t>MFT, MFGI</w:t>
      </w:r>
    </w:p>
    <w:p w:rsidR="004B6098" w:rsidRPr="00A16D5D" w:rsidRDefault="00516393" w:rsidP="00081E4F">
      <w:pPr>
        <w:jc w:val="center"/>
        <w:rPr>
          <w:b/>
          <w:bCs/>
        </w:rPr>
      </w:pPr>
      <w:r w:rsidRPr="00A16D5D">
        <w:rPr>
          <w:b/>
          <w:bCs/>
        </w:rPr>
        <w:t>Kőzettani Vándorgyűlés</w:t>
      </w:r>
    </w:p>
    <w:p w:rsidR="00081E4F" w:rsidRPr="00A16D5D" w:rsidRDefault="00081E4F" w:rsidP="00081E4F">
      <w:pPr>
        <w:pStyle w:val="NormlWeb"/>
      </w:pPr>
      <w:r w:rsidRPr="00A16D5D">
        <w:t>Tisztelt Kollégák!</w:t>
      </w:r>
    </w:p>
    <w:p w:rsidR="00883B84" w:rsidRPr="00A16D5D" w:rsidRDefault="00883B84" w:rsidP="00081E4F">
      <w:pPr>
        <w:pStyle w:val="NormlWeb"/>
        <w:spacing w:before="80" w:after="0"/>
        <w:jc w:val="both"/>
      </w:pPr>
      <w:r w:rsidRPr="00A16D5D">
        <w:t xml:space="preserve">Örömmel értesítünk mindenkit, hogy a Magyar Földtani és Geofizikai Intézet és a Társulat által szervezett  8. Kőzettani és Geokémiai Vándorgyűlés honlapja elindult és ezen keresztül már regisztrálni és </w:t>
      </w:r>
      <w:proofErr w:type="spellStart"/>
      <w:r w:rsidRPr="00A16D5D">
        <w:t>absztraktot</w:t>
      </w:r>
      <w:proofErr w:type="spellEnd"/>
      <w:r w:rsidRPr="00A16D5D">
        <w:t xml:space="preserve"> beküldeni is lehet.</w:t>
      </w:r>
    </w:p>
    <w:p w:rsidR="00081E4F" w:rsidRPr="00A16D5D" w:rsidRDefault="004F7F7A" w:rsidP="00081E4F">
      <w:pPr>
        <w:pStyle w:val="NormlWeb"/>
        <w:spacing w:before="80" w:after="0"/>
        <w:jc w:val="both"/>
      </w:pPr>
      <w:hyperlink r:id="rId33" w:history="1">
        <w:proofErr w:type="gramStart"/>
        <w:r w:rsidR="00081E4F" w:rsidRPr="00A16D5D">
          <w:rPr>
            <w:rStyle w:val="Hiperhivatkozs"/>
            <w:rFonts w:eastAsia="Symbol"/>
          </w:rPr>
          <w:t>vandorgyules2017.mfgi.hu</w:t>
        </w:r>
        <w:proofErr w:type="gramEnd"/>
      </w:hyperlink>
    </w:p>
    <w:p w:rsidR="00081E4F" w:rsidRPr="00A16D5D" w:rsidRDefault="00081E4F" w:rsidP="00081E4F">
      <w:pPr>
        <w:pStyle w:val="NormlWeb"/>
        <w:spacing w:before="80" w:after="0"/>
        <w:jc w:val="both"/>
      </w:pPr>
      <w:r w:rsidRPr="00A16D5D">
        <w:t>A honlapon minden a konferenciával kapcsolatos információ megtalálható. A rendezvényre 2017. szeptember 7-9. között kerül sor a heves megyei Szihalom községben. A rendezvény az elmúlt évekhez hasonlóan idén is a Magyarhoni Földtani Társulat kiemelt rendezvénye!</w:t>
      </w:r>
    </w:p>
    <w:p w:rsidR="00081E4F" w:rsidRPr="00A16D5D" w:rsidRDefault="00081E4F" w:rsidP="00081E4F">
      <w:pPr>
        <w:pStyle w:val="NormlWeb"/>
        <w:spacing w:before="80" w:after="0"/>
        <w:jc w:val="both"/>
      </w:pPr>
      <w:r w:rsidRPr="00A16D5D">
        <w:t xml:space="preserve">Szeretném felhívni a figyelmet a regisztráció és az absztrakt beküldés szoros határidejére: </w:t>
      </w:r>
      <w:r w:rsidRPr="00A16D5D">
        <w:rPr>
          <w:rStyle w:val="Kiemels2"/>
        </w:rPr>
        <w:t>2017. május 12. (péntek)</w:t>
      </w:r>
      <w:proofErr w:type="gramStart"/>
      <w:r w:rsidRPr="00A16D5D">
        <w:t>!!!</w:t>
      </w:r>
      <w:proofErr w:type="gramEnd"/>
    </w:p>
    <w:p w:rsidR="00081E4F" w:rsidRPr="00A16D5D" w:rsidRDefault="00081E4F" w:rsidP="00081E4F">
      <w:pPr>
        <w:pStyle w:val="NormlWeb"/>
        <w:spacing w:before="80" w:after="0"/>
        <w:jc w:val="both"/>
      </w:pPr>
      <w:r w:rsidRPr="00A16D5D">
        <w:t>Az absztrakt elkészítéséhez szükséges sablont a „</w:t>
      </w:r>
      <w:hyperlink r:id="rId34" w:history="1">
        <w:r w:rsidRPr="00A16D5D">
          <w:rPr>
            <w:rStyle w:val="Hiperhivatkozs"/>
            <w:rFonts w:eastAsia="Symbol"/>
          </w:rPr>
          <w:t>Határidők</w:t>
        </w:r>
      </w:hyperlink>
      <w:r w:rsidRPr="00A16D5D">
        <w:t xml:space="preserve">” menüpont alatt található „Absztrakt sablon” linken keresztül lehet letölteni. Csak a sablon alapján elkészített </w:t>
      </w:r>
      <w:proofErr w:type="spellStart"/>
      <w:r w:rsidRPr="00A16D5D">
        <w:t>absztraktokat</w:t>
      </w:r>
      <w:proofErr w:type="spellEnd"/>
      <w:r w:rsidRPr="00A16D5D">
        <w:t xml:space="preserve"> tudjuk befogadni és kérek mindenkit, hogy az absztrakt terjedelme ne haladja meg a 3 oldalt ábrákkal és táblázatokkal együtt! A konferencia absztraktjait, a kirándulásvezetőket és a konferencia programját tartalmazó nyomtatott reprezentatív kiadványt is tervezünk, amelynek zökkenőmentes elkészítéséhez kérjük szíves segítségeteket a formai követelmények és a határidők fokozott figyelembevételével.</w:t>
      </w:r>
    </w:p>
    <w:p w:rsidR="00081E4F" w:rsidRPr="00A16D5D" w:rsidRDefault="00081E4F" w:rsidP="00081E4F">
      <w:pPr>
        <w:pStyle w:val="NormlWeb"/>
        <w:spacing w:before="80" w:after="0"/>
        <w:jc w:val="both"/>
      </w:pPr>
      <w:r w:rsidRPr="00A16D5D">
        <w:t xml:space="preserve">Idén is lesznek a fiatal kutatók számára nívódíjak az előadás és poszter szekciókban is. A terepi kirándulásra a </w:t>
      </w:r>
      <w:proofErr w:type="spellStart"/>
      <w:r w:rsidRPr="00A16D5D">
        <w:t>Bükkalja</w:t>
      </w:r>
      <w:proofErr w:type="spellEnd"/>
      <w:r w:rsidRPr="00A16D5D">
        <w:t xml:space="preserve"> kínál kiváló lehetőséget.</w:t>
      </w:r>
    </w:p>
    <w:p w:rsidR="00081E4F" w:rsidRPr="00A16D5D" w:rsidRDefault="00081E4F" w:rsidP="00081E4F">
      <w:pPr>
        <w:pStyle w:val="NormlWeb"/>
        <w:spacing w:before="80" w:after="0"/>
        <w:jc w:val="both"/>
      </w:pPr>
      <w:r w:rsidRPr="00A16D5D">
        <w:t xml:space="preserve">Elsősorban </w:t>
      </w:r>
      <w:proofErr w:type="spellStart"/>
      <w:r w:rsidRPr="00A16D5D">
        <w:t>BSc</w:t>
      </w:r>
      <w:proofErr w:type="spellEnd"/>
      <w:r w:rsidRPr="00A16D5D">
        <w:t xml:space="preserve"> </w:t>
      </w:r>
      <w:proofErr w:type="spellStart"/>
      <w:r w:rsidRPr="00A16D5D">
        <w:t>MSc</w:t>
      </w:r>
      <w:proofErr w:type="spellEnd"/>
      <w:r w:rsidRPr="00A16D5D">
        <w:t xml:space="preserve"> és PhD hallgatókat bátorítunk, hogy amennyiben a konferencián bemutatott anyagát arra megfelelő színvonalúnak érzi, az angol nyelvű kézirat formájában küldje be a </w:t>
      </w:r>
      <w:proofErr w:type="spellStart"/>
      <w:r w:rsidRPr="00A16D5D">
        <w:t>Central</w:t>
      </w:r>
      <w:proofErr w:type="spellEnd"/>
      <w:r w:rsidRPr="00A16D5D">
        <w:t xml:space="preserve"> European </w:t>
      </w:r>
      <w:proofErr w:type="spellStart"/>
      <w:r w:rsidRPr="00A16D5D">
        <w:t>Geology</w:t>
      </w:r>
      <w:proofErr w:type="spellEnd"/>
      <w:r w:rsidRPr="00A16D5D">
        <w:t xml:space="preserve"> folyóirathoz </w:t>
      </w:r>
      <w:proofErr w:type="gramStart"/>
      <w:r w:rsidRPr="00A16D5D">
        <w:t xml:space="preserve">( </w:t>
      </w:r>
      <w:hyperlink r:id="rId35" w:history="1">
        <w:r w:rsidRPr="00A16D5D">
          <w:rPr>
            <w:rStyle w:val="Hiperhivatkozs"/>
            <w:rFonts w:eastAsia="Symbol"/>
          </w:rPr>
          <w:t>http</w:t>
        </w:r>
        <w:proofErr w:type="gramEnd"/>
        <w:r w:rsidRPr="00A16D5D">
          <w:rPr>
            <w:rStyle w:val="Hiperhivatkozs"/>
            <w:rFonts w:eastAsia="Symbol"/>
          </w:rPr>
          <w:t>://akademiai.com/loi/24</w:t>
        </w:r>
      </w:hyperlink>
      <w:r w:rsidRPr="00A16D5D">
        <w:t xml:space="preserve"> ). A nagy hagyományú folyóirat az Akadémiai Kiadó gondozásában jelenik meg és jelenleg a beküldött és elfogadott anyagok szabad hozzáférésűek lesznek (</w:t>
      </w:r>
      <w:proofErr w:type="spellStart"/>
      <w:r w:rsidRPr="00A16D5D">
        <w:t>open</w:t>
      </w:r>
      <w:proofErr w:type="spellEnd"/>
      <w:r w:rsidRPr="00A16D5D">
        <w:t xml:space="preserve"> </w:t>
      </w:r>
      <w:proofErr w:type="spellStart"/>
      <w:r w:rsidRPr="00A16D5D">
        <w:t>access</w:t>
      </w:r>
      <w:proofErr w:type="spellEnd"/>
      <w:r w:rsidRPr="00A16D5D">
        <w:t>). Ennek köszönhetően a folyóiratban megjelenő cikkek letöltése az elmúlt időszakban drámaian emelkedett, ami az itt megjelenő cikkek hatásának növekedését vetíti előre.</w:t>
      </w:r>
    </w:p>
    <w:p w:rsidR="00883B84" w:rsidRPr="00A16D5D" w:rsidRDefault="00883B84" w:rsidP="00081E4F">
      <w:pPr>
        <w:pStyle w:val="NormlWeb"/>
        <w:spacing w:before="80" w:after="0"/>
        <w:jc w:val="both"/>
      </w:pPr>
    </w:p>
    <w:p w:rsidR="00883B84" w:rsidRPr="00A16D5D" w:rsidRDefault="00883B84" w:rsidP="00883B84">
      <w:pPr>
        <w:pStyle w:val="NormlWeb"/>
        <w:spacing w:before="0" w:after="0"/>
        <w:jc w:val="both"/>
      </w:pPr>
      <w:r w:rsidRPr="00A16D5D">
        <w:t>Kovács István János, PhD</w:t>
      </w:r>
      <w:r w:rsidR="00F44892" w:rsidRPr="00A16D5D">
        <w:t xml:space="preserve">, </w:t>
      </w:r>
      <w:r w:rsidRPr="00A16D5D">
        <w:t>a konferencia főszervezője</w:t>
      </w:r>
    </w:p>
    <w:p w:rsidR="00516393" w:rsidRDefault="00516393" w:rsidP="004B6098">
      <w:pPr>
        <w:rPr>
          <w:b/>
          <w:bCs/>
          <w:color w:val="000000"/>
          <w:sz w:val="26"/>
          <w:szCs w:val="26"/>
        </w:rPr>
      </w:pPr>
    </w:p>
    <w:p w:rsidR="0014567D" w:rsidRPr="00744614" w:rsidRDefault="0014567D" w:rsidP="00B90EB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autoSpaceDE/>
        <w:rPr>
          <w:b/>
          <w:bCs/>
          <w:caps/>
          <w:sz w:val="26"/>
          <w:szCs w:val="26"/>
        </w:rPr>
      </w:pPr>
      <w:r w:rsidRPr="00744614">
        <w:rPr>
          <w:b/>
          <w:bCs/>
          <w:caps/>
          <w:sz w:val="26"/>
          <w:szCs w:val="26"/>
        </w:rPr>
        <w:t>EGYÉB PROGRAMOK</w:t>
      </w:r>
    </w:p>
    <w:p w:rsidR="003E7D37" w:rsidRPr="001F34A2" w:rsidRDefault="003E7D37" w:rsidP="00B90EBA">
      <w:pPr>
        <w:rPr>
          <w:sz w:val="26"/>
          <w:szCs w:val="26"/>
          <w:lang w:eastAsia="hu-HU"/>
        </w:rPr>
      </w:pPr>
    </w:p>
    <w:p w:rsidR="001F34A2" w:rsidRPr="001F34A2" w:rsidRDefault="001F34A2" w:rsidP="001F34A2">
      <w:pPr>
        <w:autoSpaceDE/>
        <w:autoSpaceDN w:val="0"/>
        <w:spacing w:after="40"/>
        <w:rPr>
          <w:b/>
          <w:u w:val="single"/>
        </w:rPr>
      </w:pPr>
      <w:r w:rsidRPr="001F34A2">
        <w:rPr>
          <w:b/>
          <w:u w:val="single"/>
        </w:rPr>
        <w:t>Június 1–2. (csütörtök–péntek)</w:t>
      </w:r>
    </w:p>
    <w:p w:rsidR="001F34A2" w:rsidRPr="001F34A2" w:rsidRDefault="001F34A2" w:rsidP="00A16D5D">
      <w:pPr>
        <w:autoSpaceDE/>
        <w:autoSpaceDN w:val="0"/>
      </w:pPr>
      <w:r w:rsidRPr="001F34A2">
        <w:t>Fonyód</w:t>
      </w:r>
    </w:p>
    <w:p w:rsidR="001F34A2" w:rsidRPr="001F34A2" w:rsidRDefault="001F34A2" w:rsidP="00A16D5D">
      <w:pPr>
        <w:pStyle w:val="NormlWeb"/>
        <w:spacing w:before="80" w:after="80"/>
        <w:jc w:val="center"/>
        <w:rPr>
          <w:b/>
          <w:bCs/>
        </w:rPr>
      </w:pPr>
      <w:r w:rsidRPr="001F34A2">
        <w:rPr>
          <w:b/>
          <w:bCs/>
        </w:rPr>
        <w:t>XI. Földtani Veszélyforrás Konferencia</w:t>
      </w:r>
    </w:p>
    <w:p w:rsidR="001F34A2" w:rsidRPr="001F34A2" w:rsidRDefault="001F34A2" w:rsidP="00F44892">
      <w:pPr>
        <w:pStyle w:val="NormlWeb"/>
        <w:spacing w:before="120" w:after="80"/>
      </w:pPr>
      <w:r w:rsidRPr="001F34A2">
        <w:t xml:space="preserve">További információk: </w:t>
      </w:r>
      <w:hyperlink r:id="rId36" w:history="1">
        <w:r w:rsidRPr="001F34A2">
          <w:t>www.geohazardsconference.com</w:t>
        </w:r>
      </w:hyperlink>
    </w:p>
    <w:p w:rsidR="003C1577" w:rsidRPr="00744614" w:rsidRDefault="003C1577" w:rsidP="003C1577">
      <w:pPr>
        <w:pStyle w:val="NormlWeb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744614">
        <w:rPr>
          <w:bCs/>
          <w:iCs/>
          <w:sz w:val="26"/>
          <w:szCs w:val="26"/>
        </w:rPr>
        <w:t>*****</w:t>
      </w:r>
    </w:p>
    <w:p w:rsidR="00A16D5D" w:rsidRPr="00A16D5D" w:rsidRDefault="00A16D5D">
      <w:pPr>
        <w:widowControl/>
        <w:suppressAutoHyphens w:val="0"/>
        <w:autoSpaceDE/>
        <w:rPr>
          <w:b/>
          <w:sz w:val="12"/>
          <w:szCs w:val="12"/>
        </w:rPr>
      </w:pPr>
    </w:p>
    <w:p w:rsidR="003C769C" w:rsidRPr="005E0675" w:rsidRDefault="00583EEC" w:rsidP="003C1577">
      <w:pPr>
        <w:autoSpaceDE/>
        <w:autoSpaceDN w:val="0"/>
        <w:spacing w:after="40"/>
        <w:rPr>
          <w:b/>
          <w:u w:val="single"/>
        </w:rPr>
      </w:pPr>
      <w:r w:rsidRPr="005E0675">
        <w:rPr>
          <w:b/>
          <w:u w:val="single"/>
        </w:rPr>
        <w:t>J</w:t>
      </w:r>
      <w:r w:rsidR="003C769C" w:rsidRPr="005E0675">
        <w:rPr>
          <w:b/>
          <w:u w:val="single"/>
        </w:rPr>
        <w:t>únius 6</w:t>
      </w:r>
      <w:r w:rsidR="003C769C" w:rsidRPr="005E0675">
        <w:rPr>
          <w:b/>
          <w:bCs/>
          <w:u w:val="single"/>
        </w:rPr>
        <w:t>–</w:t>
      </w:r>
      <w:r w:rsidR="003C769C" w:rsidRPr="005E0675">
        <w:rPr>
          <w:b/>
          <w:u w:val="single"/>
        </w:rPr>
        <w:t>9. (kedd</w:t>
      </w:r>
      <w:r w:rsidR="003C769C" w:rsidRPr="005E0675">
        <w:rPr>
          <w:b/>
          <w:bCs/>
          <w:u w:val="single"/>
        </w:rPr>
        <w:t>–</w:t>
      </w:r>
      <w:r w:rsidR="003C769C" w:rsidRPr="005E0675">
        <w:rPr>
          <w:b/>
          <w:u w:val="single"/>
        </w:rPr>
        <w:t>péntek)</w:t>
      </w:r>
    </w:p>
    <w:p w:rsidR="003C769C" w:rsidRPr="005E0675" w:rsidRDefault="003C769C" w:rsidP="00B90EBA">
      <w:pPr>
        <w:autoSpaceDE/>
        <w:autoSpaceDN w:val="0"/>
        <w:rPr>
          <w:bCs/>
        </w:rPr>
      </w:pPr>
      <w:proofErr w:type="spellStart"/>
      <w:r w:rsidRPr="005E0675">
        <w:t>Mercure</w:t>
      </w:r>
      <w:proofErr w:type="spellEnd"/>
      <w:r w:rsidRPr="005E0675">
        <w:t xml:space="preserve"> Budapest Buda Hotel</w:t>
      </w:r>
      <w:r w:rsidR="0036085B" w:rsidRPr="005E0675">
        <w:t xml:space="preserve">, </w:t>
      </w:r>
      <w:r w:rsidRPr="005E0675">
        <w:t>1013 Budapest, Krisztina krt. 41</w:t>
      </w:r>
      <w:r w:rsidRPr="005E0675">
        <w:rPr>
          <w:bCs/>
        </w:rPr>
        <w:t>–43.</w:t>
      </w:r>
    </w:p>
    <w:p w:rsidR="003C769C" w:rsidRPr="005E0675" w:rsidRDefault="003C769C" w:rsidP="00B90EBA">
      <w:pPr>
        <w:autoSpaceDE/>
        <w:autoSpaceDN w:val="0"/>
      </w:pPr>
      <w:r w:rsidRPr="005E0675">
        <w:rPr>
          <w:caps/>
        </w:rPr>
        <w:t xml:space="preserve">MFT AGYAGÁSVÁNYTANI SZAKOSZTÁLYA </w:t>
      </w:r>
      <w:r w:rsidRPr="005E0675">
        <w:t>ajánlásával</w:t>
      </w:r>
    </w:p>
    <w:p w:rsidR="003C769C" w:rsidRPr="005E0675" w:rsidRDefault="003C769C" w:rsidP="00B90EBA">
      <w:pPr>
        <w:autoSpaceDE/>
        <w:autoSpaceDN w:val="0"/>
      </w:pPr>
    </w:p>
    <w:p w:rsidR="003C769C" w:rsidRPr="005E0675" w:rsidRDefault="003C769C" w:rsidP="009B1891">
      <w:pPr>
        <w:autoSpaceDE/>
        <w:autoSpaceDN w:val="0"/>
        <w:jc w:val="center"/>
        <w:rPr>
          <w:b/>
        </w:rPr>
      </w:pPr>
      <w:r w:rsidRPr="005E0675">
        <w:rPr>
          <w:b/>
        </w:rPr>
        <w:lastRenderedPageBreak/>
        <w:t xml:space="preserve">A Journal of </w:t>
      </w:r>
      <w:proofErr w:type="spellStart"/>
      <w:r w:rsidRPr="005E0675">
        <w:rPr>
          <w:b/>
        </w:rPr>
        <w:t>Thermal</w:t>
      </w:r>
      <w:proofErr w:type="spellEnd"/>
      <w:r w:rsidRPr="005E0675">
        <w:rPr>
          <w:b/>
        </w:rPr>
        <w:t xml:space="preserve"> </w:t>
      </w:r>
      <w:proofErr w:type="spellStart"/>
      <w:r w:rsidRPr="005E0675">
        <w:rPr>
          <w:b/>
        </w:rPr>
        <w:t>Analysis</w:t>
      </w:r>
      <w:proofErr w:type="spellEnd"/>
      <w:r w:rsidRPr="005E0675">
        <w:rPr>
          <w:b/>
        </w:rPr>
        <w:t xml:space="preserve"> and </w:t>
      </w:r>
      <w:proofErr w:type="spellStart"/>
      <w:r w:rsidRPr="005E0675">
        <w:rPr>
          <w:b/>
        </w:rPr>
        <w:t>Calorimetry</w:t>
      </w:r>
      <w:proofErr w:type="spellEnd"/>
      <w:r w:rsidRPr="005E0675">
        <w:rPr>
          <w:b/>
        </w:rPr>
        <w:t xml:space="preserve"> folyóirat első és a Visegrádi országok 6. </w:t>
      </w:r>
      <w:proofErr w:type="spellStart"/>
      <w:r w:rsidRPr="005E0675">
        <w:rPr>
          <w:b/>
        </w:rPr>
        <w:t>Termoanalitikai</w:t>
      </w:r>
      <w:proofErr w:type="spellEnd"/>
      <w:r w:rsidRPr="005E0675">
        <w:rPr>
          <w:b/>
        </w:rPr>
        <w:t xml:space="preserve"> Konferenciája</w:t>
      </w:r>
    </w:p>
    <w:p w:rsidR="003C769C" w:rsidRPr="00D8320A" w:rsidRDefault="003C769C" w:rsidP="00B90EBA">
      <w:pPr>
        <w:autoSpaceDE/>
        <w:autoSpaceDN w:val="0"/>
        <w:rPr>
          <w:sz w:val="12"/>
          <w:szCs w:val="12"/>
        </w:rPr>
      </w:pPr>
    </w:p>
    <w:p w:rsidR="003C769C" w:rsidRPr="005E0675" w:rsidRDefault="003C769C" w:rsidP="009B1891">
      <w:pPr>
        <w:autoSpaceDE/>
        <w:autoSpaceDN w:val="0"/>
        <w:jc w:val="both"/>
      </w:pPr>
      <w:r w:rsidRPr="005E0675">
        <w:t xml:space="preserve">A közös rendezésű konferencia a </w:t>
      </w:r>
      <w:proofErr w:type="spellStart"/>
      <w:r w:rsidRPr="005E0675">
        <w:t>termoanalitikai</w:t>
      </w:r>
      <w:proofErr w:type="spellEnd"/>
      <w:r w:rsidRPr="005E0675">
        <w:t xml:space="preserve"> módszerek teljes spektrumát lefedi, az ipari alkal</w:t>
      </w:r>
      <w:r w:rsidR="00974780" w:rsidRPr="005E0675">
        <w:softHyphen/>
      </w:r>
      <w:r w:rsidRPr="005E0675">
        <w:t>mazásoktól a természettudományos alapkutatásokig</w:t>
      </w:r>
      <w:proofErr w:type="gramStart"/>
      <w:r w:rsidRPr="005E0675">
        <w:t>.,</w:t>
      </w:r>
      <w:proofErr w:type="gramEnd"/>
      <w:r w:rsidRPr="005E0675">
        <w:t xml:space="preserve"> így helyet kapnak benne az agyag</w:t>
      </w:r>
      <w:r w:rsidR="00974780" w:rsidRPr="005E0675">
        <w:softHyphen/>
      </w:r>
      <w:r w:rsidRPr="005E0675">
        <w:t>tudo</w:t>
      </w:r>
      <w:r w:rsidR="00974780" w:rsidRPr="005E0675">
        <w:softHyphen/>
      </w:r>
      <w:r w:rsidRPr="005E0675">
        <w:t>mányok, a földtudományok és az anyagtudomány is.</w:t>
      </w:r>
    </w:p>
    <w:p w:rsidR="003C769C" w:rsidRPr="005E0675" w:rsidRDefault="00783F83" w:rsidP="009B1891">
      <w:pPr>
        <w:autoSpaceDE/>
        <w:autoSpaceDN w:val="0"/>
        <w:jc w:val="both"/>
      </w:pPr>
      <w:r>
        <w:t xml:space="preserve">A konferencia honlapja: </w:t>
      </w:r>
      <w:hyperlink r:id="rId37" w:history="1">
        <w:r w:rsidR="003C769C" w:rsidRPr="005E0675">
          <w:rPr>
            <w:rStyle w:val="Hiperhivatkozs"/>
            <w:rFonts w:eastAsia="Symbol"/>
          </w:rPr>
          <w:t>http://jtac-jtacc.akcongress.com</w:t>
        </w:r>
      </w:hyperlink>
    </w:p>
    <w:p w:rsidR="003C769C" w:rsidRPr="005E0675" w:rsidRDefault="003C769C" w:rsidP="009B1891">
      <w:pPr>
        <w:autoSpaceDE/>
        <w:autoSpaceDN w:val="0"/>
        <w:jc w:val="both"/>
      </w:pPr>
      <w:r w:rsidRPr="005E0675">
        <w:t>Absztrakt beküldési határidő: 2017. január 31. (előadás); 2017. március 15. (poszter)</w:t>
      </w:r>
    </w:p>
    <w:p w:rsidR="00510194" w:rsidRDefault="003C769C" w:rsidP="009B1891">
      <w:pPr>
        <w:autoSpaceDE/>
        <w:autoSpaceDN w:val="0"/>
        <w:jc w:val="both"/>
      </w:pPr>
      <w:proofErr w:type="spellStart"/>
      <w:r w:rsidRPr="005E0675">
        <w:t>Early</w:t>
      </w:r>
      <w:proofErr w:type="spellEnd"/>
      <w:r w:rsidRPr="005E0675">
        <w:t xml:space="preserve"> </w:t>
      </w:r>
      <w:proofErr w:type="spellStart"/>
      <w:r w:rsidRPr="005E0675">
        <w:t>bird</w:t>
      </w:r>
      <w:proofErr w:type="spellEnd"/>
      <w:r w:rsidRPr="005E0675">
        <w:t xml:space="preserve"> regisztráció határideje: 2017. január 31.</w:t>
      </w:r>
    </w:p>
    <w:p w:rsidR="004D5321" w:rsidRDefault="004D5321" w:rsidP="004D5321">
      <w:pPr>
        <w:rPr>
          <w:b/>
          <w:bCs/>
          <w:color w:val="000000"/>
          <w:sz w:val="26"/>
          <w:szCs w:val="26"/>
        </w:rPr>
      </w:pPr>
    </w:p>
    <w:p w:rsidR="004D5321" w:rsidRPr="00744614" w:rsidRDefault="004D5321" w:rsidP="004D532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autoSpaceDE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HÍREK</w:t>
      </w:r>
    </w:p>
    <w:p w:rsidR="004D5321" w:rsidRDefault="004D5321" w:rsidP="009B1891">
      <w:pPr>
        <w:autoSpaceDE/>
        <w:autoSpaceDN w:val="0"/>
        <w:jc w:val="both"/>
      </w:pPr>
    </w:p>
    <w:p w:rsidR="004D5321" w:rsidRPr="004D5321" w:rsidRDefault="004D5321" w:rsidP="009B1891">
      <w:pPr>
        <w:autoSpaceDE/>
        <w:autoSpaceDN w:val="0"/>
        <w:jc w:val="both"/>
        <w:rPr>
          <w:b/>
        </w:rPr>
      </w:pPr>
      <w:r w:rsidRPr="004D5321">
        <w:rPr>
          <w:b/>
        </w:rPr>
        <w:t xml:space="preserve">Az </w:t>
      </w:r>
      <w:r>
        <w:rPr>
          <w:b/>
        </w:rPr>
        <w:t>„</w:t>
      </w:r>
      <w:r w:rsidRPr="004D5321">
        <w:rPr>
          <w:b/>
        </w:rPr>
        <w:t>Év ásványa</w:t>
      </w:r>
      <w:r>
        <w:rPr>
          <w:b/>
        </w:rPr>
        <w:t>”</w:t>
      </w:r>
      <w:r w:rsidRPr="004D5321">
        <w:rPr>
          <w:b/>
        </w:rPr>
        <w:t xml:space="preserve"> és </w:t>
      </w:r>
      <w:r>
        <w:rPr>
          <w:b/>
        </w:rPr>
        <w:t xml:space="preserve">„Év </w:t>
      </w:r>
      <w:r w:rsidRPr="004D5321">
        <w:rPr>
          <w:b/>
        </w:rPr>
        <w:t>ősmaradványa</w:t>
      </w:r>
      <w:r>
        <w:rPr>
          <w:b/>
        </w:rPr>
        <w:t>”</w:t>
      </w:r>
      <w:r w:rsidRPr="004D5321">
        <w:rPr>
          <w:b/>
        </w:rPr>
        <w:t xml:space="preserve"> programjai a második negyedévben</w:t>
      </w:r>
    </w:p>
    <w:p w:rsidR="004D5321" w:rsidRPr="00F44892" w:rsidRDefault="004D5321" w:rsidP="009B1891">
      <w:pPr>
        <w:autoSpaceDE/>
        <w:autoSpaceDN w:val="0"/>
        <w:jc w:val="both"/>
        <w:rPr>
          <w:sz w:val="12"/>
          <w:szCs w:val="12"/>
        </w:rPr>
      </w:pPr>
    </w:p>
    <w:p w:rsidR="004D5321" w:rsidRDefault="004D5321" w:rsidP="004D5321">
      <w:pPr>
        <w:autoSpaceDN w:val="0"/>
        <w:adjustRightInd w:val="0"/>
        <w:jc w:val="both"/>
      </w:pPr>
      <w:r w:rsidRPr="0023507B">
        <w:t xml:space="preserve">Az év ásványa és ősmaradványa szavazások 2016. október 31-én zárultak. A szavazáson több mint 3000 ember vett részt. A kvarc, a szavazók felének tetszését nyerte meg, így ez lett 2017-ben az év ásványa. Az év ősmaradványa 2017-ben a szavazatok 46%-ával a barlangi medve lett. </w:t>
      </w:r>
    </w:p>
    <w:p w:rsidR="004D5321" w:rsidRDefault="004D5321" w:rsidP="004D5321">
      <w:pPr>
        <w:autoSpaceDN w:val="0"/>
        <w:adjustRightInd w:val="0"/>
        <w:jc w:val="both"/>
      </w:pPr>
      <w:r w:rsidRPr="0023507B">
        <w:t xml:space="preserve">A második negyedévben </w:t>
      </w:r>
      <w:r>
        <w:t xml:space="preserve">útjára indult </w:t>
      </w:r>
      <w:r w:rsidRPr="0007629E">
        <w:rPr>
          <w:b/>
        </w:rPr>
        <w:t>„Kopogtató” programunk</w:t>
      </w:r>
      <w:r>
        <w:t xml:space="preserve">, aminek során </w:t>
      </w:r>
      <w:r w:rsidRPr="0023507B">
        <w:t xml:space="preserve">iskolás csoportok ismerkedhetnek meg az év ásványával és ősmaradványával előre szervezett, rendhagyó tanórák keretében a Magyar Földtani és Geofizikai Intézetben, a Magyar Természettudományi Múzeumban, MTM Mátra Múzeumban, </w:t>
      </w:r>
      <w:proofErr w:type="spellStart"/>
      <w:r w:rsidRPr="0023507B">
        <w:t>Kuny</w:t>
      </w:r>
      <w:proofErr w:type="spellEnd"/>
      <w:r w:rsidRPr="0023507B">
        <w:t xml:space="preserve"> Domokos Múzeumban és az ELTE TTK Természetrajzi Múzeumában. </w:t>
      </w:r>
    </w:p>
    <w:p w:rsidR="004D5321" w:rsidRDefault="004D5321" w:rsidP="004D5321">
      <w:pPr>
        <w:autoSpaceDN w:val="0"/>
        <w:adjustRightInd w:val="0"/>
        <w:jc w:val="both"/>
      </w:pPr>
      <w:r w:rsidRPr="0023507B">
        <w:t xml:space="preserve">Több helyszínen </w:t>
      </w:r>
      <w:r w:rsidRPr="0007629E">
        <w:rPr>
          <w:b/>
        </w:rPr>
        <w:t>időszaki kiállításokban</w:t>
      </w:r>
      <w:r w:rsidRPr="0023507B">
        <w:t xml:space="preserve"> is megjelent az év ásványa és ősmaradványa (pl. </w:t>
      </w:r>
      <w:r>
        <w:t xml:space="preserve">Miskolci Egyetemen, </w:t>
      </w:r>
      <w:r w:rsidRPr="0023507B">
        <w:t>Magyar Földtani és Geofizikai Intézet Stefánia úti székház</w:t>
      </w:r>
      <w:r>
        <w:t>ában</w:t>
      </w:r>
      <w:r w:rsidRPr="0023507B">
        <w:t>, Magyar Természettudományi Múzeum</w:t>
      </w:r>
      <w:r>
        <w:t>ban</w:t>
      </w:r>
      <w:r w:rsidRPr="0023507B">
        <w:t>).</w:t>
      </w:r>
    </w:p>
    <w:p w:rsidR="004D5321" w:rsidRDefault="004D5321" w:rsidP="004D5321">
      <w:pPr>
        <w:autoSpaceDN w:val="0"/>
        <w:adjustRightInd w:val="0"/>
        <w:jc w:val="both"/>
      </w:pPr>
      <w:r>
        <w:t xml:space="preserve">Május folyamán Dávid Árpád és Fodor Rozália kirándulást szerveznek </w:t>
      </w:r>
      <w:r w:rsidRPr="0007629E">
        <w:rPr>
          <w:b/>
        </w:rPr>
        <w:t>a Mátra ezer kvarca</w:t>
      </w:r>
      <w:r>
        <w:t xml:space="preserve"> címmel. Részletek hamarosan elérhetők lesznek az év ásványa </w:t>
      </w:r>
      <w:proofErr w:type="spellStart"/>
      <w:r>
        <w:t>facebook</w:t>
      </w:r>
      <w:proofErr w:type="spellEnd"/>
      <w:r>
        <w:t xml:space="preserve"> oldalán és honlapunkon (www.evasvanya.hu; www.evosmaradvanya.hu).</w:t>
      </w:r>
    </w:p>
    <w:p w:rsidR="004D5321" w:rsidRPr="00F44892" w:rsidRDefault="004D5321" w:rsidP="004D5321">
      <w:pPr>
        <w:autoSpaceDN w:val="0"/>
        <w:adjustRightInd w:val="0"/>
        <w:jc w:val="both"/>
        <w:rPr>
          <w:sz w:val="12"/>
          <w:szCs w:val="12"/>
        </w:rPr>
      </w:pPr>
    </w:p>
    <w:p w:rsidR="004D5321" w:rsidRPr="004E01A8" w:rsidRDefault="004D5321" w:rsidP="004D5321">
      <w:pPr>
        <w:autoSpaceDN w:val="0"/>
        <w:adjustRightInd w:val="0"/>
        <w:jc w:val="both"/>
      </w:pPr>
      <w:r w:rsidRPr="004E01A8">
        <w:t xml:space="preserve">Az érdeklődők rendszeresen találkozhatnak a programmal az </w:t>
      </w:r>
      <w:r w:rsidRPr="00C672EB">
        <w:rPr>
          <w:b/>
        </w:rPr>
        <w:t>on-line és nyomtatott sajtóban illetve rádiókban és televíziókban</w:t>
      </w:r>
    </w:p>
    <w:p w:rsidR="004D5321" w:rsidRDefault="004D5321" w:rsidP="004D5321">
      <w:pPr>
        <w:autoSpaceDN w:val="0"/>
        <w:adjustRightInd w:val="0"/>
        <w:jc w:val="both"/>
      </w:pPr>
      <w:r w:rsidRPr="004E01A8">
        <w:t>2017.</w:t>
      </w:r>
      <w:r>
        <w:t xml:space="preserve"> </w:t>
      </w:r>
      <w:r w:rsidRPr="004E01A8">
        <w:t>05.</w:t>
      </w:r>
      <w:r>
        <w:t xml:space="preserve"> 04. 16:35–</w:t>
      </w:r>
      <w:r w:rsidRPr="004E01A8">
        <w:t xml:space="preserve">17:00 </w:t>
      </w:r>
      <w:proofErr w:type="spellStart"/>
      <w:r w:rsidRPr="004E01A8">
        <w:t>Gasparik</w:t>
      </w:r>
      <w:proofErr w:type="spellEnd"/>
      <w:r w:rsidRPr="004E01A8">
        <w:t xml:space="preserve"> Mihály és Virág Attila mutatják be a barlangi medvét a </w:t>
      </w:r>
      <w:r w:rsidRPr="00C672EB">
        <w:rPr>
          <w:b/>
        </w:rPr>
        <w:t xml:space="preserve">Trend </w:t>
      </w:r>
      <w:proofErr w:type="spellStart"/>
      <w:r w:rsidRPr="00C672EB">
        <w:rPr>
          <w:b/>
        </w:rPr>
        <w:t>FM</w:t>
      </w:r>
      <w:r w:rsidRPr="004E01A8">
        <w:t>-en</w:t>
      </w:r>
      <w:proofErr w:type="spellEnd"/>
      <w:r w:rsidRPr="004E01A8">
        <w:t>.</w:t>
      </w:r>
    </w:p>
    <w:p w:rsidR="004D5321" w:rsidRPr="004E01A8" w:rsidRDefault="004D5321" w:rsidP="004D5321">
      <w:pPr>
        <w:autoSpaceDN w:val="0"/>
        <w:adjustRightInd w:val="0"/>
        <w:jc w:val="both"/>
      </w:pPr>
      <w:r>
        <w:t xml:space="preserve">A </w:t>
      </w:r>
      <w:proofErr w:type="spellStart"/>
      <w:r w:rsidRPr="00C672EB">
        <w:rPr>
          <w:b/>
        </w:rPr>
        <w:t>Geoda</w:t>
      </w:r>
      <w:proofErr w:type="spellEnd"/>
      <w:r>
        <w:t xml:space="preserve"> 2017/2. tematikus számában foglalkozik az év ásványával, a kvarccal. </w:t>
      </w:r>
    </w:p>
    <w:p w:rsidR="004D5321" w:rsidRPr="0023507B" w:rsidRDefault="004D5321" w:rsidP="004D5321">
      <w:pPr>
        <w:autoSpaceDN w:val="0"/>
        <w:adjustRightInd w:val="0"/>
        <w:jc w:val="both"/>
      </w:pPr>
      <w:r>
        <w:t xml:space="preserve">A megjelenő </w:t>
      </w:r>
      <w:r w:rsidRPr="00C1456A">
        <w:rPr>
          <w:b/>
        </w:rPr>
        <w:t>cikkek elérhetők</w:t>
      </w:r>
      <w:r>
        <w:t xml:space="preserve"> a program honlapján (www.evosmaradvanya.hu) az ismeretterjesztés menüpontnál.</w:t>
      </w:r>
    </w:p>
    <w:p w:rsidR="004D5321" w:rsidRDefault="004D5321" w:rsidP="004D5321">
      <w:pPr>
        <w:autoSpaceDN w:val="0"/>
        <w:adjustRightInd w:val="0"/>
        <w:jc w:val="both"/>
      </w:pPr>
    </w:p>
    <w:p w:rsidR="004D5321" w:rsidRPr="004D5321" w:rsidRDefault="004D5321" w:rsidP="004D5321">
      <w:pPr>
        <w:autoSpaceDN w:val="0"/>
        <w:adjustRightInd w:val="0"/>
        <w:jc w:val="both"/>
        <w:rPr>
          <w:b/>
        </w:rPr>
      </w:pPr>
      <w:r w:rsidRPr="004D5321">
        <w:rPr>
          <w:b/>
        </w:rPr>
        <w:t>Rendezvénykalendárium</w:t>
      </w:r>
    </w:p>
    <w:p w:rsidR="004D5321" w:rsidRPr="0023507B" w:rsidRDefault="004D5321" w:rsidP="004D5321">
      <w:pPr>
        <w:autoSpaceDN w:val="0"/>
        <w:adjustRightInd w:val="0"/>
        <w:jc w:val="both"/>
      </w:pPr>
    </w:p>
    <w:p w:rsidR="004D5321" w:rsidRDefault="004D5321" w:rsidP="004D5321">
      <w:pPr>
        <w:autoSpaceDN w:val="0"/>
        <w:adjustRightInd w:val="0"/>
        <w:jc w:val="both"/>
      </w:pPr>
      <w:r>
        <w:t xml:space="preserve">Minden kedves érdeklődőt sok szeretettel és </w:t>
      </w:r>
      <w:r w:rsidRPr="00C672EB">
        <w:rPr>
          <w:b/>
        </w:rPr>
        <w:t>interaktív bemutatók</w:t>
      </w:r>
      <w:r>
        <w:t>kal várunk az alábbi rendezvényeken</w:t>
      </w:r>
    </w:p>
    <w:p w:rsidR="004D5321" w:rsidRDefault="004D5321" w:rsidP="004D5321">
      <w:pPr>
        <w:autoSpaceDN w:val="0"/>
        <w:adjustRightInd w:val="0"/>
        <w:jc w:val="both"/>
      </w:pPr>
      <w:r w:rsidRPr="0023507B">
        <w:t>2017.</w:t>
      </w:r>
      <w:r>
        <w:t xml:space="preserve"> </w:t>
      </w:r>
      <w:r w:rsidRPr="0023507B">
        <w:t>05.</w:t>
      </w:r>
      <w:r>
        <w:t xml:space="preserve"> 06. 10:00–</w:t>
      </w:r>
      <w:r w:rsidRPr="0023507B">
        <w:t>17:00 A Magyar Madártani Egyesület és partnerei a Duna Ipoly Nemzeti Park Igazgatóság és a Petőfi Irodalmi Múzeum Madarak és Fák Napjához kötődő családi napján is bemutatkozunk az „év fajai” között. Helyszín: 1121 Budapest, Költő u. 21. Jókai kert.</w:t>
      </w:r>
      <w:r>
        <w:t xml:space="preserve"> </w:t>
      </w:r>
    </w:p>
    <w:p w:rsidR="004D5321" w:rsidRDefault="00F44892" w:rsidP="004D5321">
      <w:pPr>
        <w:autoSpaceDN w:val="0"/>
        <w:adjustRightInd w:val="0"/>
        <w:jc w:val="both"/>
      </w:pPr>
      <w:r>
        <w:t xml:space="preserve">   </w:t>
      </w:r>
      <w:r w:rsidR="004D5321">
        <w:t xml:space="preserve">Részletek: </w:t>
      </w:r>
      <w:hyperlink r:id="rId38" w:history="1">
        <w:r w:rsidR="004D5321" w:rsidRPr="00C20E19">
          <w:rPr>
            <w:rStyle w:val="Hiperhivatkozs"/>
          </w:rPr>
          <w:t>www.mme.hu</w:t>
        </w:r>
      </w:hyperlink>
    </w:p>
    <w:p w:rsidR="004D5321" w:rsidRDefault="004D5321" w:rsidP="004D5321">
      <w:pPr>
        <w:autoSpaceDN w:val="0"/>
        <w:adjustRightInd w:val="0"/>
        <w:jc w:val="both"/>
      </w:pPr>
      <w:r>
        <w:t>2017. 05. 20–21. XXII. Múzeumok Majálisán az ELTE Természetrajzi Múzeumának sátránál részletesebben megismerhetik az év ásványát az érdeklődők, míg a Magyar Természettudományi Múzeum sátránál az év fajai között a kvarcról és a barlangi medvéről is sok érdekességet megtudhatnak.</w:t>
      </w:r>
      <w:r w:rsidR="00F44892">
        <w:t xml:space="preserve">    </w:t>
      </w:r>
      <w:r>
        <w:t xml:space="preserve">Részletek: </w:t>
      </w:r>
      <w:hyperlink r:id="rId39" w:history="1">
        <w:r w:rsidR="00C20E19" w:rsidRPr="00C20E19">
          <w:rPr>
            <w:rStyle w:val="Hiperhivatkozs"/>
          </w:rPr>
          <w:t>www.</w:t>
        </w:r>
        <w:r w:rsidRPr="00C20E19">
          <w:rPr>
            <w:rStyle w:val="Hiperhivatkozs"/>
          </w:rPr>
          <w:t>mnm.hu</w:t>
        </w:r>
      </w:hyperlink>
    </w:p>
    <w:p w:rsidR="004D5321" w:rsidRDefault="004D5321" w:rsidP="004D5321">
      <w:pPr>
        <w:autoSpaceDN w:val="0"/>
        <w:adjustRightInd w:val="0"/>
        <w:jc w:val="both"/>
      </w:pPr>
      <w:r w:rsidRPr="0023507B">
        <w:t>2017.</w:t>
      </w:r>
      <w:r>
        <w:t xml:space="preserve"> </w:t>
      </w:r>
      <w:r w:rsidRPr="0023507B">
        <w:t>05.</w:t>
      </w:r>
      <w:r>
        <w:t xml:space="preserve"> 24–</w:t>
      </w:r>
      <w:r w:rsidRPr="0023507B">
        <w:t>27. XX. Magyar Őslénytani Vándorgyűlés Tata-Tardos. Tatán Virág Attila vezetésével ismeretterjesztő előadásokban mutatjuk be a barlangi medvét 05.</w:t>
      </w:r>
      <w:r>
        <w:t xml:space="preserve"> </w:t>
      </w:r>
      <w:r w:rsidRPr="0023507B">
        <w:t>24-én</w:t>
      </w:r>
      <w:r>
        <w:t>,</w:t>
      </w:r>
      <w:r w:rsidRPr="0023507B">
        <w:t xml:space="preserve"> majd 05.</w:t>
      </w:r>
      <w:r>
        <w:t xml:space="preserve"> </w:t>
      </w:r>
      <w:r w:rsidRPr="0023507B">
        <w:t xml:space="preserve">27-én Bodor Emese Réka konferencia előadásban számol be az év ásványa és ősmaradványa programokról. </w:t>
      </w:r>
    </w:p>
    <w:p w:rsidR="004D5321" w:rsidRDefault="00F44892" w:rsidP="004D5321">
      <w:pPr>
        <w:autoSpaceDN w:val="0"/>
        <w:adjustRightInd w:val="0"/>
        <w:jc w:val="both"/>
      </w:pPr>
      <w:r>
        <w:t xml:space="preserve">   </w:t>
      </w:r>
      <w:r w:rsidR="004D5321">
        <w:t xml:space="preserve">Részletek: </w:t>
      </w:r>
      <w:hyperlink r:id="rId40" w:history="1">
        <w:r w:rsidR="004D5321" w:rsidRPr="00C20E19">
          <w:rPr>
            <w:rStyle w:val="Hiperhivatkozs"/>
          </w:rPr>
          <w:t>www.foldtan.hu</w:t>
        </w:r>
      </w:hyperlink>
    </w:p>
    <w:p w:rsidR="004D5321" w:rsidRDefault="004D5321" w:rsidP="004D5321">
      <w:pPr>
        <w:autoSpaceDN w:val="0"/>
        <w:adjustRightInd w:val="0"/>
        <w:jc w:val="both"/>
      </w:pPr>
      <w:r>
        <w:lastRenderedPageBreak/>
        <w:t xml:space="preserve">2017. 06. 10–11. </w:t>
      </w:r>
      <w:r w:rsidRPr="00572C62">
        <w:t xml:space="preserve">17. </w:t>
      </w:r>
      <w:proofErr w:type="spellStart"/>
      <w:r w:rsidRPr="00572C62">
        <w:t>Lurdy-Házi</w:t>
      </w:r>
      <w:proofErr w:type="spellEnd"/>
      <w:r w:rsidRPr="00572C62">
        <w:t xml:space="preserve"> Ásványbörze és Geológiai Napok</w:t>
      </w:r>
    </w:p>
    <w:p w:rsidR="004D5321" w:rsidRDefault="00F44892" w:rsidP="004D5321">
      <w:pPr>
        <w:autoSpaceDN w:val="0"/>
        <w:adjustRightInd w:val="0"/>
        <w:jc w:val="both"/>
      </w:pPr>
      <w:r>
        <w:t xml:space="preserve">   </w:t>
      </w:r>
      <w:r w:rsidR="004D5321">
        <w:t xml:space="preserve">Részletek: </w:t>
      </w:r>
      <w:hyperlink r:id="rId41" w:history="1">
        <w:r w:rsidR="004D5321" w:rsidRPr="00C20E19">
          <w:rPr>
            <w:rStyle w:val="Hiperhivatkozs"/>
          </w:rPr>
          <w:t>www.asvanyborze.com</w:t>
        </w:r>
      </w:hyperlink>
    </w:p>
    <w:p w:rsidR="004D5321" w:rsidRDefault="004D5321" w:rsidP="004D5321">
      <w:pPr>
        <w:autoSpaceDN w:val="0"/>
        <w:adjustRightInd w:val="0"/>
        <w:jc w:val="both"/>
      </w:pPr>
      <w:r>
        <w:t>2017. 06. 24. Múzeumok éjszakája az ELTE Természetrajzi Múzeuma az év ásványát, a kvarcot is bemutatja</w:t>
      </w:r>
    </w:p>
    <w:p w:rsidR="004D5321" w:rsidRDefault="00F44892" w:rsidP="004D5321">
      <w:pPr>
        <w:autoSpaceDN w:val="0"/>
        <w:adjustRightInd w:val="0"/>
        <w:jc w:val="both"/>
      </w:pPr>
      <w:r>
        <w:t xml:space="preserve">   </w:t>
      </w:r>
      <w:r w:rsidR="004D5321">
        <w:t xml:space="preserve">Részletek: </w:t>
      </w:r>
      <w:hyperlink r:id="rId42" w:history="1">
        <w:r w:rsidR="00C20E19" w:rsidRPr="00C20E19">
          <w:rPr>
            <w:rStyle w:val="Hiperhivatkozs"/>
          </w:rPr>
          <w:t>www.</w:t>
        </w:r>
        <w:r w:rsidR="004D5321" w:rsidRPr="00C20E19">
          <w:rPr>
            <w:rStyle w:val="Hiperhivatkozs"/>
          </w:rPr>
          <w:t>muzej.hu</w:t>
        </w:r>
      </w:hyperlink>
    </w:p>
    <w:p w:rsidR="004D5321" w:rsidRDefault="004D5321" w:rsidP="004D5321">
      <w:pPr>
        <w:autoSpaceDN w:val="0"/>
        <w:adjustRightInd w:val="0"/>
        <w:jc w:val="both"/>
      </w:pPr>
      <w:r>
        <w:t>2017. 08. 25–27. 32. Budapesti Nemzetközi Ásványbörze és Ékszerfesztivál</w:t>
      </w:r>
    </w:p>
    <w:p w:rsidR="004D5321" w:rsidRDefault="00F44892" w:rsidP="004D5321">
      <w:pPr>
        <w:autoSpaceDN w:val="0"/>
        <w:adjustRightInd w:val="0"/>
        <w:jc w:val="both"/>
      </w:pPr>
      <w:r>
        <w:t xml:space="preserve">   </w:t>
      </w:r>
      <w:r w:rsidR="004D5321">
        <w:t xml:space="preserve">Részletek: </w:t>
      </w:r>
      <w:r w:rsidR="00C20E19">
        <w:fldChar w:fldCharType="begin"/>
      </w:r>
      <w:r w:rsidR="00C20E19">
        <w:instrText xml:space="preserve"> HYPERLINK "www.koorszag.hu" </w:instrText>
      </w:r>
      <w:r w:rsidR="00C20E19">
        <w:fldChar w:fldCharType="separate"/>
      </w:r>
      <w:r w:rsidR="004D5321" w:rsidRPr="00C20E19">
        <w:rPr>
          <w:rStyle w:val="Hiperhivatkozs"/>
        </w:rPr>
        <w:t>www.koorszag.hu</w:t>
      </w:r>
      <w:r w:rsidR="00C20E19">
        <w:fldChar w:fldCharType="end"/>
      </w:r>
      <w:bookmarkStart w:id="0" w:name="_GoBack"/>
      <w:bookmarkEnd w:id="0"/>
    </w:p>
    <w:p w:rsidR="004D5321" w:rsidRDefault="004D5321" w:rsidP="004D5321">
      <w:pPr>
        <w:autoSpaceDN w:val="0"/>
        <w:adjustRightInd w:val="0"/>
        <w:jc w:val="both"/>
      </w:pPr>
    </w:p>
    <w:p w:rsidR="004D5321" w:rsidRPr="00F44892" w:rsidRDefault="004D5321" w:rsidP="004D5321">
      <w:pPr>
        <w:autoSpaceDN w:val="0"/>
        <w:adjustRightInd w:val="0"/>
        <w:jc w:val="both"/>
        <w:rPr>
          <w:b/>
        </w:rPr>
      </w:pPr>
      <w:r w:rsidRPr="00F44892">
        <w:rPr>
          <w:b/>
        </w:rPr>
        <w:t>Vándorkiállítás</w:t>
      </w:r>
    </w:p>
    <w:p w:rsidR="004D5321" w:rsidRPr="00F44892" w:rsidRDefault="004D5321" w:rsidP="004D5321">
      <w:pPr>
        <w:autoSpaceDN w:val="0"/>
        <w:adjustRightInd w:val="0"/>
        <w:jc w:val="both"/>
        <w:rPr>
          <w:sz w:val="12"/>
          <w:szCs w:val="12"/>
        </w:rPr>
      </w:pPr>
    </w:p>
    <w:p w:rsidR="004D5321" w:rsidRDefault="004D5321" w:rsidP="004D5321">
      <w:pPr>
        <w:autoSpaceDN w:val="0"/>
        <w:adjustRightInd w:val="0"/>
        <w:jc w:val="both"/>
      </w:pPr>
      <w:r w:rsidRPr="0023507B">
        <w:t xml:space="preserve">A 2016-os év ásványát, a gránátot és az ősmaradványát, a </w:t>
      </w:r>
      <w:proofErr w:type="spellStart"/>
      <w:r w:rsidRPr="0023507B">
        <w:rPr>
          <w:i/>
          <w:iCs/>
        </w:rPr>
        <w:t>Nummulites</w:t>
      </w:r>
      <w:r w:rsidRPr="0023507B">
        <w:t>-t</w:t>
      </w:r>
      <w:proofErr w:type="spellEnd"/>
      <w:r w:rsidRPr="0023507B">
        <w:t xml:space="preserve"> sem felejtettük el. Az általános iskolások </w:t>
      </w:r>
      <w:r w:rsidRPr="00C672EB">
        <w:rPr>
          <w:b/>
        </w:rPr>
        <w:t>rajzpályázaton</w:t>
      </w:r>
      <w:r w:rsidRPr="0023507B">
        <w:t xml:space="preserve"> mutathatták be kedvenceiket. A legjobban sikerült alkotásokból vándorkiállítást állítottunk össze, amit először a 35. Miskolci Nemzetközi Ásványfesztiválon mutattunk be. </w:t>
      </w:r>
    </w:p>
    <w:p w:rsidR="004D5321" w:rsidRDefault="004D5321" w:rsidP="004D5321">
      <w:pPr>
        <w:autoSpaceDN w:val="0"/>
        <w:adjustRightInd w:val="0"/>
        <w:jc w:val="both"/>
      </w:pPr>
      <w:r>
        <w:t xml:space="preserve">A vándorkiállítás megtekinthető lesz az év folyamán többek közt a Magyar Földtani és Geofizikai Intézet Stefánia úti székházában, a </w:t>
      </w:r>
      <w:r w:rsidRPr="00CE16A1">
        <w:t>Rudabányai Bányászattörténeti Múzeum</w:t>
      </w:r>
      <w:r>
        <w:t>ban.</w:t>
      </w:r>
    </w:p>
    <w:p w:rsidR="004D5321" w:rsidRDefault="004D5321" w:rsidP="004D5321">
      <w:pPr>
        <w:autoSpaceDN w:val="0"/>
        <w:adjustRightInd w:val="0"/>
        <w:jc w:val="both"/>
      </w:pPr>
    </w:p>
    <w:p w:rsidR="004D5321" w:rsidRPr="000571CE" w:rsidRDefault="004D5321" w:rsidP="004D5321">
      <w:pPr>
        <w:autoSpaceDN w:val="0"/>
        <w:adjustRightInd w:val="0"/>
        <w:jc w:val="both"/>
      </w:pPr>
      <w:r>
        <w:t xml:space="preserve">A további kiállításokkal és programokkal kapcsolatos részletes információkért keressék fel a program honlapját: www.evosmaradvanya.hu illetve www.evasvanya.hu, illetve keressenek bennünket a </w:t>
      </w:r>
      <w:proofErr w:type="spellStart"/>
      <w:r>
        <w:t>facebookon</w:t>
      </w:r>
      <w:proofErr w:type="spellEnd"/>
      <w:r>
        <w:t xml:space="preserve"> is!</w:t>
      </w:r>
    </w:p>
    <w:p w:rsidR="00AC2731" w:rsidRPr="005E0675" w:rsidRDefault="00AC2731" w:rsidP="009B1891">
      <w:pPr>
        <w:autoSpaceDE/>
        <w:autoSpaceDN w:val="0"/>
        <w:jc w:val="both"/>
      </w:pPr>
    </w:p>
    <w:p w:rsidR="00C77C02" w:rsidRPr="00744614" w:rsidRDefault="00C77C02" w:rsidP="00EA3F50">
      <w:pPr>
        <w:pStyle w:val="hir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caps/>
          <w:color w:val="000000"/>
        </w:rPr>
      </w:pPr>
      <w:r w:rsidRPr="00744614">
        <w:rPr>
          <w:b/>
          <w:bCs/>
          <w:caps/>
          <w:color w:val="000000"/>
        </w:rPr>
        <w:t>H2020 projektjeink legújabb hírei</w:t>
      </w:r>
    </w:p>
    <w:p w:rsidR="0036085B" w:rsidRDefault="0036085B" w:rsidP="0036085B">
      <w:pPr>
        <w:autoSpaceDN w:val="0"/>
        <w:adjustRightInd w:val="0"/>
        <w:rPr>
          <w:b/>
          <w:bCs/>
          <w:color w:val="000000"/>
        </w:rPr>
      </w:pPr>
    </w:p>
    <w:p w:rsidR="00783F83" w:rsidRPr="00783F83" w:rsidRDefault="00783F83" w:rsidP="0036085B">
      <w:pPr>
        <w:autoSpaceDN w:val="0"/>
        <w:adjustRightInd w:val="0"/>
        <w:rPr>
          <w:bCs/>
          <w:color w:val="000000"/>
        </w:rPr>
      </w:pPr>
      <w:r w:rsidRPr="00783F83">
        <w:rPr>
          <w:bCs/>
          <w:color w:val="000000"/>
        </w:rPr>
        <w:t xml:space="preserve">H2020 projektjeink legújabb híreit a </w:t>
      </w:r>
      <w:hyperlink r:id="rId43" w:history="1">
        <w:r w:rsidRPr="00783F83">
          <w:rPr>
            <w:rStyle w:val="Hiperhivatkozs"/>
            <w:bCs/>
          </w:rPr>
          <w:t>http://foldtan.hu</w:t>
        </w:r>
      </w:hyperlink>
      <w:r w:rsidRPr="00783F83">
        <w:rPr>
          <w:bCs/>
          <w:color w:val="000000"/>
        </w:rPr>
        <w:t xml:space="preserve"> oldalon olvashatják. Ide töltöttük fel a CHPM, illetve az UNEXMIN projekt magyar nyelvű </w:t>
      </w:r>
      <w:proofErr w:type="spellStart"/>
      <w:r w:rsidRPr="00783F83">
        <w:rPr>
          <w:bCs/>
          <w:color w:val="000000"/>
        </w:rPr>
        <w:t>brossúráját</w:t>
      </w:r>
      <w:proofErr w:type="spellEnd"/>
      <w:r w:rsidRPr="00783F83">
        <w:rPr>
          <w:bCs/>
          <w:color w:val="000000"/>
        </w:rPr>
        <w:t xml:space="preserve"> is</w:t>
      </w:r>
      <w:r>
        <w:rPr>
          <w:bCs/>
          <w:color w:val="000000"/>
        </w:rPr>
        <w:t>.</w:t>
      </w:r>
    </w:p>
    <w:p w:rsidR="006F1F78" w:rsidRDefault="006F1F78">
      <w:pPr>
        <w:widowControl/>
        <w:suppressAutoHyphens w:val="0"/>
        <w:autoSpaceDE/>
        <w:rPr>
          <w:color w:val="000000"/>
          <w:sz w:val="20"/>
          <w:szCs w:val="20"/>
        </w:rPr>
      </w:pPr>
    </w:p>
    <w:p w:rsidR="009F500C" w:rsidRDefault="009F500C">
      <w:pPr>
        <w:widowControl/>
        <w:suppressAutoHyphens w:val="0"/>
        <w:autoSpaceDE/>
      </w:pPr>
      <w:r w:rsidRPr="009F500C">
        <w:rPr>
          <w:b/>
        </w:rPr>
        <w:t>A H2020 KINDRA</w:t>
      </w:r>
      <w:r>
        <w:t xml:space="preserve"> projekthez kapcsolódóan 2017. április 24-én megnyílt a széles szakmai közönség számára az online elérhető EIGR - Európai Hidrogeológiai Kutatások Tudásleltára. </w:t>
      </w:r>
    </w:p>
    <w:p w:rsidR="006B4EA7" w:rsidRDefault="004F7F7A">
      <w:pPr>
        <w:widowControl/>
        <w:suppressAutoHyphens w:val="0"/>
        <w:autoSpaceDE/>
        <w:rPr>
          <w:color w:val="000000"/>
          <w:sz w:val="20"/>
          <w:szCs w:val="20"/>
        </w:rPr>
      </w:pPr>
      <w:hyperlink r:id="rId44" w:tgtFrame="_blank" w:history="1">
        <w:proofErr w:type="spellStart"/>
        <w:proofErr w:type="gramStart"/>
        <w:r w:rsidR="009F500C">
          <w:rPr>
            <w:rStyle w:val="Hiperhivatkozs"/>
            <w:rFonts w:eastAsia="Symbol"/>
          </w:rPr>
          <w:t>kindraproject.eu</w:t>
        </w:r>
        <w:proofErr w:type="spellEnd"/>
        <w:r w:rsidR="009F500C">
          <w:rPr>
            <w:rStyle w:val="Hiperhivatkozs"/>
            <w:rFonts w:eastAsia="Symbol"/>
          </w:rPr>
          <w:t>/</w:t>
        </w:r>
        <w:proofErr w:type="spellStart"/>
        <w:r w:rsidR="009F500C">
          <w:rPr>
            <w:rStyle w:val="Hiperhivatkozs"/>
            <w:rFonts w:eastAsia="Symbol"/>
          </w:rPr>
          <w:t>eigr</w:t>
        </w:r>
        <w:proofErr w:type="spellEnd"/>
        <w:proofErr w:type="gramEnd"/>
      </w:hyperlink>
    </w:p>
    <w:p w:rsidR="005E0675" w:rsidRDefault="005E0675">
      <w:pPr>
        <w:widowControl/>
        <w:suppressAutoHyphens w:val="0"/>
        <w:autoSpaceDE/>
        <w:rPr>
          <w:color w:val="000000"/>
          <w:sz w:val="20"/>
          <w:szCs w:val="20"/>
        </w:rPr>
      </w:pPr>
    </w:p>
    <w:p w:rsidR="005E0675" w:rsidRDefault="005E0675" w:rsidP="005E0675">
      <w:pPr>
        <w:widowControl/>
        <w:suppressAutoHyphens w:val="0"/>
        <w:autoSpaceDE/>
        <w:rPr>
          <w:b/>
          <w:bCs/>
          <w:color w:val="000000" w:themeColor="text1"/>
          <w:sz w:val="26"/>
          <w:szCs w:val="26"/>
        </w:rPr>
      </w:pPr>
    </w:p>
    <w:p w:rsidR="0014567D" w:rsidRPr="00744614" w:rsidRDefault="0014567D" w:rsidP="005E0675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44614">
        <w:rPr>
          <w:b/>
          <w:bCs/>
          <w:color w:val="000000" w:themeColor="text1"/>
          <w:sz w:val="26"/>
          <w:szCs w:val="26"/>
        </w:rPr>
        <w:t xml:space="preserve">A </w:t>
      </w:r>
      <w:r w:rsidRPr="00744614">
        <w:rPr>
          <w:color w:val="000000" w:themeColor="text1"/>
          <w:sz w:val="26"/>
          <w:szCs w:val="26"/>
        </w:rPr>
        <w:t>M</w:t>
      </w:r>
      <w:r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="00AA16F0"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>Krivánné Horváth Ágnes</w:t>
      </w:r>
    </w:p>
    <w:p w:rsidR="0014567D" w:rsidRPr="00744614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proofErr w:type="spellStart"/>
      <w:r w:rsidR="00AA16F0"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proofErr w:type="spellEnd"/>
      <w:r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</w:t>
      </w:r>
      <w:r w:rsidR="00CE676D"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44614">
        <w:rPr>
          <w:b/>
          <w:bCs/>
          <w:color w:val="000000" w:themeColor="text1"/>
          <w:sz w:val="26"/>
          <w:szCs w:val="26"/>
        </w:rPr>
        <w:t>küldjék el az alábbi cím</w:t>
      </w:r>
      <w:r w:rsidR="00AA16F0" w:rsidRPr="00744614">
        <w:rPr>
          <w:b/>
          <w:bCs/>
          <w:color w:val="000000" w:themeColor="text1"/>
          <w:sz w:val="26"/>
          <w:szCs w:val="26"/>
        </w:rPr>
        <w:t>ek</w:t>
      </w:r>
      <w:r w:rsidRPr="00744614">
        <w:rPr>
          <w:b/>
          <w:bCs/>
          <w:color w:val="000000" w:themeColor="text1"/>
          <w:sz w:val="26"/>
          <w:szCs w:val="26"/>
        </w:rPr>
        <w:t>re:</w:t>
      </w:r>
    </w:p>
    <w:p w:rsidR="0014567D" w:rsidRPr="00744614" w:rsidRDefault="004F7F7A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45" w:history="1">
        <w:r w:rsidR="00AA16F0" w:rsidRPr="00744614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krisztian.klima@mbfh.hu</w:t>
        </w:r>
      </w:hyperlink>
      <w:r w:rsidR="00AA16F0"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, </w:t>
      </w:r>
      <w:hyperlink r:id="rId46" w:history="1">
        <w:r w:rsidR="00AA16F0" w:rsidRPr="00744614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</w:p>
    <w:p w:rsidR="0014567D" w:rsidRPr="00744614" w:rsidRDefault="0014567D" w:rsidP="009B1891">
      <w:pPr>
        <w:autoSpaceDE/>
        <w:jc w:val="center"/>
        <w:rPr>
          <w:color w:val="000000" w:themeColor="text1"/>
          <w:sz w:val="26"/>
          <w:szCs w:val="26"/>
        </w:rPr>
      </w:pPr>
    </w:p>
    <w:p w:rsidR="0014567D" w:rsidRPr="00744614" w:rsidRDefault="0014567D" w:rsidP="009B1891">
      <w:pPr>
        <w:jc w:val="center"/>
        <w:rPr>
          <w:b/>
          <w:bCs/>
          <w:color w:val="000000" w:themeColor="text1"/>
          <w:sz w:val="26"/>
          <w:szCs w:val="26"/>
        </w:rPr>
      </w:pPr>
      <w:r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744614">
        <w:rPr>
          <w:b/>
          <w:bCs/>
          <w:color w:val="000000" w:themeColor="text1"/>
          <w:sz w:val="26"/>
          <w:szCs w:val="26"/>
        </w:rPr>
        <w:t>felvenni!</w:t>
      </w:r>
    </w:p>
    <w:p w:rsidR="0014567D" w:rsidRPr="00744614" w:rsidRDefault="0014567D" w:rsidP="009B1891">
      <w:pPr>
        <w:jc w:val="center"/>
        <w:rPr>
          <w:color w:val="000000" w:themeColor="text1"/>
          <w:sz w:val="26"/>
          <w:szCs w:val="26"/>
        </w:rPr>
      </w:pPr>
    </w:p>
    <w:p w:rsidR="0014567D" w:rsidRPr="00744614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:rsidR="0014567D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744614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:rsidR="00604316" w:rsidRPr="00744614" w:rsidRDefault="00604316" w:rsidP="00604316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44614">
        <w:rPr>
          <w:b/>
          <w:bCs/>
          <w:color w:val="000000" w:themeColor="text1"/>
          <w:sz w:val="26"/>
          <w:szCs w:val="26"/>
          <w:shd w:val="clear" w:color="auto" w:fill="FFFFFF"/>
        </w:rPr>
        <w:t>H-1255 Budapest, Pf. 61.</w:t>
      </w:r>
    </w:p>
    <w:p w:rsidR="00604316" w:rsidRPr="00744614" w:rsidRDefault="00604316" w:rsidP="00604316">
      <w:pPr>
        <w:jc w:val="center"/>
        <w:rPr>
          <w:b/>
          <w:bCs/>
          <w:color w:val="000000" w:themeColor="text1"/>
          <w:sz w:val="26"/>
          <w:szCs w:val="26"/>
        </w:rPr>
      </w:pPr>
      <w:r w:rsidRPr="00744614">
        <w:rPr>
          <w:b/>
          <w:bCs/>
          <w:color w:val="000000" w:themeColor="text1"/>
          <w:sz w:val="26"/>
          <w:szCs w:val="26"/>
        </w:rPr>
        <w:t>Tel/Fax: 201-9129, Mobil: 06 20 4948 449</w:t>
      </w:r>
    </w:p>
    <w:p w:rsidR="00604316" w:rsidRPr="00744614" w:rsidRDefault="00604316" w:rsidP="009B1891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>
        <w:rPr>
          <w:b/>
          <w:bCs/>
          <w:color w:val="000000" w:themeColor="text1"/>
          <w:sz w:val="26"/>
          <w:szCs w:val="26"/>
        </w:rPr>
        <w:t>e-mail</w:t>
      </w:r>
      <w:proofErr w:type="gramEnd"/>
      <w:r>
        <w:rPr>
          <w:b/>
          <w:bCs/>
          <w:color w:val="000000" w:themeColor="text1"/>
          <w:sz w:val="26"/>
          <w:szCs w:val="26"/>
        </w:rPr>
        <w:t xml:space="preserve">: </w:t>
      </w:r>
      <w:hyperlink r:id="rId47" w:history="1">
        <w:r w:rsidRPr="00744614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  <w:r>
        <w:rPr>
          <w:b/>
          <w:bCs/>
          <w:color w:val="000000" w:themeColor="text1"/>
          <w:sz w:val="26"/>
          <w:szCs w:val="26"/>
        </w:rPr>
        <w:t xml:space="preserve"> </w:t>
      </w:r>
    </w:p>
    <w:p w:rsidR="00E10825" w:rsidRPr="00744614" w:rsidRDefault="00E10825" w:rsidP="009B1891">
      <w:pPr>
        <w:jc w:val="center"/>
        <w:rPr>
          <w:b/>
          <w:color w:val="000000" w:themeColor="text1"/>
          <w:sz w:val="26"/>
          <w:szCs w:val="26"/>
        </w:rPr>
      </w:pPr>
    </w:p>
    <w:p w:rsidR="0014567D" w:rsidRPr="00744614" w:rsidRDefault="00A16D5D" w:rsidP="009B1891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Félfogadás: hétfő, szerda 8.0</w:t>
      </w:r>
      <w:r w:rsidR="0014567D" w:rsidRPr="00744614">
        <w:rPr>
          <w:b/>
          <w:color w:val="000000" w:themeColor="text1"/>
          <w:sz w:val="26"/>
          <w:szCs w:val="26"/>
        </w:rPr>
        <w:t>0–</w:t>
      </w:r>
      <w:r>
        <w:rPr>
          <w:b/>
          <w:color w:val="000000" w:themeColor="text1"/>
          <w:sz w:val="26"/>
          <w:szCs w:val="26"/>
        </w:rPr>
        <w:t>17.3</w:t>
      </w:r>
      <w:r w:rsidR="00C91650" w:rsidRPr="00744614">
        <w:rPr>
          <w:b/>
          <w:color w:val="000000" w:themeColor="text1"/>
          <w:sz w:val="26"/>
          <w:szCs w:val="26"/>
        </w:rPr>
        <w:t>0</w:t>
      </w:r>
      <w:r w:rsidR="0014567D" w:rsidRPr="00744614">
        <w:rPr>
          <w:b/>
          <w:color w:val="000000" w:themeColor="text1"/>
          <w:sz w:val="26"/>
          <w:szCs w:val="26"/>
        </w:rPr>
        <w:t>,</w:t>
      </w:r>
      <w:r>
        <w:rPr>
          <w:b/>
          <w:color w:val="000000" w:themeColor="text1"/>
          <w:sz w:val="26"/>
          <w:szCs w:val="26"/>
        </w:rPr>
        <w:t xml:space="preserve"> péntek 8.00</w:t>
      </w:r>
      <w:r w:rsidR="00C91650" w:rsidRPr="00744614">
        <w:rPr>
          <w:b/>
          <w:color w:val="000000" w:themeColor="text1"/>
          <w:sz w:val="26"/>
          <w:szCs w:val="26"/>
        </w:rPr>
        <w:t>–13</w:t>
      </w:r>
      <w:r w:rsidR="0014567D" w:rsidRPr="00744614">
        <w:rPr>
          <w:b/>
          <w:color w:val="000000" w:themeColor="text1"/>
          <w:sz w:val="26"/>
          <w:szCs w:val="26"/>
        </w:rPr>
        <w:t>.30,</w:t>
      </w:r>
      <w:r w:rsidR="00E10825" w:rsidRPr="00744614">
        <w:rPr>
          <w:b/>
          <w:color w:val="000000" w:themeColor="text1"/>
          <w:sz w:val="26"/>
          <w:szCs w:val="26"/>
        </w:rPr>
        <w:t xml:space="preserve"> </w:t>
      </w:r>
      <w:r w:rsidR="0014567D" w:rsidRPr="00744614">
        <w:rPr>
          <w:b/>
          <w:color w:val="000000" w:themeColor="text1"/>
          <w:sz w:val="26"/>
          <w:szCs w:val="26"/>
        </w:rPr>
        <w:t>az ettől eltérő időpont</w:t>
      </w:r>
      <w:r w:rsidR="00476780" w:rsidRPr="00744614">
        <w:rPr>
          <w:b/>
          <w:color w:val="000000" w:themeColor="text1"/>
          <w:sz w:val="26"/>
          <w:szCs w:val="26"/>
        </w:rPr>
        <w:t>ú érkezést</w:t>
      </w:r>
      <w:r w:rsidR="0014567D" w:rsidRPr="00744614">
        <w:rPr>
          <w:b/>
          <w:color w:val="000000" w:themeColor="text1"/>
          <w:sz w:val="26"/>
          <w:szCs w:val="26"/>
        </w:rPr>
        <w:t xml:space="preserve"> kérjük, előre jelezzék!</w:t>
      </w:r>
    </w:p>
    <w:p w:rsidR="0014567D" w:rsidRPr="00744614" w:rsidRDefault="0014567D" w:rsidP="009B1891">
      <w:pPr>
        <w:autoSpaceDE/>
        <w:jc w:val="center"/>
        <w:rPr>
          <w:color w:val="000000" w:themeColor="text1"/>
          <w:sz w:val="26"/>
          <w:szCs w:val="26"/>
        </w:rPr>
      </w:pPr>
    </w:p>
    <w:sectPr w:rsidR="0014567D" w:rsidRPr="00744614" w:rsidSect="00ED6D2B">
      <w:footerReference w:type="even" r:id="rId48"/>
      <w:footerReference w:type="default" r:id="rId49"/>
      <w:footerReference w:type="first" r:id="rId50"/>
      <w:pgSz w:w="11906" w:h="16838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7A" w:rsidRDefault="004F7F7A">
      <w:r>
        <w:separator/>
      </w:r>
    </w:p>
  </w:endnote>
  <w:endnote w:type="continuationSeparator" w:id="0">
    <w:p w:rsidR="004F7F7A" w:rsidRDefault="004F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76" w:rsidRDefault="00777876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67640"/>
      <w:docPartObj>
        <w:docPartGallery w:val="Page Numbers (Bottom of Page)"/>
        <w:docPartUnique/>
      </w:docPartObj>
    </w:sdtPr>
    <w:sdtEndPr/>
    <w:sdtContent>
      <w:p w:rsidR="00777876" w:rsidRDefault="007778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E19">
          <w:rPr>
            <w:noProof/>
          </w:rPr>
          <w:t>20</w:t>
        </w:r>
        <w:r>
          <w:fldChar w:fldCharType="end"/>
        </w:r>
      </w:p>
    </w:sdtContent>
  </w:sdt>
  <w:p w:rsidR="00777876" w:rsidRDefault="00777876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EndPr/>
    <w:sdtContent>
      <w:p w:rsidR="00777876" w:rsidRDefault="007778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093">
          <w:rPr>
            <w:noProof/>
          </w:rPr>
          <w:t>1</w:t>
        </w:r>
        <w:r>
          <w:fldChar w:fldCharType="end"/>
        </w:r>
      </w:p>
    </w:sdtContent>
  </w:sdt>
  <w:p w:rsidR="00777876" w:rsidRDefault="007778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7A" w:rsidRDefault="004F7F7A">
      <w:r>
        <w:separator/>
      </w:r>
    </w:p>
  </w:footnote>
  <w:footnote w:type="continuationSeparator" w:id="0">
    <w:p w:rsidR="004F7F7A" w:rsidRDefault="004F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2E952CF"/>
    <w:multiLevelType w:val="hybridMultilevel"/>
    <w:tmpl w:val="1D640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6AB7D66"/>
    <w:multiLevelType w:val="multilevel"/>
    <w:tmpl w:val="158A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73949"/>
    <w:multiLevelType w:val="multilevel"/>
    <w:tmpl w:val="ABE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0C61FF"/>
    <w:multiLevelType w:val="multilevel"/>
    <w:tmpl w:val="918A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596DF1"/>
    <w:multiLevelType w:val="hybridMultilevel"/>
    <w:tmpl w:val="0916D480"/>
    <w:lvl w:ilvl="0" w:tplc="040E000F">
      <w:start w:val="5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96" w:hanging="360"/>
      </w:pPr>
    </w:lvl>
    <w:lvl w:ilvl="2" w:tplc="040E001B" w:tentative="1">
      <w:start w:val="1"/>
      <w:numFmt w:val="lowerRoman"/>
      <w:lvlText w:val="%3."/>
      <w:lvlJc w:val="right"/>
      <w:pPr>
        <w:ind w:left="5016" w:hanging="180"/>
      </w:pPr>
    </w:lvl>
    <w:lvl w:ilvl="3" w:tplc="040E000F" w:tentative="1">
      <w:start w:val="1"/>
      <w:numFmt w:val="decimal"/>
      <w:lvlText w:val="%4."/>
      <w:lvlJc w:val="left"/>
      <w:pPr>
        <w:ind w:left="5736" w:hanging="360"/>
      </w:pPr>
    </w:lvl>
    <w:lvl w:ilvl="4" w:tplc="040E0019" w:tentative="1">
      <w:start w:val="1"/>
      <w:numFmt w:val="lowerLetter"/>
      <w:lvlText w:val="%5."/>
      <w:lvlJc w:val="left"/>
      <w:pPr>
        <w:ind w:left="6456" w:hanging="360"/>
      </w:pPr>
    </w:lvl>
    <w:lvl w:ilvl="5" w:tplc="040E001B" w:tentative="1">
      <w:start w:val="1"/>
      <w:numFmt w:val="lowerRoman"/>
      <w:lvlText w:val="%6."/>
      <w:lvlJc w:val="right"/>
      <w:pPr>
        <w:ind w:left="7176" w:hanging="180"/>
      </w:pPr>
    </w:lvl>
    <w:lvl w:ilvl="6" w:tplc="040E000F" w:tentative="1">
      <w:start w:val="1"/>
      <w:numFmt w:val="decimal"/>
      <w:lvlText w:val="%7."/>
      <w:lvlJc w:val="left"/>
      <w:pPr>
        <w:ind w:left="7896" w:hanging="360"/>
      </w:pPr>
    </w:lvl>
    <w:lvl w:ilvl="7" w:tplc="040E0019" w:tentative="1">
      <w:start w:val="1"/>
      <w:numFmt w:val="lowerLetter"/>
      <w:lvlText w:val="%8."/>
      <w:lvlJc w:val="left"/>
      <w:pPr>
        <w:ind w:left="8616" w:hanging="360"/>
      </w:pPr>
    </w:lvl>
    <w:lvl w:ilvl="8" w:tplc="040E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6" w15:restartNumberingAfterBreak="0">
    <w:nsid w:val="1A944A4A"/>
    <w:multiLevelType w:val="multilevel"/>
    <w:tmpl w:val="771A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25439C"/>
    <w:multiLevelType w:val="multilevel"/>
    <w:tmpl w:val="F55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4E7CC7"/>
    <w:multiLevelType w:val="hybridMultilevel"/>
    <w:tmpl w:val="AF46BBCE"/>
    <w:lvl w:ilvl="0" w:tplc="55D4FED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B5F1238"/>
    <w:multiLevelType w:val="hybridMultilevel"/>
    <w:tmpl w:val="40D4509E"/>
    <w:lvl w:ilvl="0" w:tplc="98A465F2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B7E332F"/>
    <w:multiLevelType w:val="hybridMultilevel"/>
    <w:tmpl w:val="A54858AA"/>
    <w:lvl w:ilvl="0" w:tplc="7FF8E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B1F9B"/>
    <w:multiLevelType w:val="hybridMultilevel"/>
    <w:tmpl w:val="59849A4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466774D"/>
    <w:multiLevelType w:val="multilevel"/>
    <w:tmpl w:val="4E00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962420"/>
    <w:multiLevelType w:val="hybridMultilevel"/>
    <w:tmpl w:val="076AAA7A"/>
    <w:lvl w:ilvl="0" w:tplc="D0AE3C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2A3876"/>
    <w:multiLevelType w:val="hybridMultilevel"/>
    <w:tmpl w:val="B1C43C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E0C38"/>
    <w:multiLevelType w:val="multilevel"/>
    <w:tmpl w:val="D00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A38D7"/>
    <w:multiLevelType w:val="hybridMultilevel"/>
    <w:tmpl w:val="87508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D5E61"/>
    <w:multiLevelType w:val="singleLevel"/>
    <w:tmpl w:val="040E0013"/>
    <w:lvl w:ilvl="0">
      <w:start w:val="4"/>
      <w:numFmt w:val="upperRoman"/>
      <w:lvlText w:val="%1."/>
      <w:lvlJc w:val="left"/>
      <w:rPr>
        <w:rFonts w:cs="Times New Roman"/>
      </w:rPr>
    </w:lvl>
  </w:abstractNum>
  <w:abstractNum w:abstractNumId="29" w15:restartNumberingAfterBreak="0">
    <w:nsid w:val="41273740"/>
    <w:multiLevelType w:val="hybridMultilevel"/>
    <w:tmpl w:val="C2F27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F358A"/>
    <w:multiLevelType w:val="multilevel"/>
    <w:tmpl w:val="495C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03050"/>
    <w:multiLevelType w:val="multilevel"/>
    <w:tmpl w:val="50A4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2C5BCE"/>
    <w:multiLevelType w:val="hybridMultilevel"/>
    <w:tmpl w:val="517EDD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9C6BCF"/>
    <w:multiLevelType w:val="multilevel"/>
    <w:tmpl w:val="870C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CB7A39"/>
    <w:multiLevelType w:val="hybridMultilevel"/>
    <w:tmpl w:val="707C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D79BA"/>
    <w:multiLevelType w:val="multilevel"/>
    <w:tmpl w:val="4B5A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1B4AF8"/>
    <w:multiLevelType w:val="multilevel"/>
    <w:tmpl w:val="7D46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403A23"/>
    <w:multiLevelType w:val="hybridMultilevel"/>
    <w:tmpl w:val="5EA688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22079"/>
    <w:multiLevelType w:val="hybridMultilevel"/>
    <w:tmpl w:val="0466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636D7"/>
    <w:multiLevelType w:val="hybridMultilevel"/>
    <w:tmpl w:val="29A05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7A72DA"/>
    <w:multiLevelType w:val="hybridMultilevel"/>
    <w:tmpl w:val="D9E01C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C69E4"/>
    <w:multiLevelType w:val="hybridMultilevel"/>
    <w:tmpl w:val="3C7A8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18186F"/>
    <w:multiLevelType w:val="multilevel"/>
    <w:tmpl w:val="279A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F01618A"/>
    <w:multiLevelType w:val="hybridMultilevel"/>
    <w:tmpl w:val="5DB695A6"/>
    <w:lvl w:ilvl="0" w:tplc="98A465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BE2CCD"/>
    <w:multiLevelType w:val="hybridMultilevel"/>
    <w:tmpl w:val="DD406A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6BC22F34"/>
    <w:multiLevelType w:val="hybridMultilevel"/>
    <w:tmpl w:val="464E6BB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885986"/>
    <w:multiLevelType w:val="hybridMultilevel"/>
    <w:tmpl w:val="90B4CFBE"/>
    <w:lvl w:ilvl="0" w:tplc="3DCC09E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054FEE"/>
    <w:multiLevelType w:val="hybridMultilevel"/>
    <w:tmpl w:val="70AAC7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9" w15:restartNumberingAfterBreak="0">
    <w:nsid w:val="740947BE"/>
    <w:multiLevelType w:val="multilevel"/>
    <w:tmpl w:val="138A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5"/>
  </w:num>
  <w:num w:numId="12">
    <w:abstractNumId w:val="21"/>
  </w:num>
  <w:num w:numId="13">
    <w:abstractNumId w:val="15"/>
  </w:num>
  <w:num w:numId="14">
    <w:abstractNumId w:val="11"/>
  </w:num>
  <w:num w:numId="15">
    <w:abstractNumId w:val="20"/>
  </w:num>
  <w:num w:numId="16">
    <w:abstractNumId w:val="36"/>
  </w:num>
  <w:num w:numId="17">
    <w:abstractNumId w:val="49"/>
  </w:num>
  <w:num w:numId="18">
    <w:abstractNumId w:val="14"/>
  </w:num>
  <w:num w:numId="19">
    <w:abstractNumId w:val="42"/>
  </w:num>
  <w:num w:numId="20">
    <w:abstractNumId w:val="1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3"/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8"/>
  </w:num>
  <w:num w:numId="27">
    <w:abstractNumId w:val="46"/>
  </w:num>
  <w:num w:numId="28">
    <w:abstractNumId w:val="27"/>
  </w:num>
  <w:num w:numId="29">
    <w:abstractNumId w:val="25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29"/>
  </w:num>
  <w:num w:numId="33">
    <w:abstractNumId w:val="26"/>
  </w:num>
  <w:num w:numId="34">
    <w:abstractNumId w:val="17"/>
  </w:num>
  <w:num w:numId="35">
    <w:abstractNumId w:val="23"/>
  </w:num>
  <w:num w:numId="36">
    <w:abstractNumId w:val="35"/>
  </w:num>
  <w:num w:numId="37">
    <w:abstractNumId w:val="31"/>
  </w:num>
  <w:num w:numId="38">
    <w:abstractNumId w:val="16"/>
  </w:num>
  <w:num w:numId="39">
    <w:abstractNumId w:val="10"/>
  </w:num>
  <w:num w:numId="40">
    <w:abstractNumId w:val="39"/>
  </w:num>
  <w:num w:numId="41">
    <w:abstractNumId w:val="41"/>
  </w:num>
  <w:num w:numId="42">
    <w:abstractNumId w:val="44"/>
  </w:num>
  <w:num w:numId="43">
    <w:abstractNumId w:val="28"/>
  </w:num>
  <w:num w:numId="44">
    <w:abstractNumId w:val="24"/>
  </w:num>
  <w:num w:numId="45">
    <w:abstractNumId w:val="22"/>
  </w:num>
  <w:num w:numId="46">
    <w:abstractNumId w:val="32"/>
  </w:num>
  <w:num w:numId="47">
    <w:abstractNumId w:val="40"/>
  </w:num>
  <w:num w:numId="48">
    <w:abstractNumId w:val="43"/>
  </w:num>
  <w:num w:numId="49">
    <w:abstractNumId w:val="1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2A8D"/>
    <w:rsid w:val="000035EF"/>
    <w:rsid w:val="0000468B"/>
    <w:rsid w:val="000047A4"/>
    <w:rsid w:val="00010935"/>
    <w:rsid w:val="00024157"/>
    <w:rsid w:val="00024691"/>
    <w:rsid w:val="00027A38"/>
    <w:rsid w:val="0003482B"/>
    <w:rsid w:val="00035F26"/>
    <w:rsid w:val="0004177A"/>
    <w:rsid w:val="000421E2"/>
    <w:rsid w:val="00044D31"/>
    <w:rsid w:val="00045976"/>
    <w:rsid w:val="00047E46"/>
    <w:rsid w:val="00050B86"/>
    <w:rsid w:val="00056A71"/>
    <w:rsid w:val="00062792"/>
    <w:rsid w:val="0006666F"/>
    <w:rsid w:val="00074B0F"/>
    <w:rsid w:val="00076924"/>
    <w:rsid w:val="00081E4F"/>
    <w:rsid w:val="00083F86"/>
    <w:rsid w:val="00091891"/>
    <w:rsid w:val="0009228E"/>
    <w:rsid w:val="0009461C"/>
    <w:rsid w:val="000946D8"/>
    <w:rsid w:val="00094732"/>
    <w:rsid w:val="000B2EEF"/>
    <w:rsid w:val="000B39E6"/>
    <w:rsid w:val="000B3D1B"/>
    <w:rsid w:val="000B43FB"/>
    <w:rsid w:val="000C2BB7"/>
    <w:rsid w:val="000C4992"/>
    <w:rsid w:val="000C4D43"/>
    <w:rsid w:val="000C6FBD"/>
    <w:rsid w:val="000D0650"/>
    <w:rsid w:val="000D096E"/>
    <w:rsid w:val="000D2244"/>
    <w:rsid w:val="000D7662"/>
    <w:rsid w:val="000E0CC0"/>
    <w:rsid w:val="000E579C"/>
    <w:rsid w:val="000E6B38"/>
    <w:rsid w:val="000F1365"/>
    <w:rsid w:val="000F701C"/>
    <w:rsid w:val="001015DA"/>
    <w:rsid w:val="0010176F"/>
    <w:rsid w:val="00102077"/>
    <w:rsid w:val="00110067"/>
    <w:rsid w:val="0011137E"/>
    <w:rsid w:val="00115EA7"/>
    <w:rsid w:val="001172C8"/>
    <w:rsid w:val="00120A59"/>
    <w:rsid w:val="00121225"/>
    <w:rsid w:val="001236E8"/>
    <w:rsid w:val="00130916"/>
    <w:rsid w:val="00130D57"/>
    <w:rsid w:val="00134BC9"/>
    <w:rsid w:val="00137D1F"/>
    <w:rsid w:val="00140655"/>
    <w:rsid w:val="001430DF"/>
    <w:rsid w:val="00144519"/>
    <w:rsid w:val="0014567D"/>
    <w:rsid w:val="00150BB4"/>
    <w:rsid w:val="00151124"/>
    <w:rsid w:val="0015121B"/>
    <w:rsid w:val="00156338"/>
    <w:rsid w:val="00156BB4"/>
    <w:rsid w:val="00157F76"/>
    <w:rsid w:val="0016078D"/>
    <w:rsid w:val="00171751"/>
    <w:rsid w:val="001772D9"/>
    <w:rsid w:val="00177B01"/>
    <w:rsid w:val="00182638"/>
    <w:rsid w:val="00182794"/>
    <w:rsid w:val="00184D0C"/>
    <w:rsid w:val="001964D5"/>
    <w:rsid w:val="001A0596"/>
    <w:rsid w:val="001A17C0"/>
    <w:rsid w:val="001A3397"/>
    <w:rsid w:val="001A5D55"/>
    <w:rsid w:val="001A5F43"/>
    <w:rsid w:val="001A707D"/>
    <w:rsid w:val="001B1666"/>
    <w:rsid w:val="001B5337"/>
    <w:rsid w:val="001C3936"/>
    <w:rsid w:val="001C3A09"/>
    <w:rsid w:val="001C43E6"/>
    <w:rsid w:val="001C7B9F"/>
    <w:rsid w:val="001D59FF"/>
    <w:rsid w:val="001E0772"/>
    <w:rsid w:val="001E1CCB"/>
    <w:rsid w:val="001E4CEB"/>
    <w:rsid w:val="001E60C4"/>
    <w:rsid w:val="001E78CD"/>
    <w:rsid w:val="001E7F8D"/>
    <w:rsid w:val="001F1DEA"/>
    <w:rsid w:val="001F34A2"/>
    <w:rsid w:val="001F3A47"/>
    <w:rsid w:val="001F4F61"/>
    <w:rsid w:val="0020005E"/>
    <w:rsid w:val="00204E05"/>
    <w:rsid w:val="002079AD"/>
    <w:rsid w:val="00210856"/>
    <w:rsid w:val="00214EB2"/>
    <w:rsid w:val="00216413"/>
    <w:rsid w:val="00216D2D"/>
    <w:rsid w:val="0022079C"/>
    <w:rsid w:val="00222D87"/>
    <w:rsid w:val="002268C1"/>
    <w:rsid w:val="00232C62"/>
    <w:rsid w:val="00233033"/>
    <w:rsid w:val="00235EFB"/>
    <w:rsid w:val="00253540"/>
    <w:rsid w:val="00254697"/>
    <w:rsid w:val="0025601C"/>
    <w:rsid w:val="00257C6F"/>
    <w:rsid w:val="002619C4"/>
    <w:rsid w:val="00261CC7"/>
    <w:rsid w:val="002642ED"/>
    <w:rsid w:val="0026600F"/>
    <w:rsid w:val="0027008F"/>
    <w:rsid w:val="002720C3"/>
    <w:rsid w:val="00285CD2"/>
    <w:rsid w:val="00291B6A"/>
    <w:rsid w:val="002926A7"/>
    <w:rsid w:val="002A0D97"/>
    <w:rsid w:val="002B0961"/>
    <w:rsid w:val="002B1DBA"/>
    <w:rsid w:val="002B4175"/>
    <w:rsid w:val="002B7878"/>
    <w:rsid w:val="002C12D2"/>
    <w:rsid w:val="002C6D21"/>
    <w:rsid w:val="002D3B67"/>
    <w:rsid w:val="002D46F0"/>
    <w:rsid w:val="002D4AA1"/>
    <w:rsid w:val="002D688F"/>
    <w:rsid w:val="002D7144"/>
    <w:rsid w:val="002E094A"/>
    <w:rsid w:val="002E11C0"/>
    <w:rsid w:val="002E68EB"/>
    <w:rsid w:val="002F0A0D"/>
    <w:rsid w:val="002F1501"/>
    <w:rsid w:val="002F3468"/>
    <w:rsid w:val="003001AD"/>
    <w:rsid w:val="00301675"/>
    <w:rsid w:val="00302BDD"/>
    <w:rsid w:val="00307D1B"/>
    <w:rsid w:val="003132B3"/>
    <w:rsid w:val="00313614"/>
    <w:rsid w:val="00313CCC"/>
    <w:rsid w:val="0031417F"/>
    <w:rsid w:val="00324807"/>
    <w:rsid w:val="00326C7F"/>
    <w:rsid w:val="00327BA2"/>
    <w:rsid w:val="0033040E"/>
    <w:rsid w:val="003335A0"/>
    <w:rsid w:val="00333F27"/>
    <w:rsid w:val="00336A7D"/>
    <w:rsid w:val="0034161D"/>
    <w:rsid w:val="0034563C"/>
    <w:rsid w:val="003466A8"/>
    <w:rsid w:val="0036085B"/>
    <w:rsid w:val="0036123E"/>
    <w:rsid w:val="003616A8"/>
    <w:rsid w:val="003673A2"/>
    <w:rsid w:val="003705E8"/>
    <w:rsid w:val="00372D2F"/>
    <w:rsid w:val="00380D92"/>
    <w:rsid w:val="00386607"/>
    <w:rsid w:val="00386DAE"/>
    <w:rsid w:val="00386FE1"/>
    <w:rsid w:val="00390D02"/>
    <w:rsid w:val="003919CB"/>
    <w:rsid w:val="003B289F"/>
    <w:rsid w:val="003C1577"/>
    <w:rsid w:val="003C1D61"/>
    <w:rsid w:val="003C5BAE"/>
    <w:rsid w:val="003C769C"/>
    <w:rsid w:val="003D2F66"/>
    <w:rsid w:val="003D4466"/>
    <w:rsid w:val="003D456B"/>
    <w:rsid w:val="003D4C21"/>
    <w:rsid w:val="003D68D2"/>
    <w:rsid w:val="003E1E9E"/>
    <w:rsid w:val="003E2421"/>
    <w:rsid w:val="003E296C"/>
    <w:rsid w:val="003E7D37"/>
    <w:rsid w:val="003F3EBC"/>
    <w:rsid w:val="003F4019"/>
    <w:rsid w:val="003F5F8B"/>
    <w:rsid w:val="00401FBF"/>
    <w:rsid w:val="00403C08"/>
    <w:rsid w:val="0040439D"/>
    <w:rsid w:val="00405D2D"/>
    <w:rsid w:val="00417AFA"/>
    <w:rsid w:val="004203B1"/>
    <w:rsid w:val="0042439B"/>
    <w:rsid w:val="004245A0"/>
    <w:rsid w:val="00432187"/>
    <w:rsid w:val="00433CFB"/>
    <w:rsid w:val="0043456B"/>
    <w:rsid w:val="00434C2E"/>
    <w:rsid w:val="004417B0"/>
    <w:rsid w:val="00441AD0"/>
    <w:rsid w:val="00441C08"/>
    <w:rsid w:val="00442408"/>
    <w:rsid w:val="004428F2"/>
    <w:rsid w:val="00442A8C"/>
    <w:rsid w:val="004447DC"/>
    <w:rsid w:val="0044649F"/>
    <w:rsid w:val="004473F3"/>
    <w:rsid w:val="00447B3F"/>
    <w:rsid w:val="00450980"/>
    <w:rsid w:val="004601A2"/>
    <w:rsid w:val="004605FF"/>
    <w:rsid w:val="00466C28"/>
    <w:rsid w:val="00467F81"/>
    <w:rsid w:val="00470472"/>
    <w:rsid w:val="00471715"/>
    <w:rsid w:val="00475099"/>
    <w:rsid w:val="004752FC"/>
    <w:rsid w:val="00476780"/>
    <w:rsid w:val="0048508A"/>
    <w:rsid w:val="0048747B"/>
    <w:rsid w:val="00496671"/>
    <w:rsid w:val="004A04FA"/>
    <w:rsid w:val="004A0BC1"/>
    <w:rsid w:val="004A25A1"/>
    <w:rsid w:val="004A422D"/>
    <w:rsid w:val="004A6BB8"/>
    <w:rsid w:val="004B0B9A"/>
    <w:rsid w:val="004B15EA"/>
    <w:rsid w:val="004B1F24"/>
    <w:rsid w:val="004B6098"/>
    <w:rsid w:val="004C0200"/>
    <w:rsid w:val="004C3110"/>
    <w:rsid w:val="004C357A"/>
    <w:rsid w:val="004C38B0"/>
    <w:rsid w:val="004D3E6F"/>
    <w:rsid w:val="004D4FA5"/>
    <w:rsid w:val="004D5321"/>
    <w:rsid w:val="004D5F56"/>
    <w:rsid w:val="004E0B3F"/>
    <w:rsid w:val="004E0C97"/>
    <w:rsid w:val="004E4A59"/>
    <w:rsid w:val="004E55B6"/>
    <w:rsid w:val="004E7AC0"/>
    <w:rsid w:val="004F0A64"/>
    <w:rsid w:val="004F51C9"/>
    <w:rsid w:val="004F7830"/>
    <w:rsid w:val="004F7F7A"/>
    <w:rsid w:val="00503564"/>
    <w:rsid w:val="00504AB5"/>
    <w:rsid w:val="0050741A"/>
    <w:rsid w:val="005074B5"/>
    <w:rsid w:val="00510194"/>
    <w:rsid w:val="00511085"/>
    <w:rsid w:val="00511187"/>
    <w:rsid w:val="005140EF"/>
    <w:rsid w:val="00516393"/>
    <w:rsid w:val="005200D9"/>
    <w:rsid w:val="00521B58"/>
    <w:rsid w:val="00522462"/>
    <w:rsid w:val="00522EAB"/>
    <w:rsid w:val="00522F35"/>
    <w:rsid w:val="0053202E"/>
    <w:rsid w:val="005357B8"/>
    <w:rsid w:val="00541AFE"/>
    <w:rsid w:val="00541B23"/>
    <w:rsid w:val="0054236D"/>
    <w:rsid w:val="00543F8F"/>
    <w:rsid w:val="005441CF"/>
    <w:rsid w:val="0054515E"/>
    <w:rsid w:val="00545327"/>
    <w:rsid w:val="00553CE7"/>
    <w:rsid w:val="00556D48"/>
    <w:rsid w:val="00560993"/>
    <w:rsid w:val="0056302D"/>
    <w:rsid w:val="005649B3"/>
    <w:rsid w:val="005659C0"/>
    <w:rsid w:val="00572BAD"/>
    <w:rsid w:val="00574F6B"/>
    <w:rsid w:val="00577FC0"/>
    <w:rsid w:val="00580F32"/>
    <w:rsid w:val="005823D3"/>
    <w:rsid w:val="00583EEC"/>
    <w:rsid w:val="00586384"/>
    <w:rsid w:val="005865EB"/>
    <w:rsid w:val="00590E35"/>
    <w:rsid w:val="005929EC"/>
    <w:rsid w:val="00593670"/>
    <w:rsid w:val="00594A76"/>
    <w:rsid w:val="005A0AB3"/>
    <w:rsid w:val="005A2358"/>
    <w:rsid w:val="005A2DC7"/>
    <w:rsid w:val="005A372E"/>
    <w:rsid w:val="005A3F1F"/>
    <w:rsid w:val="005A6AEA"/>
    <w:rsid w:val="005A7F66"/>
    <w:rsid w:val="005B1630"/>
    <w:rsid w:val="005B2950"/>
    <w:rsid w:val="005B4063"/>
    <w:rsid w:val="005C14D6"/>
    <w:rsid w:val="005D0764"/>
    <w:rsid w:val="005D1002"/>
    <w:rsid w:val="005D33EE"/>
    <w:rsid w:val="005E0394"/>
    <w:rsid w:val="005E0675"/>
    <w:rsid w:val="005E57EE"/>
    <w:rsid w:val="005E6E20"/>
    <w:rsid w:val="005F0682"/>
    <w:rsid w:val="005F3531"/>
    <w:rsid w:val="005F4D82"/>
    <w:rsid w:val="005F592C"/>
    <w:rsid w:val="00604316"/>
    <w:rsid w:val="0060527A"/>
    <w:rsid w:val="00606AB4"/>
    <w:rsid w:val="006071D5"/>
    <w:rsid w:val="006111FE"/>
    <w:rsid w:val="006112FF"/>
    <w:rsid w:val="006125E9"/>
    <w:rsid w:val="00612BFD"/>
    <w:rsid w:val="0061796A"/>
    <w:rsid w:val="006224E2"/>
    <w:rsid w:val="00631BF8"/>
    <w:rsid w:val="00632CCF"/>
    <w:rsid w:val="006337B1"/>
    <w:rsid w:val="006343A7"/>
    <w:rsid w:val="00635BF8"/>
    <w:rsid w:val="00640071"/>
    <w:rsid w:val="00641E9C"/>
    <w:rsid w:val="00642266"/>
    <w:rsid w:val="00642A0D"/>
    <w:rsid w:val="00645A59"/>
    <w:rsid w:val="00652F6D"/>
    <w:rsid w:val="00656805"/>
    <w:rsid w:val="00660AB8"/>
    <w:rsid w:val="00661018"/>
    <w:rsid w:val="00661844"/>
    <w:rsid w:val="00662600"/>
    <w:rsid w:val="00662F61"/>
    <w:rsid w:val="00663BB2"/>
    <w:rsid w:val="0066695E"/>
    <w:rsid w:val="00667093"/>
    <w:rsid w:val="00667142"/>
    <w:rsid w:val="00670EF2"/>
    <w:rsid w:val="00671F2F"/>
    <w:rsid w:val="006766CF"/>
    <w:rsid w:val="006822B1"/>
    <w:rsid w:val="00682391"/>
    <w:rsid w:val="00683F11"/>
    <w:rsid w:val="00686EB9"/>
    <w:rsid w:val="006871A5"/>
    <w:rsid w:val="0069026C"/>
    <w:rsid w:val="00691653"/>
    <w:rsid w:val="00691884"/>
    <w:rsid w:val="006958E5"/>
    <w:rsid w:val="00695CA8"/>
    <w:rsid w:val="006963EF"/>
    <w:rsid w:val="00696666"/>
    <w:rsid w:val="006A204F"/>
    <w:rsid w:val="006B12CE"/>
    <w:rsid w:val="006B1D80"/>
    <w:rsid w:val="006B230D"/>
    <w:rsid w:val="006B4C2B"/>
    <w:rsid w:val="006B4EA7"/>
    <w:rsid w:val="006B6A0F"/>
    <w:rsid w:val="006B6A37"/>
    <w:rsid w:val="006B7277"/>
    <w:rsid w:val="006B7371"/>
    <w:rsid w:val="006C136A"/>
    <w:rsid w:val="006C3A1E"/>
    <w:rsid w:val="006C640F"/>
    <w:rsid w:val="006C6C15"/>
    <w:rsid w:val="006D0017"/>
    <w:rsid w:val="006D079C"/>
    <w:rsid w:val="006D3738"/>
    <w:rsid w:val="006D671D"/>
    <w:rsid w:val="006D7B68"/>
    <w:rsid w:val="006E1E8B"/>
    <w:rsid w:val="006E2991"/>
    <w:rsid w:val="006E4576"/>
    <w:rsid w:val="006E634D"/>
    <w:rsid w:val="006E693E"/>
    <w:rsid w:val="006F1F78"/>
    <w:rsid w:val="006F4B49"/>
    <w:rsid w:val="00702EE6"/>
    <w:rsid w:val="007042FF"/>
    <w:rsid w:val="007059C3"/>
    <w:rsid w:val="00706644"/>
    <w:rsid w:val="00710FE7"/>
    <w:rsid w:val="00712D61"/>
    <w:rsid w:val="0071396E"/>
    <w:rsid w:val="007142E6"/>
    <w:rsid w:val="007152B8"/>
    <w:rsid w:val="007173D6"/>
    <w:rsid w:val="007216F1"/>
    <w:rsid w:val="00721A9A"/>
    <w:rsid w:val="00722BB8"/>
    <w:rsid w:val="007236C4"/>
    <w:rsid w:val="00723B39"/>
    <w:rsid w:val="00724B49"/>
    <w:rsid w:val="007266B3"/>
    <w:rsid w:val="00734D9B"/>
    <w:rsid w:val="007352CE"/>
    <w:rsid w:val="007366A5"/>
    <w:rsid w:val="00736C48"/>
    <w:rsid w:val="00741A20"/>
    <w:rsid w:val="007421B3"/>
    <w:rsid w:val="00744290"/>
    <w:rsid w:val="00744614"/>
    <w:rsid w:val="00746D90"/>
    <w:rsid w:val="00750768"/>
    <w:rsid w:val="00753C74"/>
    <w:rsid w:val="0076786F"/>
    <w:rsid w:val="007715E7"/>
    <w:rsid w:val="0077357F"/>
    <w:rsid w:val="007775B0"/>
    <w:rsid w:val="00777876"/>
    <w:rsid w:val="00783F83"/>
    <w:rsid w:val="0079208B"/>
    <w:rsid w:val="007926C2"/>
    <w:rsid w:val="00796BB7"/>
    <w:rsid w:val="007A41AA"/>
    <w:rsid w:val="007B066D"/>
    <w:rsid w:val="007B1409"/>
    <w:rsid w:val="007C066A"/>
    <w:rsid w:val="007C0B62"/>
    <w:rsid w:val="007C1423"/>
    <w:rsid w:val="007C22F8"/>
    <w:rsid w:val="007C3733"/>
    <w:rsid w:val="007C3EE4"/>
    <w:rsid w:val="007C6FA2"/>
    <w:rsid w:val="007D4A79"/>
    <w:rsid w:val="007D6919"/>
    <w:rsid w:val="007E089F"/>
    <w:rsid w:val="007E2274"/>
    <w:rsid w:val="007E4EB7"/>
    <w:rsid w:val="007E650F"/>
    <w:rsid w:val="007F3BF6"/>
    <w:rsid w:val="007F4C56"/>
    <w:rsid w:val="007F58E4"/>
    <w:rsid w:val="00804B20"/>
    <w:rsid w:val="0080548D"/>
    <w:rsid w:val="00806695"/>
    <w:rsid w:val="00807C83"/>
    <w:rsid w:val="00810BFB"/>
    <w:rsid w:val="00814B88"/>
    <w:rsid w:val="00820E87"/>
    <w:rsid w:val="008241D3"/>
    <w:rsid w:val="00825004"/>
    <w:rsid w:val="008268B8"/>
    <w:rsid w:val="00827A69"/>
    <w:rsid w:val="00833FF0"/>
    <w:rsid w:val="008401BB"/>
    <w:rsid w:val="0084023E"/>
    <w:rsid w:val="00842C08"/>
    <w:rsid w:val="008447EE"/>
    <w:rsid w:val="00850984"/>
    <w:rsid w:val="00855FB8"/>
    <w:rsid w:val="0086274D"/>
    <w:rsid w:val="00862934"/>
    <w:rsid w:val="00863EF1"/>
    <w:rsid w:val="008643F8"/>
    <w:rsid w:val="00865086"/>
    <w:rsid w:val="00865815"/>
    <w:rsid w:val="00867F07"/>
    <w:rsid w:val="00870BD7"/>
    <w:rsid w:val="008732AA"/>
    <w:rsid w:val="008765DF"/>
    <w:rsid w:val="00883B84"/>
    <w:rsid w:val="008867A2"/>
    <w:rsid w:val="00891341"/>
    <w:rsid w:val="00891378"/>
    <w:rsid w:val="00891A61"/>
    <w:rsid w:val="00892B19"/>
    <w:rsid w:val="00894A95"/>
    <w:rsid w:val="00896157"/>
    <w:rsid w:val="008A177D"/>
    <w:rsid w:val="008A2EBB"/>
    <w:rsid w:val="008A6DCD"/>
    <w:rsid w:val="008B086D"/>
    <w:rsid w:val="008B243A"/>
    <w:rsid w:val="008B6788"/>
    <w:rsid w:val="008B7970"/>
    <w:rsid w:val="008C2C3A"/>
    <w:rsid w:val="008C5871"/>
    <w:rsid w:val="008C7B8D"/>
    <w:rsid w:val="008D0D66"/>
    <w:rsid w:val="008D18B4"/>
    <w:rsid w:val="008D1A17"/>
    <w:rsid w:val="008D5642"/>
    <w:rsid w:val="008D7D7D"/>
    <w:rsid w:val="008E159F"/>
    <w:rsid w:val="008E299F"/>
    <w:rsid w:val="008E5A00"/>
    <w:rsid w:val="008F0282"/>
    <w:rsid w:val="008F74B6"/>
    <w:rsid w:val="0090205A"/>
    <w:rsid w:val="00910AFF"/>
    <w:rsid w:val="00911D53"/>
    <w:rsid w:val="00913285"/>
    <w:rsid w:val="0091348C"/>
    <w:rsid w:val="009139BF"/>
    <w:rsid w:val="0091648A"/>
    <w:rsid w:val="009200D4"/>
    <w:rsid w:val="00923454"/>
    <w:rsid w:val="0092540B"/>
    <w:rsid w:val="0092606A"/>
    <w:rsid w:val="00931254"/>
    <w:rsid w:val="00936EC8"/>
    <w:rsid w:val="009558A2"/>
    <w:rsid w:val="00955E87"/>
    <w:rsid w:val="0095737C"/>
    <w:rsid w:val="009604CE"/>
    <w:rsid w:val="00964F65"/>
    <w:rsid w:val="00974780"/>
    <w:rsid w:val="00977766"/>
    <w:rsid w:val="00977C0F"/>
    <w:rsid w:val="00980492"/>
    <w:rsid w:val="00980C41"/>
    <w:rsid w:val="00982700"/>
    <w:rsid w:val="00987317"/>
    <w:rsid w:val="00990330"/>
    <w:rsid w:val="00990AE3"/>
    <w:rsid w:val="00991752"/>
    <w:rsid w:val="00993339"/>
    <w:rsid w:val="0099366D"/>
    <w:rsid w:val="00995404"/>
    <w:rsid w:val="009A01BE"/>
    <w:rsid w:val="009A273F"/>
    <w:rsid w:val="009A2A73"/>
    <w:rsid w:val="009A5E84"/>
    <w:rsid w:val="009B0DF3"/>
    <w:rsid w:val="009B1891"/>
    <w:rsid w:val="009B2920"/>
    <w:rsid w:val="009C22F2"/>
    <w:rsid w:val="009C284E"/>
    <w:rsid w:val="009C4958"/>
    <w:rsid w:val="009D072F"/>
    <w:rsid w:val="009D0DEB"/>
    <w:rsid w:val="009D1AF1"/>
    <w:rsid w:val="009E3EB0"/>
    <w:rsid w:val="009E7964"/>
    <w:rsid w:val="009F15A1"/>
    <w:rsid w:val="009F1FBC"/>
    <w:rsid w:val="009F3198"/>
    <w:rsid w:val="009F4393"/>
    <w:rsid w:val="009F500C"/>
    <w:rsid w:val="00A00295"/>
    <w:rsid w:val="00A060B2"/>
    <w:rsid w:val="00A1060A"/>
    <w:rsid w:val="00A127B9"/>
    <w:rsid w:val="00A12FCC"/>
    <w:rsid w:val="00A1334D"/>
    <w:rsid w:val="00A146C5"/>
    <w:rsid w:val="00A16D5D"/>
    <w:rsid w:val="00A21B1D"/>
    <w:rsid w:val="00A27654"/>
    <w:rsid w:val="00A2771B"/>
    <w:rsid w:val="00A27F0C"/>
    <w:rsid w:val="00A30601"/>
    <w:rsid w:val="00A339EB"/>
    <w:rsid w:val="00A34736"/>
    <w:rsid w:val="00A35077"/>
    <w:rsid w:val="00A362D0"/>
    <w:rsid w:val="00A36689"/>
    <w:rsid w:val="00A36E2C"/>
    <w:rsid w:val="00A37982"/>
    <w:rsid w:val="00A40987"/>
    <w:rsid w:val="00A45A8A"/>
    <w:rsid w:val="00A47FF3"/>
    <w:rsid w:val="00A51B18"/>
    <w:rsid w:val="00A524D1"/>
    <w:rsid w:val="00A542B2"/>
    <w:rsid w:val="00A5452B"/>
    <w:rsid w:val="00A54B26"/>
    <w:rsid w:val="00A56B2C"/>
    <w:rsid w:val="00A5703D"/>
    <w:rsid w:val="00A6007A"/>
    <w:rsid w:val="00A60C71"/>
    <w:rsid w:val="00A60ED1"/>
    <w:rsid w:val="00A61B45"/>
    <w:rsid w:val="00A62361"/>
    <w:rsid w:val="00A62728"/>
    <w:rsid w:val="00A63D11"/>
    <w:rsid w:val="00A64934"/>
    <w:rsid w:val="00A71B25"/>
    <w:rsid w:val="00A83D26"/>
    <w:rsid w:val="00A8568D"/>
    <w:rsid w:val="00A86447"/>
    <w:rsid w:val="00A8703D"/>
    <w:rsid w:val="00A903B2"/>
    <w:rsid w:val="00A91E0B"/>
    <w:rsid w:val="00A96518"/>
    <w:rsid w:val="00A9680C"/>
    <w:rsid w:val="00A977C5"/>
    <w:rsid w:val="00AA0D48"/>
    <w:rsid w:val="00AA16F0"/>
    <w:rsid w:val="00AA2093"/>
    <w:rsid w:val="00AA353A"/>
    <w:rsid w:val="00AA4CF1"/>
    <w:rsid w:val="00AA5FAC"/>
    <w:rsid w:val="00AA6806"/>
    <w:rsid w:val="00AB01EF"/>
    <w:rsid w:val="00AB1A79"/>
    <w:rsid w:val="00AB4478"/>
    <w:rsid w:val="00AB6E6D"/>
    <w:rsid w:val="00AC2731"/>
    <w:rsid w:val="00AC3812"/>
    <w:rsid w:val="00AC4425"/>
    <w:rsid w:val="00AC5653"/>
    <w:rsid w:val="00AC5683"/>
    <w:rsid w:val="00AC73EF"/>
    <w:rsid w:val="00AC7845"/>
    <w:rsid w:val="00AD10BB"/>
    <w:rsid w:val="00AD2880"/>
    <w:rsid w:val="00AD4278"/>
    <w:rsid w:val="00AD510C"/>
    <w:rsid w:val="00AD691F"/>
    <w:rsid w:val="00AE23B5"/>
    <w:rsid w:val="00AE2977"/>
    <w:rsid w:val="00AE3BDC"/>
    <w:rsid w:val="00AE695D"/>
    <w:rsid w:val="00AF277C"/>
    <w:rsid w:val="00AF292F"/>
    <w:rsid w:val="00AF5C6C"/>
    <w:rsid w:val="00AF613B"/>
    <w:rsid w:val="00B0440B"/>
    <w:rsid w:val="00B052E4"/>
    <w:rsid w:val="00B162A4"/>
    <w:rsid w:val="00B2519E"/>
    <w:rsid w:val="00B31588"/>
    <w:rsid w:val="00B315B4"/>
    <w:rsid w:val="00B329B1"/>
    <w:rsid w:val="00B40E93"/>
    <w:rsid w:val="00B4131E"/>
    <w:rsid w:val="00B42A86"/>
    <w:rsid w:val="00B441D9"/>
    <w:rsid w:val="00B44C12"/>
    <w:rsid w:val="00B47FE9"/>
    <w:rsid w:val="00B50572"/>
    <w:rsid w:val="00B54300"/>
    <w:rsid w:val="00B56235"/>
    <w:rsid w:val="00B641F4"/>
    <w:rsid w:val="00B64BA5"/>
    <w:rsid w:val="00B65AF0"/>
    <w:rsid w:val="00B7076C"/>
    <w:rsid w:val="00B71B70"/>
    <w:rsid w:val="00B71CFC"/>
    <w:rsid w:val="00B7409B"/>
    <w:rsid w:val="00B74CB8"/>
    <w:rsid w:val="00B75D1C"/>
    <w:rsid w:val="00B75F1A"/>
    <w:rsid w:val="00B76627"/>
    <w:rsid w:val="00B81393"/>
    <w:rsid w:val="00B81FD9"/>
    <w:rsid w:val="00B85E9A"/>
    <w:rsid w:val="00B90EBA"/>
    <w:rsid w:val="00B95EA5"/>
    <w:rsid w:val="00B96156"/>
    <w:rsid w:val="00BA28E6"/>
    <w:rsid w:val="00BA66E5"/>
    <w:rsid w:val="00BB4919"/>
    <w:rsid w:val="00BC0521"/>
    <w:rsid w:val="00BD5428"/>
    <w:rsid w:val="00BD76B0"/>
    <w:rsid w:val="00BE3B12"/>
    <w:rsid w:val="00BE6319"/>
    <w:rsid w:val="00BE7257"/>
    <w:rsid w:val="00BE7640"/>
    <w:rsid w:val="00BF1368"/>
    <w:rsid w:val="00BF26F9"/>
    <w:rsid w:val="00BF797A"/>
    <w:rsid w:val="00C004A5"/>
    <w:rsid w:val="00C032F3"/>
    <w:rsid w:val="00C06F4E"/>
    <w:rsid w:val="00C113FA"/>
    <w:rsid w:val="00C174B7"/>
    <w:rsid w:val="00C20CAA"/>
    <w:rsid w:val="00C20E19"/>
    <w:rsid w:val="00C231CF"/>
    <w:rsid w:val="00C25304"/>
    <w:rsid w:val="00C3011B"/>
    <w:rsid w:val="00C30A1E"/>
    <w:rsid w:val="00C33DD2"/>
    <w:rsid w:val="00C34946"/>
    <w:rsid w:val="00C34AAE"/>
    <w:rsid w:val="00C3536E"/>
    <w:rsid w:val="00C42B9E"/>
    <w:rsid w:val="00C4391A"/>
    <w:rsid w:val="00C4461A"/>
    <w:rsid w:val="00C47E58"/>
    <w:rsid w:val="00C5546E"/>
    <w:rsid w:val="00C566ED"/>
    <w:rsid w:val="00C57F28"/>
    <w:rsid w:val="00C60112"/>
    <w:rsid w:val="00C6148E"/>
    <w:rsid w:val="00C636EF"/>
    <w:rsid w:val="00C65915"/>
    <w:rsid w:val="00C71A12"/>
    <w:rsid w:val="00C74AEF"/>
    <w:rsid w:val="00C77C02"/>
    <w:rsid w:val="00C82DBF"/>
    <w:rsid w:val="00C8507F"/>
    <w:rsid w:val="00C86DCE"/>
    <w:rsid w:val="00C91065"/>
    <w:rsid w:val="00C91650"/>
    <w:rsid w:val="00C91F72"/>
    <w:rsid w:val="00C9298D"/>
    <w:rsid w:val="00C92B73"/>
    <w:rsid w:val="00C94552"/>
    <w:rsid w:val="00C94B21"/>
    <w:rsid w:val="00CA2EFC"/>
    <w:rsid w:val="00CA305C"/>
    <w:rsid w:val="00CA439D"/>
    <w:rsid w:val="00CA5302"/>
    <w:rsid w:val="00CA5451"/>
    <w:rsid w:val="00CB454C"/>
    <w:rsid w:val="00CB56A6"/>
    <w:rsid w:val="00CB72A0"/>
    <w:rsid w:val="00CC3EF8"/>
    <w:rsid w:val="00CC43B6"/>
    <w:rsid w:val="00CC5252"/>
    <w:rsid w:val="00CC6E27"/>
    <w:rsid w:val="00CD36AF"/>
    <w:rsid w:val="00CD5D7F"/>
    <w:rsid w:val="00CD6BFC"/>
    <w:rsid w:val="00CD6E39"/>
    <w:rsid w:val="00CE1982"/>
    <w:rsid w:val="00CE2CE4"/>
    <w:rsid w:val="00CE4862"/>
    <w:rsid w:val="00CE504F"/>
    <w:rsid w:val="00CE676D"/>
    <w:rsid w:val="00CF0FD7"/>
    <w:rsid w:val="00CF131A"/>
    <w:rsid w:val="00CF29F6"/>
    <w:rsid w:val="00CF2F58"/>
    <w:rsid w:val="00CF5AC2"/>
    <w:rsid w:val="00D0577A"/>
    <w:rsid w:val="00D074A2"/>
    <w:rsid w:val="00D10F7A"/>
    <w:rsid w:val="00D2156A"/>
    <w:rsid w:val="00D23508"/>
    <w:rsid w:val="00D23C4B"/>
    <w:rsid w:val="00D25D3F"/>
    <w:rsid w:val="00D2609E"/>
    <w:rsid w:val="00D26DD9"/>
    <w:rsid w:val="00D30F9D"/>
    <w:rsid w:val="00D31EEF"/>
    <w:rsid w:val="00D42F6B"/>
    <w:rsid w:val="00D45304"/>
    <w:rsid w:val="00D57A05"/>
    <w:rsid w:val="00D75D49"/>
    <w:rsid w:val="00D8320A"/>
    <w:rsid w:val="00D834EA"/>
    <w:rsid w:val="00D8351E"/>
    <w:rsid w:val="00D85DC6"/>
    <w:rsid w:val="00D87CD9"/>
    <w:rsid w:val="00D90CD2"/>
    <w:rsid w:val="00D91C5F"/>
    <w:rsid w:val="00D94E84"/>
    <w:rsid w:val="00DA2B00"/>
    <w:rsid w:val="00DA2F64"/>
    <w:rsid w:val="00DB45A6"/>
    <w:rsid w:val="00DB45BD"/>
    <w:rsid w:val="00DB6198"/>
    <w:rsid w:val="00DB77C4"/>
    <w:rsid w:val="00DC3744"/>
    <w:rsid w:val="00DC476C"/>
    <w:rsid w:val="00DD00F9"/>
    <w:rsid w:val="00DD236A"/>
    <w:rsid w:val="00DD4B98"/>
    <w:rsid w:val="00DD7AA7"/>
    <w:rsid w:val="00DE08F7"/>
    <w:rsid w:val="00DE3A06"/>
    <w:rsid w:val="00DE3B7D"/>
    <w:rsid w:val="00DF1664"/>
    <w:rsid w:val="00E003A5"/>
    <w:rsid w:val="00E03679"/>
    <w:rsid w:val="00E068B7"/>
    <w:rsid w:val="00E07C71"/>
    <w:rsid w:val="00E10825"/>
    <w:rsid w:val="00E12D93"/>
    <w:rsid w:val="00E151C2"/>
    <w:rsid w:val="00E16157"/>
    <w:rsid w:val="00E1630B"/>
    <w:rsid w:val="00E24A50"/>
    <w:rsid w:val="00E26E76"/>
    <w:rsid w:val="00E36B48"/>
    <w:rsid w:val="00E41800"/>
    <w:rsid w:val="00E44350"/>
    <w:rsid w:val="00E46B5B"/>
    <w:rsid w:val="00E5313D"/>
    <w:rsid w:val="00E55D3F"/>
    <w:rsid w:val="00E57E2B"/>
    <w:rsid w:val="00E623B4"/>
    <w:rsid w:val="00E62564"/>
    <w:rsid w:val="00E63C27"/>
    <w:rsid w:val="00E64C66"/>
    <w:rsid w:val="00E6643A"/>
    <w:rsid w:val="00E668B7"/>
    <w:rsid w:val="00E67397"/>
    <w:rsid w:val="00E736F9"/>
    <w:rsid w:val="00E83D7D"/>
    <w:rsid w:val="00E861C3"/>
    <w:rsid w:val="00E86590"/>
    <w:rsid w:val="00E908BB"/>
    <w:rsid w:val="00E90B8D"/>
    <w:rsid w:val="00E928C0"/>
    <w:rsid w:val="00E93F2F"/>
    <w:rsid w:val="00EA2FE8"/>
    <w:rsid w:val="00EA37D7"/>
    <w:rsid w:val="00EA3F50"/>
    <w:rsid w:val="00EA5193"/>
    <w:rsid w:val="00EB1190"/>
    <w:rsid w:val="00EB2FA9"/>
    <w:rsid w:val="00EB3D60"/>
    <w:rsid w:val="00EC12B1"/>
    <w:rsid w:val="00EC3B45"/>
    <w:rsid w:val="00EC7343"/>
    <w:rsid w:val="00ED5A49"/>
    <w:rsid w:val="00ED5B54"/>
    <w:rsid w:val="00ED61C7"/>
    <w:rsid w:val="00ED6C49"/>
    <w:rsid w:val="00ED6D2B"/>
    <w:rsid w:val="00EE1B34"/>
    <w:rsid w:val="00EE6177"/>
    <w:rsid w:val="00EE778B"/>
    <w:rsid w:val="00EE7B9A"/>
    <w:rsid w:val="00F01267"/>
    <w:rsid w:val="00F02098"/>
    <w:rsid w:val="00F04D50"/>
    <w:rsid w:val="00F07893"/>
    <w:rsid w:val="00F10F2F"/>
    <w:rsid w:val="00F14F71"/>
    <w:rsid w:val="00F15C03"/>
    <w:rsid w:val="00F16B71"/>
    <w:rsid w:val="00F1709F"/>
    <w:rsid w:val="00F200FF"/>
    <w:rsid w:val="00F2183F"/>
    <w:rsid w:val="00F23020"/>
    <w:rsid w:val="00F23742"/>
    <w:rsid w:val="00F2454E"/>
    <w:rsid w:val="00F24D4B"/>
    <w:rsid w:val="00F30D29"/>
    <w:rsid w:val="00F32C29"/>
    <w:rsid w:val="00F33DB7"/>
    <w:rsid w:val="00F37779"/>
    <w:rsid w:val="00F4378B"/>
    <w:rsid w:val="00F44149"/>
    <w:rsid w:val="00F44892"/>
    <w:rsid w:val="00F44BBD"/>
    <w:rsid w:val="00F46E17"/>
    <w:rsid w:val="00F51A24"/>
    <w:rsid w:val="00F53A41"/>
    <w:rsid w:val="00F60210"/>
    <w:rsid w:val="00F61E4F"/>
    <w:rsid w:val="00F7673F"/>
    <w:rsid w:val="00F768CE"/>
    <w:rsid w:val="00F772F8"/>
    <w:rsid w:val="00F81091"/>
    <w:rsid w:val="00F83768"/>
    <w:rsid w:val="00F85B81"/>
    <w:rsid w:val="00F86BBF"/>
    <w:rsid w:val="00F86C26"/>
    <w:rsid w:val="00FA0B3B"/>
    <w:rsid w:val="00FA1E51"/>
    <w:rsid w:val="00FA2802"/>
    <w:rsid w:val="00FA289F"/>
    <w:rsid w:val="00FB0F5C"/>
    <w:rsid w:val="00FB4D50"/>
    <w:rsid w:val="00FB65A4"/>
    <w:rsid w:val="00FB78E3"/>
    <w:rsid w:val="00FB7A70"/>
    <w:rsid w:val="00FB7C5B"/>
    <w:rsid w:val="00FC07BD"/>
    <w:rsid w:val="00FC0EDA"/>
    <w:rsid w:val="00FC1DF8"/>
    <w:rsid w:val="00FC2F8D"/>
    <w:rsid w:val="00FC4772"/>
    <w:rsid w:val="00FC69B4"/>
    <w:rsid w:val="00FD1302"/>
    <w:rsid w:val="00FE1A68"/>
    <w:rsid w:val="00FE2E3C"/>
    <w:rsid w:val="00FE3292"/>
    <w:rsid w:val="00FE6848"/>
    <w:rsid w:val="00FE78C1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E176E6-46CD-490F-8D05-23778A3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99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uiPriority w:val="99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uiPriority w:val="99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3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hotelmakar.hu/" TargetMode="External"/><Relationship Id="rId26" Type="http://schemas.openxmlformats.org/officeDocument/2006/relationships/hyperlink" Target="http://foldtan.hu" TargetMode="External"/><Relationship Id="rId39" Type="http://schemas.openxmlformats.org/officeDocument/2006/relationships/hyperlink" Target="www.mnm.hu" TargetMode="External"/><Relationship Id="rId3" Type="http://schemas.openxmlformats.org/officeDocument/2006/relationships/styles" Target="styles.xml"/><Relationship Id="rId21" Type="http://schemas.openxmlformats.org/officeDocument/2006/relationships/hyperlink" Target="http://mernokgeologia.bme.hu" TargetMode="External"/><Relationship Id="rId34" Type="http://schemas.openxmlformats.org/officeDocument/2006/relationships/hyperlink" Target="http://vandorgyules2017.mfgi.hu/node/1" TargetMode="External"/><Relationship Id="rId42" Type="http://schemas.openxmlformats.org/officeDocument/2006/relationships/hyperlink" Target="www.muzej.hu" TargetMode="External"/><Relationship Id="rId47" Type="http://schemas.openxmlformats.org/officeDocument/2006/relationships/hyperlink" Target="mailto:mft@mft.t-online.hu" TargetMode="Externa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mft@mft.t-online.hu" TargetMode="External"/><Relationship Id="rId25" Type="http://schemas.openxmlformats.org/officeDocument/2006/relationships/hyperlink" Target="mailto:puzder@t-online.hu" TargetMode="External"/><Relationship Id="rId33" Type="http://schemas.openxmlformats.org/officeDocument/2006/relationships/hyperlink" Target="http://vandorgyules2017.mfgi.hu/" TargetMode="External"/><Relationship Id="rId38" Type="http://schemas.openxmlformats.org/officeDocument/2006/relationships/hyperlink" Target="www.mme.hu" TargetMode="External"/><Relationship Id="rId46" Type="http://schemas.openxmlformats.org/officeDocument/2006/relationships/hyperlink" Target="mailto:mft@mft.t-online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o1szazalek.com" TargetMode="External"/><Relationship Id="rId20" Type="http://schemas.openxmlformats.org/officeDocument/2006/relationships/hyperlink" Target="http://foldtan.hu" TargetMode="External"/><Relationship Id="rId29" Type="http://schemas.openxmlformats.org/officeDocument/2006/relationships/hyperlink" Target="http://pecs-hostel.hu/index.php/site/hostel/2" TargetMode="External"/><Relationship Id="rId41" Type="http://schemas.openxmlformats.org/officeDocument/2006/relationships/hyperlink" Target="www.asvanyborz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gorog.peter@gmail.com" TargetMode="External"/><Relationship Id="rId32" Type="http://schemas.openxmlformats.org/officeDocument/2006/relationships/hyperlink" Target="http://www.foldtan.hu/" TargetMode="External"/><Relationship Id="rId37" Type="http://schemas.openxmlformats.org/officeDocument/2006/relationships/hyperlink" Target="http://jtac-jtacc.akcongress.com" TargetMode="External"/><Relationship Id="rId40" Type="http://schemas.openxmlformats.org/officeDocument/2006/relationships/hyperlink" Target="www.foldtan.hu" TargetMode="External"/><Relationship Id="rId45" Type="http://schemas.openxmlformats.org/officeDocument/2006/relationships/hyperlink" Target="mailto:krisztian.klima@mbfh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zja.nav.gov.hu/app/login/" TargetMode="External"/><Relationship Id="rId23" Type="http://schemas.openxmlformats.org/officeDocument/2006/relationships/hyperlink" Target="mailto:torokakos@mail.bme.hu" TargetMode="External"/><Relationship Id="rId28" Type="http://schemas.openxmlformats.org/officeDocument/2006/relationships/hyperlink" Target="mailto:cserny.tibor@gmail.com" TargetMode="External"/><Relationship Id="rId36" Type="http://schemas.openxmlformats.org/officeDocument/2006/relationships/hyperlink" Target="http://www.geohazardsconference.com" TargetMode="External"/><Relationship Id="rId49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cro-hu-geomath.com/index.php/registration" TargetMode="External"/><Relationship Id="rId31" Type="http://schemas.openxmlformats.org/officeDocument/2006/relationships/hyperlink" Target="http://laterumhotel.hu/hu/" TargetMode="External"/><Relationship Id="rId44" Type="http://schemas.openxmlformats.org/officeDocument/2006/relationships/hyperlink" Target="http://regi.foldtan.hu/portal_engine/A%20KINDRA%20projekthez%20kapcsol%C3%83%C2%B3d%C3%83%C2%B3an%20a%20mai%20napon%20ny%C3%83%C2%ADlt%20meg%20a%20sz%C3%83%C2%A9les%20szakmai%20k%C3%83%C2%B6z%C3%83%C2%B6ns%C3%83%C2%A9g%20sz%C3%83%C2%A1m%C3%83%C2%A1ra%20az%20online%20el%C3%83%C2%A9rhet%C3%85%C2%91%20EIGR%20-%20Eur%C3%83%C2%B3pai%20Hidrogeol%C3%83%C2%B3giai%20Kutat%C3%83%C2%A1sok%20Tud%C3%83%C2%A1slelt%C3%83%C2%A1ra.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foldtan.hu" TargetMode="External"/><Relationship Id="rId27" Type="http://schemas.openxmlformats.org/officeDocument/2006/relationships/hyperlink" Target="mailto:mft@mft.t-online.hu" TargetMode="External"/><Relationship Id="rId30" Type="http://schemas.openxmlformats.org/officeDocument/2006/relationships/hyperlink" Target="http://hotelmakar.hu/" TargetMode="External"/><Relationship Id="rId35" Type="http://schemas.openxmlformats.org/officeDocument/2006/relationships/hyperlink" Target="http://akademiai.com/loi/24" TargetMode="External"/><Relationship Id="rId43" Type="http://schemas.openxmlformats.org/officeDocument/2006/relationships/hyperlink" Target="http://foldtan.hu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8191-0DA6-4A0B-9CA4-E99C30E7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5254</Words>
  <Characters>36260</Characters>
  <Application>Microsoft Office Word</Application>
  <DocSecurity>0</DocSecurity>
  <Lines>302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41432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subject/>
  <dc:creator>MFT</dc:creator>
  <cp:keywords/>
  <cp:lastModifiedBy>MFT</cp:lastModifiedBy>
  <cp:revision>4</cp:revision>
  <cp:lastPrinted>2017-04-25T11:28:00Z</cp:lastPrinted>
  <dcterms:created xsi:type="dcterms:W3CDTF">2017-04-25T11:59:00Z</dcterms:created>
  <dcterms:modified xsi:type="dcterms:W3CDTF">2017-04-25T12:01:00Z</dcterms:modified>
</cp:coreProperties>
</file>