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AB" w:rsidRPr="005C65E6" w:rsidRDefault="008971AB" w:rsidP="00B853F9">
      <w:pPr>
        <w:tabs>
          <w:tab w:val="left" w:pos="1134"/>
        </w:tabs>
        <w:ind w:left="1134" w:hanging="1134"/>
        <w:jc w:val="center"/>
        <w:rPr>
          <w:sz w:val="26"/>
          <w:szCs w:val="26"/>
        </w:rPr>
      </w:pPr>
      <w:r w:rsidRPr="005C65E6">
        <w:rPr>
          <w:noProof/>
          <w:sz w:val="26"/>
          <w:szCs w:val="26"/>
          <w:lang w:eastAsia="hu-HU" w:bidi="ar-SA"/>
        </w:rPr>
        <w:drawing>
          <wp:inline distT="0" distB="0" distL="0" distR="0" wp14:anchorId="3FF00A89" wp14:editId="76D10C72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B" w:rsidRPr="005C65E6" w:rsidRDefault="008971AB" w:rsidP="008971AB">
      <w:pPr>
        <w:tabs>
          <w:tab w:val="left" w:pos="1134"/>
        </w:tabs>
        <w:jc w:val="center"/>
        <w:rPr>
          <w:sz w:val="26"/>
          <w:szCs w:val="26"/>
        </w:rPr>
      </w:pPr>
    </w:p>
    <w:p w:rsidR="00626295" w:rsidRPr="007715E7" w:rsidRDefault="00626295" w:rsidP="00626295">
      <w:pPr>
        <w:pStyle w:val="Cmsor6"/>
        <w:jc w:val="center"/>
        <w:rPr>
          <w:b/>
          <w:bCs/>
          <w:color w:val="auto"/>
          <w:sz w:val="48"/>
        </w:rPr>
      </w:pPr>
      <w:r w:rsidRPr="007715E7">
        <w:rPr>
          <w:b/>
          <w:bCs/>
          <w:color w:val="auto"/>
          <w:sz w:val="48"/>
        </w:rPr>
        <w:t>A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pStyle w:val="Szvegtrzs"/>
        <w:jc w:val="center"/>
        <w:rPr>
          <w:rFonts w:ascii="CG Times" w:hAnsi="CG Times"/>
          <w:b/>
          <w:bCs/>
          <w:sz w:val="56"/>
          <w:szCs w:val="56"/>
        </w:rPr>
      </w:pPr>
      <w:r w:rsidRPr="007715E7">
        <w:rPr>
          <w:rFonts w:ascii="CG Times" w:hAnsi="CG Times"/>
          <w:b/>
          <w:bCs/>
          <w:sz w:val="56"/>
          <w:szCs w:val="56"/>
        </w:rPr>
        <w:t>MAGYARHONI FÖLDTANI TÁRSULAT</w:t>
      </w:r>
    </w:p>
    <w:p w:rsidR="00626295" w:rsidRPr="00CB454C" w:rsidRDefault="00626295" w:rsidP="00626295">
      <w:pPr>
        <w:pStyle w:val="Cmsor1"/>
        <w:jc w:val="center"/>
        <w:rPr>
          <w:rFonts w:ascii="CG Times" w:hAnsi="CG Times"/>
          <w:b/>
          <w:color w:val="auto"/>
          <w:sz w:val="36"/>
          <w:szCs w:val="36"/>
        </w:rPr>
      </w:pPr>
    </w:p>
    <w:p w:rsidR="00626295" w:rsidRPr="007715E7" w:rsidRDefault="00626295" w:rsidP="00626295">
      <w:pPr>
        <w:pStyle w:val="Cmsor1"/>
        <w:jc w:val="center"/>
        <w:rPr>
          <w:rFonts w:ascii="CG Times" w:hAnsi="CG Times"/>
          <w:b/>
          <w:color w:val="auto"/>
          <w:sz w:val="48"/>
          <w:szCs w:val="48"/>
        </w:rPr>
      </w:pPr>
      <w:r w:rsidRPr="007715E7">
        <w:rPr>
          <w:rFonts w:ascii="CG Times" w:hAnsi="CG Times"/>
          <w:b/>
          <w:color w:val="auto"/>
          <w:sz w:val="48"/>
          <w:szCs w:val="48"/>
        </w:rPr>
        <w:t>HÍRLEVELE</w:t>
      </w: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Pr="007715E7" w:rsidRDefault="00626295" w:rsidP="00626295">
      <w:pPr>
        <w:jc w:val="center"/>
      </w:pPr>
    </w:p>
    <w:p w:rsidR="00626295" w:rsidRDefault="00AA6D59" w:rsidP="00626295">
      <w:pPr>
        <w:jc w:val="center"/>
        <w:rPr>
          <w:rFonts w:ascii="CG Times" w:hAnsi="CG Times"/>
          <w:sz w:val="120"/>
          <w:szCs w:val="120"/>
        </w:rPr>
      </w:pPr>
      <w:r>
        <w:rPr>
          <w:rFonts w:ascii="CG Times" w:hAnsi="CG Times"/>
          <w:sz w:val="120"/>
          <w:szCs w:val="120"/>
        </w:rPr>
        <w:t>2022</w:t>
      </w:r>
      <w:r w:rsidR="00626295" w:rsidRPr="007715E7">
        <w:rPr>
          <w:rFonts w:ascii="CG Times" w:hAnsi="CG Times"/>
          <w:sz w:val="120"/>
          <w:szCs w:val="120"/>
        </w:rPr>
        <w:t>.</w:t>
      </w:r>
    </w:p>
    <w:p w:rsidR="00626295" w:rsidRPr="00F61E4F" w:rsidRDefault="00626295" w:rsidP="00626295">
      <w:pPr>
        <w:rPr>
          <w:rFonts w:ascii="CG Times" w:hAnsi="CG Times"/>
        </w:rPr>
      </w:pPr>
    </w:p>
    <w:p w:rsidR="00626295" w:rsidRPr="00CF29F6" w:rsidRDefault="005F21F5" w:rsidP="00626295">
      <w:pPr>
        <w:pStyle w:val="Cmsor2"/>
        <w:jc w:val="center"/>
        <w:rPr>
          <w:b/>
          <w:bCs/>
          <w:color w:val="auto"/>
          <w:sz w:val="42"/>
          <w:szCs w:val="42"/>
        </w:rPr>
      </w:pPr>
      <w:r>
        <w:rPr>
          <w:b/>
          <w:bCs/>
          <w:color w:val="auto"/>
          <w:sz w:val="42"/>
          <w:szCs w:val="42"/>
        </w:rPr>
        <w:t>március</w:t>
      </w:r>
      <w:r w:rsidR="00626295" w:rsidRPr="00CF29F6">
        <w:rPr>
          <w:b/>
          <w:bCs/>
          <w:color w:val="auto"/>
          <w:sz w:val="42"/>
          <w:szCs w:val="42"/>
        </w:rPr>
        <w:t xml:space="preserve"> – </w:t>
      </w:r>
      <w:r>
        <w:rPr>
          <w:b/>
          <w:bCs/>
          <w:color w:val="auto"/>
          <w:sz w:val="42"/>
          <w:szCs w:val="42"/>
        </w:rPr>
        <w:t>április</w:t>
      </w:r>
    </w:p>
    <w:p w:rsidR="00626295" w:rsidRDefault="00626295" w:rsidP="00626295"/>
    <w:p w:rsidR="00626295" w:rsidRDefault="00626295" w:rsidP="00626295">
      <w:pPr>
        <w:pStyle w:val="Cmsor3"/>
        <w:jc w:val="center"/>
        <w:rPr>
          <w:b w:val="0"/>
          <w:sz w:val="42"/>
          <w:szCs w:val="42"/>
        </w:rPr>
      </w:pPr>
      <w:r>
        <w:rPr>
          <w:sz w:val="42"/>
          <w:szCs w:val="42"/>
        </w:rPr>
        <w:t>Letölthető</w:t>
      </w:r>
      <w:r>
        <w:rPr>
          <w:b w:val="0"/>
          <w:sz w:val="42"/>
          <w:szCs w:val="42"/>
        </w:rPr>
        <w:t>:</w:t>
      </w:r>
    </w:p>
    <w:p w:rsidR="00626295" w:rsidRDefault="00BA55F8" w:rsidP="00626295">
      <w:pPr>
        <w:jc w:val="center"/>
        <w:rPr>
          <w:sz w:val="42"/>
          <w:szCs w:val="42"/>
        </w:rPr>
      </w:pPr>
      <w:hyperlink r:id="rId9" w:history="1">
        <w:r w:rsidR="00626295" w:rsidRPr="0036760F">
          <w:rPr>
            <w:rStyle w:val="Hiperhivatkozs"/>
            <w:b/>
            <w:sz w:val="42"/>
            <w:szCs w:val="42"/>
          </w:rPr>
          <w:t>http://foldtan.hu</w:t>
        </w:r>
      </w:hyperlink>
    </w:p>
    <w:p w:rsidR="00626295" w:rsidRDefault="00626295" w:rsidP="00626295">
      <w:pPr>
        <w:jc w:val="center"/>
        <w:rPr>
          <w:sz w:val="36"/>
        </w:rPr>
      </w:pPr>
    </w:p>
    <w:p w:rsidR="007715E7" w:rsidRPr="00C025EC" w:rsidRDefault="00A26383" w:rsidP="00C025EC">
      <w:pPr>
        <w:jc w:val="center"/>
        <w:rPr>
          <w:b/>
          <w:bCs/>
          <w:sz w:val="32"/>
          <w:szCs w:val="32"/>
        </w:rPr>
      </w:pPr>
      <w:r w:rsidRPr="00A26383">
        <w:rPr>
          <w:bCs/>
          <w:sz w:val="32"/>
          <w:szCs w:val="32"/>
        </w:rPr>
        <w:t>adószámunk:</w:t>
      </w:r>
      <w:r w:rsidR="00C025EC">
        <w:rPr>
          <w:b/>
          <w:bCs/>
          <w:sz w:val="32"/>
          <w:szCs w:val="32"/>
        </w:rPr>
        <w:br/>
      </w:r>
      <w:r w:rsidR="00C025EC" w:rsidRPr="00C025EC">
        <w:rPr>
          <w:b/>
          <w:bCs/>
          <w:sz w:val="40"/>
          <w:szCs w:val="40"/>
        </w:rPr>
        <w:t>19815833-2-41</w:t>
      </w:r>
    </w:p>
    <w:p w:rsidR="00714C0E" w:rsidRPr="005C65E6" w:rsidRDefault="00714C0E" w:rsidP="00714C0E">
      <w:pPr>
        <w:jc w:val="center"/>
        <w:rPr>
          <w:bCs/>
          <w:sz w:val="26"/>
          <w:szCs w:val="26"/>
        </w:rPr>
      </w:pPr>
    </w:p>
    <w:tbl>
      <w:tblPr>
        <w:tblW w:w="1089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1559"/>
        <w:gridCol w:w="1824"/>
      </w:tblGrid>
      <w:tr w:rsidR="00714C0E" w:rsidRPr="005C65E6" w:rsidTr="00571369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14C0E" w:rsidRPr="005C65E6" w:rsidRDefault="00714C0E" w:rsidP="00571369">
            <w:pPr>
              <w:rPr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209F5A3" wp14:editId="032159D1">
                  <wp:extent cx="1533525" cy="20558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m_horiz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486" cy="20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  <w:r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317F541C" wp14:editId="7CCA7DF4">
                  <wp:extent cx="1513937" cy="264795"/>
                  <wp:effectExtent l="0" t="0" r="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owdthermal_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346" cy="265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F4EEAEE" wp14:editId="11979EE1">
                  <wp:extent cx="696595" cy="302895"/>
                  <wp:effectExtent l="0" t="0" r="8255" b="1905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FLECT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:rsidR="00714C0E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0B6DF4E" wp14:editId="02A16458">
                  <wp:extent cx="835025" cy="231140"/>
                  <wp:effectExtent l="0" t="0" r="317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GIE_logo-300x8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23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C0E" w:rsidRPr="005C65E6" w:rsidTr="00571369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 wp14:anchorId="04932F82" wp14:editId="1D923B4C">
                  <wp:extent cx="828675" cy="638175"/>
                  <wp:effectExtent l="0" t="0" r="9525" b="9525"/>
                  <wp:docPr id="3" name="Kép 3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714C0E" w:rsidRDefault="00714C0E" w:rsidP="00571369">
            <w:pPr>
              <w:jc w:val="right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2977" w:type="dxa"/>
            <w:vAlign w:val="bottom"/>
          </w:tcPr>
          <w:p w:rsidR="00714C0E" w:rsidRPr="005C65E6" w:rsidRDefault="00714C0E" w:rsidP="00571369">
            <w:pPr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559" w:type="dxa"/>
            <w:vAlign w:val="center"/>
          </w:tcPr>
          <w:p w:rsidR="00714C0E" w:rsidRPr="005C65E6" w:rsidRDefault="00714C0E" w:rsidP="00571369">
            <w:pPr>
              <w:jc w:val="center"/>
              <w:rPr>
                <w:noProof/>
                <w:color w:val="FF0000"/>
                <w:sz w:val="26"/>
                <w:szCs w:val="26"/>
                <w:lang w:eastAsia="hu-HU" w:bidi="ar-SA"/>
              </w:rPr>
            </w:pPr>
          </w:p>
        </w:tc>
        <w:tc>
          <w:tcPr>
            <w:tcW w:w="1824" w:type="dxa"/>
            <w:vAlign w:val="center"/>
          </w:tcPr>
          <w:p w:rsidR="00714C0E" w:rsidRPr="005C65E6" w:rsidRDefault="00714C0E" w:rsidP="00571369">
            <w:pPr>
              <w:jc w:val="center"/>
              <w:rPr>
                <w:b/>
                <w:bCs/>
                <w:noProof/>
                <w:sz w:val="26"/>
                <w:szCs w:val="26"/>
                <w:lang w:eastAsia="hu-HU" w:bidi="ar-SA"/>
              </w:rPr>
            </w:pPr>
            <w:r w:rsidRPr="005C65E6">
              <w:rPr>
                <w:b/>
                <w:bCs/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0DF98C21" wp14:editId="39818D3A">
                  <wp:extent cx="701675" cy="455262"/>
                  <wp:effectExtent l="0" t="0" r="3175" b="254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_log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8" cy="47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E8B" w:rsidRPr="0087232C" w:rsidRDefault="006E1E8B" w:rsidP="00CA0A80">
      <w:pPr>
        <w:autoSpaceDE/>
        <w:spacing w:before="180" w:after="40" w:line="360" w:lineRule="auto"/>
        <w:jc w:val="center"/>
        <w:rPr>
          <w:b/>
          <w:sz w:val="28"/>
          <w:szCs w:val="28"/>
        </w:rPr>
      </w:pPr>
      <w:r w:rsidRPr="0087232C">
        <w:rPr>
          <w:b/>
          <w:sz w:val="28"/>
          <w:szCs w:val="28"/>
        </w:rPr>
        <w:lastRenderedPageBreak/>
        <w:t>A MAGYARHONI FÖLDTANI TÁRSULAT</w:t>
      </w:r>
      <w:r w:rsidR="00536B80">
        <w:rPr>
          <w:b/>
          <w:sz w:val="28"/>
          <w:szCs w:val="28"/>
        </w:rPr>
        <w:br/>
      </w:r>
      <w:r w:rsidR="00AA6D59">
        <w:rPr>
          <w:b/>
          <w:sz w:val="28"/>
          <w:szCs w:val="28"/>
        </w:rPr>
        <w:t>2022</w:t>
      </w:r>
      <w:r w:rsidR="00D73F0F" w:rsidRPr="00CA0A80">
        <w:rPr>
          <w:b/>
          <w:sz w:val="28"/>
          <w:szCs w:val="28"/>
        </w:rPr>
        <w:t xml:space="preserve">. </w:t>
      </w:r>
      <w:r w:rsidR="00A35DCF">
        <w:rPr>
          <w:b/>
          <w:sz w:val="28"/>
          <w:szCs w:val="28"/>
        </w:rPr>
        <w:t>március</w:t>
      </w:r>
      <w:r w:rsidR="00CA0A80" w:rsidRPr="00CA0A80">
        <w:rPr>
          <w:b/>
          <w:sz w:val="28"/>
          <w:szCs w:val="28"/>
        </w:rPr>
        <w:t>–</w:t>
      </w:r>
      <w:r w:rsidR="00A35DCF">
        <w:rPr>
          <w:b/>
          <w:sz w:val="28"/>
          <w:szCs w:val="28"/>
        </w:rPr>
        <w:t>április</w:t>
      </w:r>
      <w:r w:rsidR="00CA0A80" w:rsidRPr="00CA0A80">
        <w:rPr>
          <w:b/>
          <w:sz w:val="28"/>
          <w:szCs w:val="28"/>
        </w:rPr>
        <w:t xml:space="preserve"> havi hírlevele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8"/>
        <w:gridCol w:w="759"/>
      </w:tblGrid>
      <w:tr w:rsidR="00241520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241520" w:rsidRPr="00DA618E" w:rsidRDefault="00467F69" w:rsidP="00536B80">
            <w:pPr>
              <w:autoSpaceDE/>
              <w:spacing w:before="40" w:after="40" w:line="200" w:lineRule="atLeast"/>
              <w:rPr>
                <w:b/>
              </w:rPr>
            </w:pPr>
            <w:r w:rsidRPr="00DA618E">
              <w:rPr>
                <w:b/>
                <w:bCs/>
              </w:rPr>
              <w:t>SZERVEZETI ÉLET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241520" w:rsidRPr="00FB30A4" w:rsidRDefault="00241520" w:rsidP="00201449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E753E6" w:rsidRPr="005C65E6" w:rsidTr="00536B80">
        <w:tc>
          <w:tcPr>
            <w:tcW w:w="9158" w:type="dxa"/>
            <w:shd w:val="clear" w:color="auto" w:fill="auto"/>
          </w:tcPr>
          <w:p w:rsidR="00E753E6" w:rsidRPr="00DA618E" w:rsidRDefault="00BC3ADF" w:rsidP="000C230F">
            <w:r w:rsidRPr="00DA618E">
              <w:t>2022</w:t>
            </w:r>
            <w:r w:rsidR="00E753E6" w:rsidRPr="00DA618E">
              <w:t>. évi kiemelt programok tervezete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753E6" w:rsidRPr="007C705F" w:rsidRDefault="00104A47" w:rsidP="00A1670C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214D" w:rsidRPr="005C65E6" w:rsidTr="00F4514D">
        <w:tc>
          <w:tcPr>
            <w:tcW w:w="9158" w:type="dxa"/>
            <w:shd w:val="clear" w:color="auto" w:fill="D9D9D9" w:themeFill="background1" w:themeFillShade="D9"/>
          </w:tcPr>
          <w:p w:rsidR="00B7214D" w:rsidRPr="00DA618E" w:rsidRDefault="00F4514D" w:rsidP="00F4514D">
            <w:pPr>
              <w:autoSpaceDE/>
              <w:spacing w:before="40" w:after="40" w:line="200" w:lineRule="atLeast"/>
            </w:pPr>
            <w:r w:rsidRPr="00DA618E">
              <w:rPr>
                <w:b/>
                <w:bCs/>
              </w:rPr>
              <w:t>P</w:t>
            </w:r>
            <w:r w:rsidR="00467F69" w:rsidRPr="00DA618E">
              <w:rPr>
                <w:b/>
                <w:bCs/>
              </w:rPr>
              <w:t>ROGRAMOK IDŐRENDBEN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B7214D" w:rsidRPr="00FB30A4" w:rsidRDefault="00B7214D" w:rsidP="00911A2F">
            <w:pPr>
              <w:autoSpaceDE/>
              <w:ind w:right="113"/>
              <w:jc w:val="right"/>
              <w:rPr>
                <w:b/>
              </w:rPr>
            </w:pP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FE30AC" w:rsidRPr="00FF5035" w:rsidRDefault="00FE30AC" w:rsidP="00FE30AC">
            <w:pPr>
              <w:rPr>
                <w:lang w:eastAsia="hu-HU"/>
              </w:rPr>
            </w:pPr>
            <w:r w:rsidRPr="00FF5035">
              <w:rPr>
                <w:b/>
                <w:bCs/>
                <w:lang w:eastAsia="hu-HU"/>
              </w:rPr>
              <w:t xml:space="preserve">Március 11. </w:t>
            </w:r>
          </w:p>
          <w:p w:rsidR="00467F69" w:rsidRPr="00987626" w:rsidRDefault="00FE30AC" w:rsidP="00987626">
            <w:pPr>
              <w:rPr>
                <w:lang w:eastAsia="hu-HU"/>
              </w:rPr>
            </w:pPr>
            <w:r w:rsidRPr="00987626">
              <w:rPr>
                <w:lang w:eastAsia="hu-HU"/>
              </w:rPr>
              <w:t>Szabó József sírjának megkoszorúzása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FE2A0A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FE30AC" w:rsidRPr="00FF5035" w:rsidRDefault="00FE30AC" w:rsidP="00FE30AC">
            <w:pPr>
              <w:widowControl/>
              <w:suppressAutoHyphens w:val="0"/>
              <w:autoSpaceDE/>
              <w:jc w:val="both"/>
              <w:rPr>
                <w:b/>
                <w:lang w:eastAsia="hu-HU"/>
              </w:rPr>
            </w:pPr>
            <w:r w:rsidRPr="00FF5035">
              <w:rPr>
                <w:b/>
                <w:lang w:eastAsia="hu-HU"/>
              </w:rPr>
              <w:t xml:space="preserve">Március 18. </w:t>
            </w:r>
          </w:p>
          <w:p w:rsidR="00467F69" w:rsidRPr="00FF5035" w:rsidRDefault="00FE30AC" w:rsidP="00FF5035">
            <w:pPr>
              <w:pStyle w:val="NormlWeb"/>
              <w:shd w:val="clear" w:color="auto" w:fill="FFFFFF"/>
              <w:spacing w:before="0" w:after="0"/>
              <w:rPr>
                <w:b/>
                <w:bCs/>
                <w:color w:val="222222"/>
              </w:rPr>
            </w:pPr>
            <w:r w:rsidRPr="00FF5035">
              <w:rPr>
                <w:rStyle w:val="Kiemels2"/>
                <w:b w:val="0"/>
                <w:color w:val="222222"/>
              </w:rPr>
              <w:t>NosztalGEO 2021</w:t>
            </w:r>
            <w:r w:rsidR="00FF5035" w:rsidRPr="00FF5035">
              <w:rPr>
                <w:rStyle w:val="Kiemels2"/>
                <w:b w:val="0"/>
                <w:color w:val="222222"/>
              </w:rPr>
              <w:t xml:space="preserve"> – </w:t>
            </w:r>
            <w:r w:rsidRPr="00FF5035">
              <w:rPr>
                <w:rStyle w:val="Kiemels2"/>
                <w:b w:val="0"/>
                <w:color w:val="222222"/>
              </w:rPr>
              <w:t>„Cseppfolyós Alföld – minden cseppje kincs” – Algyő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FE2A0A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992DA0" w:rsidRPr="00FF5035" w:rsidRDefault="00992DA0" w:rsidP="00992DA0">
            <w:pPr>
              <w:rPr>
                <w:b/>
                <w:bCs/>
              </w:rPr>
            </w:pPr>
            <w:r w:rsidRPr="00FF5035">
              <w:rPr>
                <w:b/>
                <w:bCs/>
              </w:rPr>
              <w:t xml:space="preserve">Március 25. </w:t>
            </w:r>
          </w:p>
          <w:p w:rsidR="00467F69" w:rsidRPr="00DA618E" w:rsidRDefault="00FF5035" w:rsidP="00FF5035">
            <w:r w:rsidRPr="00DA618E">
              <w:t>Progeo Földtudományi Természetvédelmi Szakosztály</w:t>
            </w:r>
            <w:r>
              <w:t xml:space="preserve"> </w:t>
            </w:r>
            <w:r w:rsidR="00992DA0" w:rsidRPr="00FF5035">
              <w:rPr>
                <w:bCs/>
              </w:rPr>
              <w:t>Ismeretterjesztő előadóülése</w:t>
            </w:r>
            <w:r w:rsidRPr="00FF5035">
              <w:rPr>
                <w:bCs/>
              </w:rPr>
              <w:t xml:space="preserve"> -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FE2A0A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992DA0" w:rsidRPr="00FF5035" w:rsidRDefault="00992DA0" w:rsidP="00992DA0">
            <w:pPr>
              <w:rPr>
                <w:b/>
                <w:bCs/>
                <w:lang w:eastAsia="hu-HU"/>
              </w:rPr>
            </w:pPr>
            <w:r w:rsidRPr="00FF5035">
              <w:rPr>
                <w:b/>
                <w:bCs/>
                <w:lang w:eastAsia="hu-HU"/>
              </w:rPr>
              <w:t xml:space="preserve">Március 25-26. </w:t>
            </w:r>
          </w:p>
          <w:p w:rsidR="00467F69" w:rsidRPr="00FF5035" w:rsidRDefault="00992DA0" w:rsidP="00FF5035">
            <w:pPr>
              <w:pStyle w:val="Cmsor3"/>
              <w:spacing w:before="0" w:after="0"/>
              <w:rPr>
                <w:sz w:val="24"/>
                <w:szCs w:val="24"/>
              </w:rPr>
            </w:pPr>
            <w:r w:rsidRPr="00FF5035">
              <w:rPr>
                <w:rStyle w:val="Kiemels2"/>
                <w:bCs/>
                <w:sz w:val="24"/>
                <w:szCs w:val="24"/>
              </w:rPr>
              <w:t>Ifjú Szakemberek Ankétja</w:t>
            </w:r>
            <w:r w:rsidR="00FF5035" w:rsidRPr="00FF5035">
              <w:rPr>
                <w:rStyle w:val="Kiemels2"/>
                <w:bCs/>
                <w:sz w:val="24"/>
                <w:szCs w:val="24"/>
              </w:rPr>
              <w:t xml:space="preserve"> –</w:t>
            </w:r>
            <w:r w:rsidRPr="00FF5035">
              <w:rPr>
                <w:rStyle w:val="Kiemels2"/>
                <w:bCs/>
                <w:sz w:val="24"/>
                <w:szCs w:val="24"/>
              </w:rPr>
              <w:t xml:space="preserve"> Orosháza, Gyopárosfürdő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FE2A0A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67F69" w:rsidRPr="005C65E6" w:rsidTr="00536B80">
        <w:tc>
          <w:tcPr>
            <w:tcW w:w="9158" w:type="dxa"/>
            <w:shd w:val="clear" w:color="auto" w:fill="auto"/>
          </w:tcPr>
          <w:p w:rsidR="00FE2A0A" w:rsidRPr="00FF5035" w:rsidRDefault="00FF5035" w:rsidP="00FE2A0A">
            <w:pPr>
              <w:rPr>
                <w:b/>
                <w:bCs/>
                <w:lang w:eastAsia="hu-HU"/>
              </w:rPr>
            </w:pPr>
            <w:r w:rsidRPr="00FF5035">
              <w:rPr>
                <w:b/>
                <w:bCs/>
                <w:lang w:eastAsia="hu-HU"/>
              </w:rPr>
              <w:t>Április 1.</w:t>
            </w:r>
          </w:p>
          <w:p w:rsidR="00467F69" w:rsidRPr="00FF5035" w:rsidRDefault="00FE2A0A" w:rsidP="00FF5035">
            <w:pPr>
              <w:widowControl/>
              <w:suppressAutoHyphens w:val="0"/>
              <w:autoSpaceDE/>
              <w:rPr>
                <w:lang w:eastAsia="hu-HU" w:bidi="ar-SA"/>
              </w:rPr>
            </w:pPr>
            <w:r w:rsidRPr="00FF5035">
              <w:rPr>
                <w:lang w:eastAsia="hu-HU" w:bidi="ar-SA"/>
              </w:rPr>
              <w:t>Az MFT Ifjúsági Bizottságának bemutatkozása és előadóülése – Szeged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467F69" w:rsidRDefault="00FE2A0A" w:rsidP="00467F69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2F85" w:rsidRPr="005C65E6" w:rsidTr="00536B80">
        <w:tc>
          <w:tcPr>
            <w:tcW w:w="9158" w:type="dxa"/>
            <w:shd w:val="clear" w:color="auto" w:fill="auto"/>
          </w:tcPr>
          <w:p w:rsidR="00FE2A0A" w:rsidRPr="00FF5035" w:rsidRDefault="00FE2A0A" w:rsidP="00FE2A0A">
            <w:pPr>
              <w:rPr>
                <w:lang w:eastAsia="hu-HU"/>
              </w:rPr>
            </w:pPr>
            <w:r w:rsidRPr="00FF5035">
              <w:rPr>
                <w:b/>
                <w:bCs/>
                <w:lang w:eastAsia="hu-HU"/>
              </w:rPr>
              <w:t>Április 6</w:t>
            </w:r>
            <w:r w:rsidR="00FF5035" w:rsidRPr="00FF5035">
              <w:rPr>
                <w:b/>
                <w:bCs/>
                <w:lang w:eastAsia="hu-HU"/>
              </w:rPr>
              <w:t>.</w:t>
            </w:r>
          </w:p>
          <w:p w:rsidR="00BF2F85" w:rsidRPr="00FF5035" w:rsidRDefault="00FE2A0A" w:rsidP="001F33A1">
            <w:r w:rsidRPr="00FF5035">
              <w:t>Nemzetközi projektek a Miskolci Egyetem Műszaki Földtudományi Karán</w:t>
            </w:r>
            <w:r w:rsidR="00FF5035" w:rsidRPr="00FF5035">
              <w:t xml:space="preserve"> - online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F2F85" w:rsidRDefault="00FE2A0A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A618E" w:rsidRPr="005C65E6" w:rsidTr="00536B80">
        <w:tc>
          <w:tcPr>
            <w:tcW w:w="9158" w:type="dxa"/>
            <w:shd w:val="clear" w:color="auto" w:fill="auto"/>
          </w:tcPr>
          <w:p w:rsidR="00DA618E" w:rsidRPr="00FF5035" w:rsidRDefault="00DA618E" w:rsidP="00DA618E">
            <w:r w:rsidRPr="00FF5035">
              <w:rPr>
                <w:b/>
                <w:bCs/>
              </w:rPr>
              <w:t>Á</w:t>
            </w:r>
            <w:r w:rsidR="00FF5035" w:rsidRPr="00FF5035">
              <w:rPr>
                <w:b/>
                <w:bCs/>
              </w:rPr>
              <w:t>prilis 22.</w:t>
            </w:r>
          </w:p>
          <w:p w:rsidR="00DA618E" w:rsidRPr="00DA618E" w:rsidRDefault="00FF5035" w:rsidP="00FF5035">
            <w:pPr>
              <w:rPr>
                <w:b/>
                <w:bCs/>
                <w:u w:val="single"/>
                <w:lang w:eastAsia="hu-HU"/>
              </w:rPr>
            </w:pPr>
            <w:r w:rsidRPr="00DA618E">
              <w:t>Progeo Földtudományi Természetvédelmi Szakosztály</w:t>
            </w:r>
            <w:r>
              <w:t xml:space="preserve"> </w:t>
            </w:r>
            <w:r w:rsidRPr="00FF5035">
              <w:rPr>
                <w:bCs/>
              </w:rPr>
              <w:t>előadóülése</w:t>
            </w:r>
            <w:r>
              <w:rPr>
                <w:bCs/>
              </w:rPr>
              <w:t xml:space="preserve"> –</w:t>
            </w:r>
            <w:r w:rsidRPr="00FF5035">
              <w:rPr>
                <w:bCs/>
              </w:rPr>
              <w:t xml:space="preserve">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A618E" w:rsidRDefault="009316CA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A618E" w:rsidRPr="005C65E6" w:rsidTr="00536B80">
        <w:tc>
          <w:tcPr>
            <w:tcW w:w="9158" w:type="dxa"/>
            <w:shd w:val="clear" w:color="auto" w:fill="auto"/>
          </w:tcPr>
          <w:p w:rsidR="00DA618E" w:rsidRPr="00FF5035" w:rsidRDefault="00DA618E" w:rsidP="00FF5035">
            <w:pPr>
              <w:rPr>
                <w:lang w:eastAsia="hu-HU"/>
              </w:rPr>
            </w:pPr>
            <w:r w:rsidRPr="00FF5035">
              <w:rPr>
                <w:b/>
                <w:bCs/>
                <w:lang w:eastAsia="hu-HU"/>
              </w:rPr>
              <w:t xml:space="preserve">Április 22. </w:t>
            </w:r>
          </w:p>
          <w:p w:rsidR="00DA618E" w:rsidRPr="00FF5035" w:rsidRDefault="00FF5035" w:rsidP="00FF5035">
            <w:pPr>
              <w:widowControl/>
              <w:suppressAutoHyphens w:val="0"/>
              <w:autoSpaceDE/>
              <w:rPr>
                <w:b/>
              </w:rPr>
            </w:pPr>
            <w:r>
              <w:t>Az Észak-Magyarországi T</w:t>
            </w:r>
            <w:r w:rsidRPr="00FF5035">
              <w:t>erületi Szervezet előadásai</w:t>
            </w:r>
            <w:r w:rsidR="00DA618E" w:rsidRPr="00FF5035">
              <w:t xml:space="preserve"> a Föld Napja alkalmából</w:t>
            </w:r>
            <w:r>
              <w:rPr>
                <w:b/>
              </w:rPr>
              <w:t xml:space="preserve"> </w:t>
            </w:r>
            <w:r w:rsidRPr="00FF5035">
              <w:t>- online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A618E" w:rsidRDefault="009316CA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A618E" w:rsidRPr="005C65E6" w:rsidTr="00536B80">
        <w:tc>
          <w:tcPr>
            <w:tcW w:w="9158" w:type="dxa"/>
            <w:shd w:val="clear" w:color="auto" w:fill="auto"/>
          </w:tcPr>
          <w:p w:rsidR="00FF5035" w:rsidRPr="00FF5035" w:rsidRDefault="00DA618E" w:rsidP="00FF5035">
            <w:pPr>
              <w:rPr>
                <w:b/>
              </w:rPr>
            </w:pPr>
            <w:r w:rsidRPr="00FF5035">
              <w:rPr>
                <w:b/>
              </w:rPr>
              <w:t>Április 25</w:t>
            </w:r>
            <w:r w:rsidR="00FF5035" w:rsidRPr="00FF5035">
              <w:rPr>
                <w:b/>
              </w:rPr>
              <w:t>.</w:t>
            </w:r>
          </w:p>
          <w:p w:rsidR="00DA618E" w:rsidRPr="00FF5035" w:rsidRDefault="00FF5035" w:rsidP="00FF5035">
            <w:pPr>
              <w:rPr>
                <w:bCs/>
                <w:lang w:eastAsia="hu-HU"/>
              </w:rPr>
            </w:pPr>
            <w:r w:rsidRPr="00FF5035">
              <w:t>A Tudománytörténeti Szakosztály e</w:t>
            </w:r>
            <w:r w:rsidR="00DA618E" w:rsidRPr="00FF5035">
              <w:t>lőadóülés</w:t>
            </w:r>
            <w:r w:rsidRPr="00FF5035">
              <w:t>e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DA618E" w:rsidRDefault="009316CA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B79D6" w:rsidRPr="005C65E6" w:rsidTr="00536B80">
        <w:tc>
          <w:tcPr>
            <w:tcW w:w="9158" w:type="dxa"/>
            <w:shd w:val="clear" w:color="auto" w:fill="auto"/>
          </w:tcPr>
          <w:p w:rsidR="00BB79D6" w:rsidRDefault="00BB79D6" w:rsidP="00FF5035">
            <w:pPr>
              <w:rPr>
                <w:b/>
              </w:rPr>
            </w:pPr>
            <w:r>
              <w:rPr>
                <w:b/>
              </w:rPr>
              <w:t>Április 29.</w:t>
            </w:r>
          </w:p>
          <w:p w:rsidR="00BB79D6" w:rsidRPr="00BB79D6" w:rsidRDefault="00BB79D6" w:rsidP="00FF5035">
            <w:r w:rsidRPr="00BB79D6">
              <w:t xml:space="preserve">A Magyarhoni Földtani Társulat </w:t>
            </w:r>
            <w:r>
              <w:t xml:space="preserve">172. rendes </w:t>
            </w:r>
            <w:r w:rsidRPr="00BB79D6">
              <w:t>Közgyűlése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BB79D6" w:rsidRDefault="00656C34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11A2F" w:rsidRPr="005C65E6" w:rsidTr="00536B80">
        <w:tc>
          <w:tcPr>
            <w:tcW w:w="9917" w:type="dxa"/>
            <w:gridSpan w:val="2"/>
            <w:shd w:val="clear" w:color="auto" w:fill="D9D9D9" w:themeFill="background1" w:themeFillShade="D9"/>
          </w:tcPr>
          <w:p w:rsidR="00911A2F" w:rsidRPr="00DA618E" w:rsidRDefault="00052E5E" w:rsidP="00911A2F">
            <w:pPr>
              <w:autoSpaceDE/>
              <w:spacing w:before="40" w:after="40"/>
              <w:ind w:right="113"/>
              <w:rPr>
                <w:b/>
              </w:rPr>
            </w:pPr>
            <w:r w:rsidRPr="00DA618E">
              <w:rPr>
                <w:b/>
              </w:rPr>
              <w:t>BEHARANGOZÓ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auto"/>
          </w:tcPr>
          <w:p w:rsidR="00780AF5" w:rsidRPr="00DA618E" w:rsidRDefault="00780AF5" w:rsidP="00780AF5">
            <w:pPr>
              <w:pStyle w:val="NormlWeb"/>
              <w:spacing w:before="0" w:after="0"/>
              <w:rPr>
                <w:rStyle w:val="Kiemels2"/>
              </w:rPr>
            </w:pPr>
            <w:r w:rsidRPr="00DA618E">
              <w:rPr>
                <w:rStyle w:val="Kiemels2"/>
              </w:rPr>
              <w:t xml:space="preserve">Május 19–21. </w:t>
            </w:r>
          </w:p>
          <w:p w:rsidR="00B413A6" w:rsidRPr="00DA618E" w:rsidRDefault="00780AF5" w:rsidP="00780AF5">
            <w:pPr>
              <w:pStyle w:val="NormlWeb"/>
              <w:spacing w:before="0" w:after="0"/>
            </w:pPr>
            <w:r w:rsidRPr="00DA618E">
              <w:t xml:space="preserve">Geomatematikai és Számítástechnnikai Szakosztály – </w:t>
            </w:r>
            <w:r w:rsidRPr="00DA618E">
              <w:rPr>
                <w:rStyle w:val="Kiemels2"/>
                <w:b w:val="0"/>
                <w:bCs w:val="0"/>
              </w:rPr>
              <w:t>GeoMATES ‘22 International Congress on Geomathematics in Earth- &amp; Environmental Sciences – 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11A2F" w:rsidRPr="00FB30A4" w:rsidRDefault="009316CA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16CA" w:rsidRPr="005C65E6" w:rsidTr="00536B80">
        <w:tc>
          <w:tcPr>
            <w:tcW w:w="9158" w:type="dxa"/>
            <w:shd w:val="clear" w:color="auto" w:fill="auto"/>
          </w:tcPr>
          <w:p w:rsidR="009316CA" w:rsidRPr="009316CA" w:rsidRDefault="009316CA" w:rsidP="009316CA">
            <w:pPr>
              <w:widowControl/>
              <w:suppressAutoHyphens w:val="0"/>
              <w:autoSpaceDE/>
              <w:jc w:val="both"/>
            </w:pPr>
            <w:r w:rsidRPr="009316CA">
              <w:rPr>
                <w:rStyle w:val="Kiemels2"/>
              </w:rPr>
              <w:t>Május 20-21.</w:t>
            </w:r>
          </w:p>
          <w:p w:rsidR="009316CA" w:rsidRPr="009316CA" w:rsidRDefault="009316CA" w:rsidP="009316CA">
            <w:pPr>
              <w:widowControl/>
              <w:suppressAutoHyphens w:val="0"/>
              <w:autoSpaceDE/>
              <w:jc w:val="both"/>
              <w:rPr>
                <w:rStyle w:val="Kiemels2"/>
                <w:bCs w:val="0"/>
                <w:sz w:val="26"/>
                <w:szCs w:val="26"/>
              </w:rPr>
            </w:pPr>
            <w:r w:rsidRPr="009316CA">
              <w:t>Észak-Magyarországi Területi Szervezet</w:t>
            </w:r>
            <w:r>
              <w:t xml:space="preserve"> – </w:t>
            </w:r>
            <w:r w:rsidRPr="009316CA">
              <w:t>Országos Középiskolai Földtudományi Diákkonferencia, Miskolc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16CA" w:rsidRDefault="009316CA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9475C" w:rsidRPr="005C65E6" w:rsidTr="00536B80">
        <w:tc>
          <w:tcPr>
            <w:tcW w:w="9158" w:type="dxa"/>
            <w:shd w:val="clear" w:color="auto" w:fill="auto"/>
          </w:tcPr>
          <w:p w:rsidR="00137C3A" w:rsidRPr="00DA618E" w:rsidRDefault="009316CA" w:rsidP="00137C3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Június 9–11</w:t>
            </w:r>
            <w:r w:rsidR="00137C3A" w:rsidRPr="00DA618E">
              <w:rPr>
                <w:b/>
              </w:rPr>
              <w:t xml:space="preserve">. </w:t>
            </w:r>
          </w:p>
          <w:p w:rsidR="0089475C" w:rsidRPr="00DA618E" w:rsidRDefault="00BB3331" w:rsidP="009316CA">
            <w:pPr>
              <w:jc w:val="both"/>
              <w:rPr>
                <w:b/>
              </w:rPr>
            </w:pPr>
            <w:r w:rsidRPr="00DA618E">
              <w:t>25</w:t>
            </w:r>
            <w:r w:rsidR="00137C3A" w:rsidRPr="00DA618E">
              <w:t xml:space="preserve">. Magyar Őslénytani Vándorgyűlés – </w:t>
            </w:r>
            <w:r w:rsidR="009316CA">
              <w:t>Tótvázsony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9475C" w:rsidRPr="00FB30A4" w:rsidRDefault="009316CA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87626" w:rsidRPr="005C65E6" w:rsidTr="00536B80">
        <w:tc>
          <w:tcPr>
            <w:tcW w:w="9158" w:type="dxa"/>
            <w:shd w:val="clear" w:color="auto" w:fill="auto"/>
          </w:tcPr>
          <w:p w:rsidR="00987626" w:rsidRPr="00987626" w:rsidRDefault="00987626" w:rsidP="00987626">
            <w:pPr>
              <w:widowControl/>
              <w:suppressAutoHyphens w:val="0"/>
              <w:autoSpaceDE/>
              <w:jc w:val="both"/>
              <w:rPr>
                <w:color w:val="222222"/>
                <w:lang w:eastAsia="hu-HU"/>
              </w:rPr>
            </w:pPr>
            <w:r w:rsidRPr="00987626">
              <w:rPr>
                <w:b/>
                <w:color w:val="222222"/>
                <w:lang w:eastAsia="hu-HU"/>
              </w:rPr>
              <w:t>Augusztus 23–28.</w:t>
            </w:r>
          </w:p>
          <w:p w:rsidR="00987626" w:rsidRPr="00987626" w:rsidRDefault="00987626" w:rsidP="00987626">
            <w:pPr>
              <w:widowControl/>
              <w:suppressAutoHyphens w:val="0"/>
              <w:autoSpaceDE/>
              <w:jc w:val="both"/>
              <w:rPr>
                <w:color w:val="222222"/>
                <w:sz w:val="26"/>
                <w:szCs w:val="26"/>
                <w:lang w:eastAsia="hu-HU"/>
              </w:rPr>
            </w:pPr>
            <w:r w:rsidRPr="00987626">
              <w:rPr>
                <w:color w:val="222222"/>
                <w:lang w:eastAsia="hu-HU"/>
              </w:rPr>
              <w:t>Kárpát-medencei Összegyetemi Terepgyakorlat</w:t>
            </w:r>
            <w:r w:rsidRPr="00987626">
              <w:rPr>
                <w:b/>
                <w:color w:val="222222"/>
                <w:lang w:eastAsia="hu-HU"/>
              </w:rPr>
              <w:t xml:space="preserve"> – </w:t>
            </w:r>
            <w:r w:rsidRPr="00987626">
              <w:rPr>
                <w:color w:val="222222"/>
                <w:lang w:eastAsia="hu-HU"/>
              </w:rPr>
              <w:t>Telkibánya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87626" w:rsidRDefault="0098762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67246" w:rsidRPr="005C65E6" w:rsidTr="00536B80">
        <w:tc>
          <w:tcPr>
            <w:tcW w:w="9158" w:type="dxa"/>
            <w:shd w:val="clear" w:color="auto" w:fill="auto"/>
          </w:tcPr>
          <w:p w:rsidR="00367246" w:rsidRPr="00DA618E" w:rsidRDefault="00367246" w:rsidP="00367246">
            <w:pPr>
              <w:pStyle w:val="NormlWeb"/>
              <w:spacing w:before="0" w:after="0"/>
              <w:rPr>
                <w:rStyle w:val="Kiemels2"/>
              </w:rPr>
            </w:pPr>
            <w:r w:rsidRPr="00DA618E">
              <w:rPr>
                <w:rStyle w:val="Kiemels2"/>
              </w:rPr>
              <w:t>Augusztus 29. – szeptember 2.</w:t>
            </w:r>
          </w:p>
          <w:p w:rsidR="00367246" w:rsidRPr="00DA618E" w:rsidRDefault="00367246" w:rsidP="00367246">
            <w:pPr>
              <w:widowControl/>
              <w:suppressAutoHyphens w:val="0"/>
              <w:autoSpaceDE/>
            </w:pPr>
            <w:r w:rsidRPr="00DA618E">
              <w:t>11th International Congress on the Jurassic System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367246" w:rsidRDefault="0098762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9475C" w:rsidRPr="005C65E6" w:rsidTr="00536B80">
        <w:tc>
          <w:tcPr>
            <w:tcW w:w="9158" w:type="dxa"/>
            <w:shd w:val="clear" w:color="auto" w:fill="auto"/>
          </w:tcPr>
          <w:p w:rsidR="0036447A" w:rsidRPr="00DA618E" w:rsidRDefault="0036447A" w:rsidP="0036447A">
            <w:pPr>
              <w:pStyle w:val="NormlWeb"/>
              <w:spacing w:before="0" w:after="0"/>
              <w:rPr>
                <w:lang w:eastAsia="hu-HU" w:bidi="ar-SA"/>
              </w:rPr>
            </w:pPr>
            <w:r w:rsidRPr="00DA618E">
              <w:rPr>
                <w:rStyle w:val="Kiemels2"/>
              </w:rPr>
              <w:t xml:space="preserve">Szeptember </w:t>
            </w:r>
            <w:r w:rsidR="009316CA">
              <w:rPr>
                <w:rStyle w:val="Kiemels2"/>
              </w:rPr>
              <w:t>22–24</w:t>
            </w:r>
            <w:r w:rsidRPr="00DA618E">
              <w:rPr>
                <w:rStyle w:val="Kiemels2"/>
              </w:rPr>
              <w:t xml:space="preserve">. </w:t>
            </w:r>
          </w:p>
          <w:p w:rsidR="0089475C" w:rsidRPr="00DA618E" w:rsidRDefault="0036447A" w:rsidP="0036447A">
            <w:pPr>
              <w:widowControl/>
              <w:suppressAutoHyphens w:val="0"/>
              <w:autoSpaceDE/>
            </w:pPr>
            <w:r w:rsidRPr="00DA618E">
              <w:t>Kőzettani és Geokémiai Vándorgyűlés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9475C" w:rsidRPr="00FB30A4" w:rsidRDefault="0098762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316CA" w:rsidRPr="005C65E6" w:rsidTr="00536B80">
        <w:tc>
          <w:tcPr>
            <w:tcW w:w="9158" w:type="dxa"/>
            <w:shd w:val="clear" w:color="auto" w:fill="auto"/>
          </w:tcPr>
          <w:p w:rsidR="009316CA" w:rsidRPr="00DA618E" w:rsidRDefault="009316CA" w:rsidP="009316CA">
            <w:pPr>
              <w:pStyle w:val="NormlWeb"/>
              <w:widowControl/>
              <w:suppressAutoHyphens w:val="0"/>
              <w:autoSpaceDE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Október 14–16</w:t>
            </w:r>
            <w:r w:rsidRPr="00DA618E">
              <w:rPr>
                <w:b/>
              </w:rPr>
              <w:t>.</w:t>
            </w:r>
          </w:p>
          <w:p w:rsidR="009316CA" w:rsidRPr="00DA618E" w:rsidRDefault="009316CA" w:rsidP="009316CA">
            <w:pPr>
              <w:pStyle w:val="NormlWeb"/>
              <w:spacing w:before="0" w:after="0"/>
              <w:rPr>
                <w:rStyle w:val="Kiemels2"/>
              </w:rPr>
            </w:pPr>
            <w:r w:rsidRPr="00DA618E">
              <w:t>Földtani és Geofizikai Vándorgyűlés „A jövő ösvényein” – Budapest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316CA" w:rsidRPr="00FB30A4" w:rsidRDefault="0098762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3E80" w:rsidRPr="005C65E6" w:rsidTr="00536B80">
        <w:tc>
          <w:tcPr>
            <w:tcW w:w="9158" w:type="dxa"/>
            <w:shd w:val="clear" w:color="auto" w:fill="auto"/>
          </w:tcPr>
          <w:p w:rsidR="00703E80" w:rsidRPr="00DA618E" w:rsidRDefault="00703E80" w:rsidP="00703E80">
            <w:pPr>
              <w:pStyle w:val="Cmsor3"/>
              <w:tabs>
                <w:tab w:val="clear" w:pos="720"/>
                <w:tab w:val="num" w:pos="0"/>
              </w:tabs>
              <w:ind w:left="0" w:firstLine="0"/>
              <w:rPr>
                <w:rStyle w:val="Kiemels2"/>
                <w:b/>
                <w:bCs/>
                <w:sz w:val="24"/>
                <w:szCs w:val="24"/>
              </w:rPr>
            </w:pPr>
            <w:r w:rsidRPr="00DA618E">
              <w:rPr>
                <w:rStyle w:val="Kiemels2"/>
                <w:b/>
                <w:bCs/>
                <w:sz w:val="24"/>
                <w:szCs w:val="24"/>
              </w:rPr>
              <w:t>November 10.</w:t>
            </w:r>
          </w:p>
          <w:p w:rsidR="00703E80" w:rsidRPr="00DA618E" w:rsidRDefault="00703E80" w:rsidP="00703E80">
            <w:pPr>
              <w:pStyle w:val="Cmsor3"/>
              <w:tabs>
                <w:tab w:val="clear" w:pos="720"/>
                <w:tab w:val="num" w:pos="0"/>
              </w:tabs>
              <w:ind w:left="0" w:firstLine="0"/>
              <w:rPr>
                <w:rStyle w:val="Kiemels2"/>
                <w:b/>
                <w:bCs/>
                <w:sz w:val="24"/>
                <w:szCs w:val="24"/>
              </w:rPr>
            </w:pPr>
            <w:r w:rsidRPr="00DA618E">
              <w:rPr>
                <w:rStyle w:val="Kiemels2"/>
                <w:bCs/>
                <w:sz w:val="24"/>
                <w:szCs w:val="24"/>
              </w:rPr>
              <w:t>A Bodai Agyagkő Formáció (BAF) kutatásának legújabb eredményei, szakmai előadói nap, Pécs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703E80" w:rsidRDefault="0098762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11A2F" w:rsidRPr="005C65E6" w:rsidTr="00536B80">
        <w:tc>
          <w:tcPr>
            <w:tcW w:w="9158" w:type="dxa"/>
            <w:shd w:val="clear" w:color="auto" w:fill="D9D9D9" w:themeFill="background1" w:themeFillShade="D9"/>
          </w:tcPr>
          <w:p w:rsidR="00911A2F" w:rsidRPr="00DA618E" w:rsidRDefault="00911A2F" w:rsidP="00911A2F">
            <w:pPr>
              <w:autoSpaceDE/>
              <w:spacing w:before="40" w:after="40"/>
              <w:ind w:right="113"/>
              <w:rPr>
                <w:b/>
              </w:rPr>
            </w:pPr>
            <w:r w:rsidRPr="00DA618E">
              <w:rPr>
                <w:b/>
              </w:rPr>
              <w:t>EGYÉB PROGRAMOK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911A2F" w:rsidRPr="00FB30A4" w:rsidRDefault="00987626" w:rsidP="00911A2F">
            <w:pPr>
              <w:autoSpaceDE/>
              <w:ind w:right="113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42BD7" w:rsidRPr="005C65E6" w:rsidTr="00536B80">
        <w:tc>
          <w:tcPr>
            <w:tcW w:w="9158" w:type="dxa"/>
            <w:shd w:val="clear" w:color="auto" w:fill="auto"/>
          </w:tcPr>
          <w:p w:rsidR="00942BD7" w:rsidRPr="00DA618E" w:rsidRDefault="00942BD7" w:rsidP="00942BD7">
            <w:pPr>
              <w:autoSpaceDE/>
              <w:spacing w:before="40" w:after="40" w:line="200" w:lineRule="atLeast"/>
              <w:rPr>
                <w:b/>
              </w:rPr>
            </w:pPr>
            <w:r w:rsidRPr="00DA618E">
              <w:rPr>
                <w:b/>
              </w:rPr>
              <w:t>HÍREK</w:t>
            </w:r>
            <w:r w:rsidR="00642A66" w:rsidRPr="00DA618E">
              <w:rPr>
                <w:b/>
              </w:rPr>
              <w:t xml:space="preserve"> – </w:t>
            </w:r>
            <w:r w:rsidR="00642A66" w:rsidRPr="00DA618E">
              <w:rPr>
                <w:b/>
                <w:bCs/>
              </w:rPr>
              <w:t>H2020 PROJEKTJEINK HÍREI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942BD7" w:rsidRDefault="009316CA" w:rsidP="00C862B8">
            <w:pPr>
              <w:autoSpaceDE/>
              <w:ind w:right="113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</w:tbl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jc w:val="center"/>
        <w:rPr>
          <w:b/>
          <w:bCs/>
        </w:rPr>
      </w:pPr>
      <w:r w:rsidRPr="006C08C1">
        <w:rPr>
          <w:b/>
          <w:bCs/>
        </w:rPr>
        <w:lastRenderedPageBreak/>
        <w:br/>
      </w:r>
      <w:r w:rsidRPr="009D7646">
        <w:rPr>
          <w:b/>
          <w:bCs/>
        </w:rPr>
        <w:t>FÁJDALOMMAL TUDATJUK, HOGY ÖRÖKRE ELTÁVOZOTT</w:t>
      </w: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</w:p>
    <w:p w:rsidR="00DB6892" w:rsidRPr="00E94B03" w:rsidRDefault="00E94B03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E94B03">
        <w:rPr>
          <w:b/>
          <w:bCs/>
        </w:rPr>
        <w:t>Dr</w:t>
      </w:r>
      <w:r w:rsidR="005F21F5">
        <w:rPr>
          <w:b/>
          <w:bCs/>
        </w:rPr>
        <w:t>.</w:t>
      </w:r>
      <w:r w:rsidR="005F2546" w:rsidRPr="00E94B03">
        <w:rPr>
          <w:b/>
          <w:bCs/>
        </w:rPr>
        <w:t xml:space="preserve"> </w:t>
      </w:r>
      <w:r w:rsidR="005F21F5">
        <w:rPr>
          <w:b/>
          <w:bCs/>
        </w:rPr>
        <w:t>Császár Géza</w:t>
      </w:r>
      <w:r w:rsidR="005F21F5">
        <w:rPr>
          <w:b/>
          <w:bCs/>
        </w:rPr>
        <w:br/>
      </w:r>
      <w:r w:rsidR="005F21F5" w:rsidRPr="009D7646">
        <w:rPr>
          <w:b/>
          <w:bCs/>
        </w:rPr>
        <w:t xml:space="preserve">Társulatunk </w:t>
      </w:r>
      <w:r w:rsidR="005F21F5">
        <w:rPr>
          <w:b/>
          <w:bCs/>
        </w:rPr>
        <w:t>volt társ</w:t>
      </w:r>
      <w:r w:rsidR="005F21F5" w:rsidRPr="009D7646">
        <w:rPr>
          <w:b/>
          <w:bCs/>
        </w:rPr>
        <w:t>elnöke és tiszteleti tagja</w:t>
      </w:r>
    </w:p>
    <w:p w:rsidR="00DB6892" w:rsidRPr="00ED118F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ED118F">
        <w:rPr>
          <w:b/>
          <w:bCs/>
        </w:rPr>
        <w:t>19</w:t>
      </w:r>
      <w:r w:rsidR="00830FE0" w:rsidRPr="00ED118F">
        <w:rPr>
          <w:b/>
          <w:bCs/>
        </w:rPr>
        <w:t>43</w:t>
      </w:r>
      <w:r w:rsidRPr="00ED118F">
        <w:rPr>
          <w:b/>
          <w:bCs/>
        </w:rPr>
        <w:t xml:space="preserve"> – 2021</w:t>
      </w:r>
      <w:r w:rsidR="00ED118F">
        <w:rPr>
          <w:b/>
          <w:bCs/>
        </w:rPr>
        <w:t>.</w:t>
      </w: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</w:rPr>
      </w:pPr>
    </w:p>
    <w:p w:rsidR="00DB6892" w:rsidRPr="009D7646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</w:rPr>
      </w:pPr>
      <w:r w:rsidRPr="009D7646">
        <w:rPr>
          <w:b/>
          <w:bCs/>
        </w:rPr>
        <w:t>EMLÉK</w:t>
      </w:r>
      <w:r w:rsidR="005F21F5">
        <w:rPr>
          <w:b/>
          <w:bCs/>
        </w:rPr>
        <w:t>E SZÍVÜNKBEN ÉS MUNKÁI</w:t>
      </w:r>
      <w:r w:rsidRPr="009D7646">
        <w:rPr>
          <w:b/>
          <w:bCs/>
        </w:rPr>
        <w:t>BAN TOVÁBB ÉL!</w:t>
      </w:r>
    </w:p>
    <w:p w:rsidR="00DB6892" w:rsidRPr="003C6120" w:rsidRDefault="00DB6892" w:rsidP="00DB6892">
      <w:pPr>
        <w:pStyle w:val="Hirszu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DB6892" w:rsidRDefault="00DB6892" w:rsidP="00DB6892">
      <w:pPr>
        <w:jc w:val="center"/>
        <w:rPr>
          <w:b/>
          <w:sz w:val="26"/>
          <w:szCs w:val="26"/>
        </w:rPr>
      </w:pPr>
    </w:p>
    <w:p w:rsidR="00BC3ADF" w:rsidRPr="002B1E3A" w:rsidRDefault="00BC3ADF" w:rsidP="00BC3ADF">
      <w:pPr>
        <w:spacing w:after="60"/>
        <w:jc w:val="right"/>
        <w:rPr>
          <w:b/>
          <w:i/>
          <w:sz w:val="26"/>
          <w:szCs w:val="26"/>
        </w:rPr>
      </w:pPr>
    </w:p>
    <w:p w:rsidR="00BC3ADF" w:rsidRPr="002B1E3A" w:rsidRDefault="00BC3ADF" w:rsidP="00BC3ADF">
      <w:pPr>
        <w:jc w:val="right"/>
        <w:rPr>
          <w:b/>
          <w:i/>
          <w:sz w:val="26"/>
          <w:szCs w:val="26"/>
        </w:rPr>
      </w:pPr>
    </w:p>
    <w:p w:rsidR="00BC3ADF" w:rsidRDefault="00BC3ADF" w:rsidP="008C7F24">
      <w:pPr>
        <w:pStyle w:val="Default"/>
        <w:ind w:left="709" w:hanging="709"/>
        <w:rPr>
          <w:rFonts w:ascii="Times New Roman" w:hAnsi="Times New Roman" w:cs="Times New Roman"/>
          <w:sz w:val="26"/>
          <w:szCs w:val="26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1"/>
        <w:gridCol w:w="3543"/>
      </w:tblGrid>
      <w:tr w:rsidR="00BC3ADF" w:rsidRPr="00880CA7" w:rsidTr="00257FD9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3ADF" w:rsidRPr="00AC5BCD" w:rsidRDefault="00BC3ADF" w:rsidP="00257FD9">
            <w:pPr>
              <w:spacing w:before="40" w:after="20"/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A TÁRSULAT </w:t>
            </w:r>
            <w:r w:rsidRPr="00880CA7">
              <w:rPr>
                <w:b/>
              </w:rPr>
              <w:t xml:space="preserve">KIEMELT </w:t>
            </w:r>
            <w:r>
              <w:rPr>
                <w:b/>
              </w:rPr>
              <w:t>TEVÉKENYSÉGEI 2022</w:t>
            </w:r>
            <w:r w:rsidRPr="00880CA7">
              <w:rPr>
                <w:b/>
              </w:rPr>
              <w:t>. ÉVBEN</w:t>
            </w:r>
            <w:r>
              <w:rPr>
                <w:b/>
              </w:rPr>
              <w:t>, ELŐZETES TERVEK</w:t>
            </w:r>
          </w:p>
        </w:tc>
      </w:tr>
      <w:tr w:rsidR="00BC3ADF" w:rsidRPr="00880CA7" w:rsidTr="00257FD9"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ADF" w:rsidRPr="0072592F" w:rsidRDefault="00BC3ADF" w:rsidP="00257FD9">
            <w:pPr>
              <w:spacing w:before="40" w:after="20"/>
              <w:rPr>
                <w:b/>
                <w:bCs/>
                <w:i/>
                <w:iCs/>
              </w:rPr>
            </w:pPr>
            <w:r w:rsidRPr="0072592F">
              <w:rPr>
                <w:b/>
                <w:bCs/>
                <w:i/>
                <w:iCs/>
              </w:rPr>
              <w:t>RENDEZVÉNYEK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3ADF" w:rsidRPr="0072592F" w:rsidRDefault="00BC3ADF" w:rsidP="00257FD9">
            <w:pPr>
              <w:spacing w:before="40" w:after="20"/>
              <w:rPr>
                <w:bCs/>
                <w:i/>
                <w:iCs/>
              </w:rPr>
            </w:pPr>
            <w:r w:rsidRPr="0072592F">
              <w:rPr>
                <w:b/>
                <w:bCs/>
                <w:i/>
                <w:iCs/>
              </w:rPr>
              <w:t>tervezett időpont, helyszín</w:t>
            </w:r>
          </w:p>
        </w:tc>
      </w:tr>
      <w:tr w:rsidR="00BC3AD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830FE0" w:rsidP="00257FD9">
            <w:pPr>
              <w:ind w:left="139"/>
            </w:pPr>
            <w:r>
              <w:t xml:space="preserve">NosztalGEO </w:t>
            </w:r>
            <w:r w:rsidR="00BC3ADF" w:rsidRPr="0072592F">
              <w:t>2021. évről áthozva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830FE0" w:rsidP="00257FD9">
            <w:r>
              <w:t>március</w:t>
            </w:r>
            <w:r w:rsidR="008A16F2">
              <w:t xml:space="preserve"> 18</w:t>
            </w:r>
            <w:r w:rsidR="00BC3ADF" w:rsidRPr="0072592F">
              <w:t>.</w:t>
            </w:r>
          </w:p>
        </w:tc>
      </w:tr>
      <w:tr w:rsidR="00BC3AD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257FD9">
            <w:pPr>
              <w:ind w:left="139"/>
            </w:pPr>
            <w:r w:rsidRPr="0072592F">
              <w:t xml:space="preserve">172. Rendes Közgyűlés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830FE0" w:rsidP="00257FD9">
            <w:r>
              <w:t>április 29.</w:t>
            </w:r>
            <w:r w:rsidR="00BC3ADF" w:rsidRPr="0072592F">
              <w:t xml:space="preserve"> Budapest</w:t>
            </w:r>
          </w:p>
        </w:tc>
      </w:tr>
      <w:tr w:rsidR="00BC3AD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DF" w:rsidRPr="0072592F" w:rsidRDefault="00BC3ADF" w:rsidP="00257FD9">
            <w:pPr>
              <w:ind w:left="139"/>
            </w:pPr>
            <w:r w:rsidRPr="0072592F">
              <w:t>Kalapács és sör, egynapos terepgyakorlat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257FD9">
            <w:r w:rsidRPr="0072592F">
              <w:t>március/április, Velencei-hegység</w:t>
            </w:r>
          </w:p>
        </w:tc>
      </w:tr>
      <w:tr w:rsidR="00BC3AD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BC3ADF" w:rsidP="00257FD9">
            <w:pPr>
              <w:ind w:left="139"/>
            </w:pPr>
            <w:r w:rsidRPr="0072592F">
              <w:t>Ifjú Szakemberek Ankétja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DF" w:rsidRPr="0072592F" w:rsidRDefault="00830FE0" w:rsidP="00830FE0">
            <w:r>
              <w:t>március 25-26</w:t>
            </w:r>
            <w:r w:rsidR="00BC3ADF" w:rsidRPr="0072592F">
              <w:t xml:space="preserve">. </w:t>
            </w:r>
            <w:r>
              <w:t>Orosháza</w:t>
            </w:r>
          </w:p>
        </w:tc>
      </w:tr>
      <w:tr w:rsidR="00ED118F" w:rsidRPr="00880CA7" w:rsidTr="00D957A0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8F" w:rsidRPr="0072592F" w:rsidRDefault="00ED118F" w:rsidP="00ED118F">
            <w:pPr>
              <w:ind w:left="139"/>
            </w:pPr>
            <w:r>
              <w:t>A Föld Napja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r>
              <w:t>április 22.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E94B03" w:rsidRDefault="00ED118F" w:rsidP="00ED118F">
            <w:pPr>
              <w:ind w:left="139"/>
              <w:rPr>
                <w:color w:val="00000A"/>
                <w:lang w:eastAsia="hu-HU" w:bidi="ar-SA"/>
              </w:rPr>
            </w:pPr>
            <w:r w:rsidRPr="00E94B03">
              <w:t xml:space="preserve">GeoMATES ‘22 </w:t>
            </w:r>
            <w:r>
              <w:t xml:space="preserve">- </w:t>
            </w:r>
            <w:r w:rsidRPr="00E94B03">
              <w:t xml:space="preserve">International Congress on Geomathematics in Earth- &amp; Environmental Sciences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E94B03" w:rsidRDefault="00ED118F" w:rsidP="00ED118F">
            <w:r w:rsidRPr="00E94B03">
              <w:t>május 19-21.</w:t>
            </w:r>
            <w:r>
              <w:t xml:space="preserve"> Pécs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8F" w:rsidRPr="00E94B03" w:rsidRDefault="00ED118F" w:rsidP="00ED118F">
            <w:pPr>
              <w:ind w:left="139"/>
            </w:pPr>
            <w:r w:rsidRPr="00E94B03">
              <w:t xml:space="preserve">Őslénytani Vándorgyűlés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E94B03" w:rsidRDefault="00ED118F" w:rsidP="00ED118F">
            <w:r>
              <w:t>június 9-11. Tótvázsony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8F" w:rsidRPr="0072592F" w:rsidRDefault="00ED118F" w:rsidP="00ED118F">
            <w:pPr>
              <w:ind w:left="139"/>
            </w:pPr>
            <w:r w:rsidRPr="0072592F">
              <w:t xml:space="preserve">Kárpát-medencei Összegyetemi terepgyakorlat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8F" w:rsidRPr="0072592F" w:rsidRDefault="00ED118F" w:rsidP="00ED118F">
            <w:r w:rsidRPr="0072592F">
              <w:t>augusztus</w:t>
            </w:r>
            <w:r>
              <w:t xml:space="preserve"> 23-28. 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pPr>
              <w:ind w:left="139"/>
            </w:pPr>
            <w:r w:rsidRPr="0072592F">
              <w:t>Kőzettani és Geokémiai vándorgyűlés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r w:rsidRPr="0072592F">
              <w:t>szeptember</w:t>
            </w:r>
            <w:r>
              <w:t xml:space="preserve"> 22-24.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8F" w:rsidRPr="0072592F" w:rsidRDefault="00ED118F" w:rsidP="00ED118F">
            <w:pPr>
              <w:ind w:left="139"/>
            </w:pPr>
            <w:r w:rsidRPr="0072592F">
              <w:t xml:space="preserve">Geotóp napi ismeretterjesztő geotúrák </w:t>
            </w:r>
            <w:hyperlink r:id="rId16" w:history="1">
              <w:r w:rsidRPr="0072592F">
                <w:rPr>
                  <w:rStyle w:val="Hiperhivatkozs"/>
                  <w:rFonts w:eastAsia="Symbol"/>
                  <w:color w:val="auto"/>
                </w:rPr>
                <w:t>http://geotopnap.hu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r w:rsidRPr="0072592F">
              <w:t>október</w:t>
            </w:r>
            <w:r>
              <w:t xml:space="preserve"> 1., 8.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8F" w:rsidRPr="0072592F" w:rsidRDefault="00ED118F" w:rsidP="00ED118F">
            <w:pPr>
              <w:ind w:left="139"/>
            </w:pPr>
            <w:r w:rsidRPr="0072592F">
              <w:t>Földt</w:t>
            </w:r>
            <w:r>
              <w:t>ani és Geofizikai Vándorgyűlés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r>
              <w:t>október 14-16.</w:t>
            </w:r>
            <w:r w:rsidRPr="0072592F">
              <w:t xml:space="preserve"> Budapest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pPr>
              <w:ind w:left="139"/>
            </w:pPr>
            <w:r w:rsidRPr="0072592F">
              <w:t>Kókay terepi napok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r>
              <w:t>október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pPr>
              <w:ind w:left="139"/>
            </w:pPr>
            <w:r w:rsidRPr="0072592F">
              <w:t xml:space="preserve">Földtudományos forgatag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r w:rsidRPr="0072592F">
              <w:t xml:space="preserve">november 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8F" w:rsidRPr="0072592F" w:rsidRDefault="00ED118F" w:rsidP="00ED118F">
            <w:pPr>
              <w:ind w:left="139"/>
            </w:pPr>
            <w:r w:rsidRPr="0072592F">
              <w:t xml:space="preserve">NosztalGEO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18F" w:rsidRPr="0072592F" w:rsidRDefault="00ED118F" w:rsidP="00ED118F">
            <w:r w:rsidRPr="0072592F">
              <w:t xml:space="preserve">november </w:t>
            </w:r>
          </w:p>
        </w:tc>
      </w:tr>
      <w:tr w:rsidR="00ED118F" w:rsidRPr="00880CA7" w:rsidTr="00257FD9"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pPr>
              <w:ind w:left="142"/>
              <w:outlineLvl w:val="2"/>
              <w:rPr>
                <w:bCs/>
                <w:lang w:eastAsia="hu-HU"/>
              </w:rPr>
            </w:pPr>
            <w:r w:rsidRPr="0072592F">
              <w:rPr>
                <w:bCs/>
                <w:lang w:eastAsia="hu-HU"/>
              </w:rPr>
              <w:t>Az ásványtani, kőzettani és geokémiai felsőoktatási műhelyek éves találkozója 2022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r w:rsidRPr="0072592F">
              <w:t>november</w:t>
            </w:r>
          </w:p>
        </w:tc>
      </w:tr>
      <w:tr w:rsidR="00ED118F" w:rsidRPr="00880CA7" w:rsidTr="00257FD9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18F" w:rsidRPr="0072592F" w:rsidRDefault="00ED118F" w:rsidP="00ED118F">
            <w:pPr>
              <w:spacing w:before="80" w:after="40"/>
            </w:pPr>
            <w:r w:rsidRPr="0072592F">
              <w:rPr>
                <w:b/>
                <w:bCs/>
                <w:i/>
                <w:iCs/>
              </w:rPr>
              <w:t>KIEMELT PROJEKTEK– SZAKMAI TEVÉKENYSÉGEK</w:t>
            </w:r>
          </w:p>
        </w:tc>
      </w:tr>
      <w:tr w:rsidR="00ED118F" w:rsidRPr="00880CA7" w:rsidTr="00257FD9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pPr>
              <w:spacing w:after="20"/>
              <w:ind w:left="139"/>
            </w:pPr>
            <w:r w:rsidRPr="0072592F">
              <w:rPr>
                <w:b/>
              </w:rPr>
              <w:t xml:space="preserve">Év ásványa, Év ősmaradványa Év ásványkincse </w:t>
            </w:r>
            <w:r w:rsidRPr="0072592F">
              <w:t>ismeretterjesztő programsorozat</w:t>
            </w:r>
          </w:p>
        </w:tc>
      </w:tr>
      <w:tr w:rsidR="00ED118F" w:rsidRPr="00880CA7" w:rsidTr="00257FD9"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8F" w:rsidRPr="0072592F" w:rsidRDefault="00ED118F" w:rsidP="00ED118F">
            <w:pPr>
              <w:spacing w:after="20"/>
              <w:ind w:left="139"/>
            </w:pPr>
            <w:r w:rsidRPr="0072592F">
              <w:rPr>
                <w:b/>
              </w:rPr>
              <w:t>Projektek az EFG keretében:</w:t>
            </w:r>
            <w:r w:rsidRPr="0072592F">
              <w:t xml:space="preserve"> ROBOMINERS, CROWDTHERMAL, REFLECT, ENGIE projekt</w:t>
            </w:r>
          </w:p>
        </w:tc>
      </w:tr>
    </w:tbl>
    <w:p w:rsidR="00104A47" w:rsidRPr="00104A47" w:rsidRDefault="00104A47" w:rsidP="00104A47">
      <w:pPr>
        <w:widowControl/>
        <w:suppressAutoHyphens w:val="0"/>
        <w:autoSpaceDE/>
        <w:jc w:val="both"/>
        <w:rPr>
          <w:sz w:val="12"/>
          <w:szCs w:val="12"/>
        </w:rPr>
      </w:pPr>
    </w:p>
    <w:p w:rsidR="00104A47" w:rsidRPr="00104A47" w:rsidRDefault="00104A47" w:rsidP="00104A47">
      <w:pPr>
        <w:rPr>
          <w:sz w:val="12"/>
          <w:szCs w:val="12"/>
          <w:lang w:eastAsia="hu-HU"/>
        </w:rPr>
      </w:pPr>
    </w:p>
    <w:p w:rsidR="00ED118F" w:rsidRDefault="00ED118F">
      <w:pPr>
        <w:widowControl/>
        <w:suppressAutoHyphens w:val="0"/>
        <w:autoSpaceDE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6383" w:rsidRPr="001713C0" w:rsidTr="007E28B9">
        <w:tc>
          <w:tcPr>
            <w:tcW w:w="9628" w:type="dxa"/>
            <w:shd w:val="clear" w:color="auto" w:fill="D9D9D9" w:themeFill="background1" w:themeFillShade="D9"/>
          </w:tcPr>
          <w:p w:rsidR="00A26383" w:rsidRPr="001713C0" w:rsidRDefault="00A26383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13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PROGRAMOK IDŐRENDBEN</w:t>
            </w:r>
          </w:p>
        </w:tc>
      </w:tr>
    </w:tbl>
    <w:p w:rsidR="00A26383" w:rsidRDefault="00A26383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9430CA" w:rsidRPr="00EB303C" w:rsidRDefault="00257FD9" w:rsidP="009430CA">
      <w:pPr>
        <w:rPr>
          <w:b/>
          <w:bCs/>
          <w:sz w:val="26"/>
          <w:szCs w:val="26"/>
          <w:u w:val="single"/>
          <w:lang w:eastAsia="hu-HU"/>
        </w:rPr>
      </w:pPr>
      <w:r w:rsidRPr="00EB303C">
        <w:rPr>
          <w:b/>
          <w:bCs/>
          <w:sz w:val="26"/>
          <w:szCs w:val="26"/>
          <w:u w:val="single"/>
          <w:lang w:eastAsia="hu-HU"/>
        </w:rPr>
        <w:t>Március 11</w:t>
      </w:r>
      <w:r w:rsidR="009430CA" w:rsidRPr="00EB303C">
        <w:rPr>
          <w:b/>
          <w:bCs/>
          <w:sz w:val="26"/>
          <w:szCs w:val="26"/>
          <w:u w:val="single"/>
          <w:lang w:eastAsia="hu-HU"/>
        </w:rPr>
        <w:t>. (</w:t>
      </w:r>
      <w:r w:rsidRPr="00EB303C">
        <w:rPr>
          <w:b/>
          <w:bCs/>
          <w:sz w:val="26"/>
          <w:szCs w:val="26"/>
          <w:u w:val="single"/>
          <w:lang w:eastAsia="hu-HU"/>
        </w:rPr>
        <w:t>péntek) 14</w:t>
      </w:r>
      <w:r w:rsidR="009430CA" w:rsidRPr="00EB303C">
        <w:rPr>
          <w:b/>
          <w:bCs/>
          <w:sz w:val="26"/>
          <w:szCs w:val="26"/>
          <w:u w:val="single"/>
          <w:lang w:eastAsia="hu-HU"/>
        </w:rPr>
        <w:t>.00</w:t>
      </w:r>
      <w:r w:rsidR="00420BCB" w:rsidRPr="00EB303C">
        <w:rPr>
          <w:b/>
          <w:bCs/>
          <w:sz w:val="26"/>
          <w:szCs w:val="26"/>
          <w:u w:val="single"/>
          <w:lang w:eastAsia="hu-HU"/>
        </w:rPr>
        <w:t xml:space="preserve"> óra</w:t>
      </w:r>
    </w:p>
    <w:p w:rsidR="00EB303C" w:rsidRPr="00EB303C" w:rsidRDefault="009E4B2D" w:rsidP="009430CA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Fiumei úti Sí</w:t>
      </w:r>
      <w:r w:rsidR="00EB303C" w:rsidRPr="00EB303C">
        <w:rPr>
          <w:sz w:val="26"/>
          <w:szCs w:val="26"/>
          <w:lang w:eastAsia="hu-HU"/>
        </w:rPr>
        <w:t>rkert, 1</w:t>
      </w:r>
      <w:r>
        <w:rPr>
          <w:sz w:val="26"/>
          <w:szCs w:val="26"/>
          <w:lang w:eastAsia="hu-HU"/>
        </w:rPr>
        <w:t>08</w:t>
      </w:r>
      <w:r w:rsidR="00EB303C" w:rsidRPr="00EB303C">
        <w:rPr>
          <w:sz w:val="26"/>
          <w:szCs w:val="26"/>
          <w:lang w:eastAsia="hu-HU"/>
        </w:rPr>
        <w:t xml:space="preserve">6 Budapest, </w:t>
      </w:r>
      <w:r w:rsidR="00EB303C" w:rsidRPr="00EB303C">
        <w:rPr>
          <w:rStyle w:val="lrzxr"/>
          <w:rFonts w:eastAsia="Symbol"/>
          <w:sz w:val="26"/>
          <w:szCs w:val="26"/>
        </w:rPr>
        <w:t>Fiumei út 16-18.</w:t>
      </w:r>
    </w:p>
    <w:p w:rsidR="00257FD9" w:rsidRDefault="008C4771" w:rsidP="009430CA">
      <w:pPr>
        <w:rPr>
          <w:sz w:val="26"/>
          <w:szCs w:val="26"/>
          <w:lang w:eastAsia="hu-HU"/>
        </w:rPr>
      </w:pPr>
      <w:r w:rsidRPr="00EB303C">
        <w:rPr>
          <w:sz w:val="26"/>
          <w:szCs w:val="26"/>
          <w:lang w:eastAsia="hu-HU"/>
        </w:rPr>
        <w:t>MAGYARHONI FÖLDTANI TÁRSULAT</w:t>
      </w:r>
    </w:p>
    <w:p w:rsidR="00ED118F" w:rsidRPr="00EB303C" w:rsidRDefault="00ED118F" w:rsidP="009430CA">
      <w:pPr>
        <w:rPr>
          <w:b/>
          <w:bCs/>
          <w:sz w:val="26"/>
          <w:szCs w:val="26"/>
          <w:u w:val="single"/>
          <w:lang w:eastAsia="hu-HU"/>
        </w:rPr>
      </w:pPr>
    </w:p>
    <w:p w:rsidR="00257FD9" w:rsidRPr="00EB303C" w:rsidRDefault="00257FD9" w:rsidP="00ED118F">
      <w:pPr>
        <w:jc w:val="center"/>
        <w:rPr>
          <w:b/>
          <w:sz w:val="26"/>
          <w:szCs w:val="26"/>
          <w:lang w:eastAsia="hu-HU"/>
        </w:rPr>
      </w:pPr>
      <w:r w:rsidRPr="00EB303C">
        <w:rPr>
          <w:b/>
          <w:sz w:val="26"/>
          <w:szCs w:val="26"/>
          <w:lang w:eastAsia="hu-HU"/>
        </w:rPr>
        <w:t>Szabó József sírjának megkoszorúzása</w:t>
      </w:r>
    </w:p>
    <w:p w:rsidR="00EB303C" w:rsidRDefault="00EB303C" w:rsidP="009430CA">
      <w:pPr>
        <w:rPr>
          <w:sz w:val="26"/>
          <w:szCs w:val="26"/>
          <w:lang w:eastAsia="hu-HU"/>
        </w:rPr>
      </w:pPr>
    </w:p>
    <w:p w:rsidR="00257FD9" w:rsidRDefault="00257FD9" w:rsidP="009430CA">
      <w:pPr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Találkozó a temető bejáratánál 14.00 órakor.</w:t>
      </w:r>
    </w:p>
    <w:p w:rsidR="00257FD9" w:rsidRPr="00D41CA1" w:rsidRDefault="00257FD9" w:rsidP="00257FD9">
      <w:pPr>
        <w:pStyle w:val="NormlWeb"/>
        <w:widowControl/>
        <w:suppressAutoHyphens w:val="0"/>
        <w:autoSpaceDE/>
        <w:spacing w:before="0" w:after="0"/>
        <w:jc w:val="both"/>
        <w:rPr>
          <w:color w:val="222222"/>
          <w:sz w:val="26"/>
          <w:szCs w:val="26"/>
          <w:lang w:eastAsia="hu-HU"/>
        </w:rPr>
      </w:pPr>
      <w:r w:rsidRPr="00D41CA1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9430CA" w:rsidRPr="00D41CA1" w:rsidRDefault="009430CA" w:rsidP="000E32BE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85189C" w:rsidRPr="00D41CA1" w:rsidRDefault="00EB303C" w:rsidP="0085189C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/>
        </w:rPr>
      </w:pPr>
      <w:r>
        <w:rPr>
          <w:b/>
          <w:sz w:val="26"/>
          <w:szCs w:val="26"/>
          <w:u w:val="single"/>
          <w:lang w:eastAsia="hu-HU"/>
        </w:rPr>
        <w:t>Március 18</w:t>
      </w:r>
      <w:r w:rsidR="0085189C" w:rsidRPr="00D41CA1">
        <w:rPr>
          <w:b/>
          <w:sz w:val="26"/>
          <w:szCs w:val="26"/>
          <w:u w:val="single"/>
          <w:lang w:eastAsia="hu-HU"/>
        </w:rPr>
        <w:t>. (péntek)</w:t>
      </w:r>
    </w:p>
    <w:p w:rsidR="0085189C" w:rsidRPr="00D41CA1" w:rsidRDefault="0085189C" w:rsidP="0085189C">
      <w:pPr>
        <w:widowControl/>
        <w:suppressAutoHyphens w:val="0"/>
        <w:autoSpaceDE/>
        <w:jc w:val="both"/>
        <w:rPr>
          <w:sz w:val="26"/>
          <w:szCs w:val="26"/>
          <w:lang w:eastAsia="hu-HU"/>
        </w:rPr>
      </w:pPr>
      <w:r w:rsidRPr="00D41CA1">
        <w:rPr>
          <w:sz w:val="26"/>
          <w:szCs w:val="26"/>
          <w:lang w:eastAsia="hu-HU"/>
        </w:rPr>
        <w:t>Algyő</w:t>
      </w:r>
      <w:r w:rsidRPr="00D41CA1">
        <w:rPr>
          <w:sz w:val="26"/>
          <w:szCs w:val="26"/>
          <w:lang w:eastAsia="hu-HU"/>
        </w:rPr>
        <w:br/>
        <w:t>ALFÖLDI TERÜLETI SZERVEZET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center"/>
        <w:rPr>
          <w:rStyle w:val="Kiemels2"/>
          <w:color w:val="222222"/>
          <w:sz w:val="26"/>
          <w:szCs w:val="26"/>
        </w:rPr>
      </w:pP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center"/>
        <w:rPr>
          <w:rStyle w:val="Kiemels2"/>
          <w:color w:val="222222"/>
          <w:sz w:val="26"/>
          <w:szCs w:val="26"/>
        </w:rPr>
      </w:pPr>
      <w:r w:rsidRPr="00D41CA1">
        <w:rPr>
          <w:rStyle w:val="Kiemels2"/>
          <w:color w:val="222222"/>
          <w:sz w:val="26"/>
          <w:szCs w:val="26"/>
        </w:rPr>
        <w:t>NosztalGEO 2021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center"/>
        <w:rPr>
          <w:rStyle w:val="Kiemels2"/>
          <w:i/>
          <w:color w:val="222222"/>
          <w:sz w:val="26"/>
          <w:szCs w:val="26"/>
        </w:rPr>
      </w:pPr>
      <w:r w:rsidRPr="00D41CA1">
        <w:rPr>
          <w:rStyle w:val="Kiemels2"/>
          <w:i/>
          <w:color w:val="222222"/>
          <w:sz w:val="26"/>
          <w:szCs w:val="26"/>
        </w:rPr>
        <w:t>„Cseppfolyós Alföld – minden cseppje kincs”</w:t>
      </w:r>
    </w:p>
    <w:p w:rsidR="0085189C" w:rsidRPr="00BE6443" w:rsidRDefault="0085189C" w:rsidP="0085189C">
      <w:pPr>
        <w:pStyle w:val="NormlWeb"/>
        <w:shd w:val="clear" w:color="auto" w:fill="FFFFFF"/>
        <w:spacing w:before="0" w:after="0"/>
        <w:rPr>
          <w:rStyle w:val="Kiemels2"/>
          <w:color w:val="222222"/>
          <w:sz w:val="12"/>
          <w:szCs w:val="12"/>
        </w:rPr>
      </w:pP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Hirdetjük, hogy az MFT Alföldi Területi Szervezete </w:t>
      </w:r>
      <w:r w:rsidRPr="00D41CA1">
        <w:rPr>
          <w:color w:val="222222"/>
          <w:sz w:val="26"/>
          <w:szCs w:val="26"/>
          <w:u w:val="single"/>
        </w:rPr>
        <w:t>személyes jelenlét mellett</w:t>
      </w:r>
      <w:r w:rsidRPr="00D41CA1">
        <w:rPr>
          <w:color w:val="222222"/>
          <w:sz w:val="26"/>
          <w:szCs w:val="26"/>
        </w:rPr>
        <w:t xml:space="preserve"> megrendezi a NosztalGEO–t, immár kilencedik alkalommal. A területi szervezet vezetősége folyamatosan figyelemmel kíséri az egészségügyi állapotokat és döntését az aktuális helyzet ismeretében hozta meg. Korlátozások bevezetése esetén az esetleges/szükséges változásokról körlevélben fogunk értesítést küldeni.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rendezvény szakmai tartalmáról: Az elmúlt esztendők során szinte hullámvasúton ülve fel, le- jártunk a geológiai időben és egységekben. „Fentről” eljutottunk az aljzatig, majd a legutóbbi alkalommal ismét „megfiatalodva” a negyedidőszak képződményeivel, elméleti és gyakorlati lehetőségeivel foglalkozott a szakmai nap a bemutatott előadásokon keresztül.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kilencedik alkalommal megrendezésre kerülő rendezvény a „Cseppfolyós Alföld – minden cseppje kincs” címet kapta. A nap szakmai programja az Alföld fluidumaihoz kapcsolódik, legyen szó akár szénhidrogénekről, akár felszín alatti vizekről. A szénhidrogének kutatása és bányászata az országban és így az Alföldön is immár igen érett fázisában van, így esetükben fokozottan igaz a „minden cseppje kincs” kifejezés. Szintúgy igaz ez a felszín alatti vizekre, melyek mind a napi vízfelhasználásban, mind pedig a hő és energiatermelésben egyre jelentősebb szerepet játszanak.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rendezvény délelőtti programja a szénhidrogénekről, a délutáni szekció pedig a felszín alatti vizekről fog szólni. A két programrészt a rendezvény emblematikussá vált programjával, vagyis a halászlé, túróscsusza ebéddel fogjuk összekötni.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szakmai tartalom mellett továbbra is nagyon fontos célnak tartjuk a találkozás lehetőségének biztosítását a földtudomány területén együtt dolgozó kollégák számára, összehozni a "már régóta fiatal" kollégákat egymással és a "még nem olyan régóta fiatal" szaktársakkal. Nagyrészt ez az oka annak, hogy a személyes jelenlétet részesítjük előnyben a rendezvény hirdetése és megrendezése során. A Társulat által biztosított eszközökkel ugyanakkor várhatóan lehetőséget fogunk teremteni arra, hogy online módon, vagy felvételről utólag is követhető legyen a szakmai nap programja. Ennek lehetőségéről és formájáról még fogunk értesítést adni.</w:t>
      </w:r>
    </w:p>
    <w:p w:rsidR="0085189C" w:rsidRPr="00D41CA1" w:rsidRDefault="0085189C" w:rsidP="0085189C">
      <w:pPr>
        <w:pStyle w:val="NormlWeb"/>
        <w:shd w:val="clear" w:color="auto" w:fill="FFFFFF"/>
        <w:spacing w:before="6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Kérjük és bátorítjuk az érdeklődő tagtársakat, hogy a szervezők munkájának támogatására – hasonlóan az előző évekhez – részvételi szándékuk megerősítéseként </w:t>
      </w:r>
      <w:r w:rsidRPr="00D41CA1">
        <w:rPr>
          <w:b/>
          <w:bCs/>
          <w:color w:val="222222"/>
          <w:sz w:val="26"/>
          <w:szCs w:val="26"/>
          <w:u w:val="single"/>
        </w:rPr>
        <w:t xml:space="preserve">regisztráljanak a </w:t>
      </w:r>
      <w:r w:rsidRPr="00D41CA1">
        <w:rPr>
          <w:b/>
          <w:bCs/>
          <w:color w:val="222222"/>
          <w:sz w:val="26"/>
          <w:szCs w:val="26"/>
          <w:u w:val="single"/>
        </w:rPr>
        <w:lastRenderedPageBreak/>
        <w:t>rendezvényre</w:t>
      </w:r>
      <w:r w:rsidRPr="00D41CA1">
        <w:rPr>
          <w:color w:val="222222"/>
          <w:sz w:val="26"/>
          <w:szCs w:val="26"/>
        </w:rPr>
        <w:t xml:space="preserve"> a körlevél alján található e-mail címeken (nem szeretnénk például a beérkezett regisztráció alapján alul becsülni a halászlé mennyiségét, ami bizonyára érzékenyen érintené a Tisztelt résztvevőket).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rPr>
          <w:color w:val="222222"/>
          <w:sz w:val="26"/>
          <w:szCs w:val="26"/>
        </w:rPr>
      </w:pPr>
      <w:r w:rsidRPr="00D41CA1">
        <w:rPr>
          <w:rStyle w:val="Kiemels2"/>
          <w:color w:val="222222"/>
          <w:sz w:val="26"/>
          <w:szCs w:val="26"/>
        </w:rPr>
        <w:t>Időpont:</w:t>
      </w:r>
      <w:r w:rsidRPr="00D41CA1">
        <w:rPr>
          <w:rStyle w:val="apple-converted-space"/>
          <w:color w:val="222222"/>
          <w:sz w:val="26"/>
          <w:szCs w:val="26"/>
        </w:rPr>
        <w:t xml:space="preserve"> </w:t>
      </w:r>
      <w:r w:rsidR="00571369">
        <w:rPr>
          <w:color w:val="222222"/>
          <w:sz w:val="26"/>
          <w:szCs w:val="26"/>
        </w:rPr>
        <w:t>2022</w:t>
      </w:r>
      <w:r w:rsidRPr="00D41CA1">
        <w:rPr>
          <w:color w:val="222222"/>
          <w:sz w:val="26"/>
          <w:szCs w:val="26"/>
        </w:rPr>
        <w:t xml:space="preserve">. </w:t>
      </w:r>
      <w:r w:rsidR="00EB303C">
        <w:rPr>
          <w:color w:val="222222"/>
          <w:sz w:val="26"/>
          <w:szCs w:val="26"/>
        </w:rPr>
        <w:t>március 18</w:t>
      </w:r>
      <w:r w:rsidRPr="00D41CA1">
        <w:rPr>
          <w:color w:val="222222"/>
          <w:sz w:val="26"/>
          <w:szCs w:val="26"/>
        </w:rPr>
        <w:t>. (péntek), 10 óra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rPr>
          <w:rStyle w:val="Kiemels2"/>
          <w:sz w:val="26"/>
          <w:szCs w:val="26"/>
        </w:rPr>
      </w:pPr>
      <w:r w:rsidRPr="00D41CA1">
        <w:rPr>
          <w:rStyle w:val="Kiemels2"/>
          <w:color w:val="222222"/>
          <w:sz w:val="26"/>
          <w:szCs w:val="26"/>
        </w:rPr>
        <w:t>Helyszín:</w:t>
      </w:r>
      <w:r w:rsidRPr="00D41CA1">
        <w:rPr>
          <w:rStyle w:val="apple-converted-space"/>
          <w:b/>
          <w:bCs/>
          <w:color w:val="222222"/>
          <w:sz w:val="26"/>
          <w:szCs w:val="26"/>
        </w:rPr>
        <w:t xml:space="preserve"> Algyő, Faluház</w:t>
      </w:r>
      <w:r w:rsidRPr="00D41CA1">
        <w:rPr>
          <w:rStyle w:val="apple-converted-space"/>
          <w:bCs/>
          <w:color w:val="222222"/>
          <w:sz w:val="26"/>
          <w:szCs w:val="26"/>
        </w:rPr>
        <w:t>, 6750, Búvár utca 5.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</w:p>
    <w:p w:rsidR="0085189C" w:rsidRPr="00D41CA1" w:rsidRDefault="0085189C" w:rsidP="0085189C">
      <w:pPr>
        <w:pStyle w:val="NormlWeb"/>
        <w:shd w:val="clear" w:color="auto" w:fill="FFFFFF"/>
        <w:spacing w:before="0" w:after="0"/>
        <w:rPr>
          <w:rStyle w:val="Kiemels2"/>
          <w:color w:val="222222"/>
          <w:sz w:val="26"/>
          <w:szCs w:val="26"/>
        </w:rPr>
      </w:pPr>
      <w:r w:rsidRPr="00D41CA1">
        <w:rPr>
          <w:rStyle w:val="Kiemels2"/>
          <w:color w:val="222222"/>
          <w:sz w:val="26"/>
          <w:szCs w:val="26"/>
        </w:rPr>
        <w:t xml:space="preserve">Részvételi díj, regisztráció: 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Részvételi díj továbbra sincs, </w:t>
      </w:r>
      <w:r w:rsidRPr="00D41CA1">
        <w:rPr>
          <w:color w:val="222222"/>
          <w:sz w:val="26"/>
          <w:szCs w:val="26"/>
          <w:u w:val="single"/>
        </w:rPr>
        <w:t>regisztráció viszont szükséges az alábbi elérhetőségeken:</w:t>
      </w:r>
      <w:r w:rsidRPr="00D41CA1">
        <w:rPr>
          <w:color w:val="222222"/>
          <w:sz w:val="26"/>
          <w:szCs w:val="26"/>
        </w:rPr>
        <w:t xml:space="preserve"> 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b/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Kiss Károly, titkár: </w:t>
      </w:r>
      <w:hyperlink r:id="rId17" w:history="1">
        <w:r w:rsidRPr="00D41CA1">
          <w:rPr>
            <w:rStyle w:val="Hiperhivatkozs"/>
            <w:b/>
            <w:sz w:val="26"/>
            <w:szCs w:val="26"/>
          </w:rPr>
          <w:t>karolykiss2@gmail.com</w:t>
        </w:r>
      </w:hyperlink>
      <w:r w:rsidRPr="00D41CA1">
        <w:rPr>
          <w:b/>
          <w:color w:val="222222"/>
          <w:sz w:val="26"/>
          <w:szCs w:val="26"/>
        </w:rPr>
        <w:t xml:space="preserve">; 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Szanyi János, elnök:</w:t>
      </w:r>
      <w:r w:rsidRPr="00D41CA1">
        <w:rPr>
          <w:b/>
          <w:color w:val="222222"/>
          <w:sz w:val="26"/>
          <w:szCs w:val="26"/>
        </w:rPr>
        <w:t xml:space="preserve"> </w:t>
      </w:r>
      <w:hyperlink r:id="rId18" w:history="1">
        <w:r w:rsidRPr="00D41CA1">
          <w:rPr>
            <w:rStyle w:val="Hiperhivatkozs"/>
            <w:b/>
            <w:sz w:val="26"/>
            <w:szCs w:val="26"/>
          </w:rPr>
          <w:t>szanyijani.szeged@gmail.com</w:t>
        </w:r>
      </w:hyperlink>
      <w:r w:rsidRPr="00D41CA1">
        <w:rPr>
          <w:b/>
          <w:color w:val="222222"/>
          <w:sz w:val="26"/>
          <w:szCs w:val="26"/>
        </w:rPr>
        <w:t>,</w:t>
      </w:r>
      <w:r w:rsidRPr="00D41CA1">
        <w:rPr>
          <w:color w:val="222222"/>
          <w:sz w:val="26"/>
          <w:szCs w:val="26"/>
        </w:rPr>
        <w:t xml:space="preserve"> Kiss Balázs: </w:t>
      </w:r>
      <w:hyperlink r:id="rId19" w:history="1">
        <w:r w:rsidRPr="00D41CA1">
          <w:rPr>
            <w:rStyle w:val="Hiperhivatkozs"/>
            <w:b/>
            <w:sz w:val="26"/>
            <w:szCs w:val="26"/>
          </w:rPr>
          <w:t>BaKiss@mol.hu</w:t>
        </w:r>
      </w:hyperlink>
      <w:r w:rsidRPr="00D41CA1">
        <w:rPr>
          <w:color w:val="222222"/>
          <w:sz w:val="26"/>
          <w:szCs w:val="26"/>
        </w:rPr>
        <w:t>.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jc w:val="both"/>
        <w:rPr>
          <w:b/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>A rendezvény lebonyolításához anyagi támogatást, cégektől, magánszemélyektől, szerveze</w:t>
      </w:r>
      <w:r w:rsidRPr="00D41CA1">
        <w:rPr>
          <w:color w:val="222222"/>
          <w:sz w:val="26"/>
          <w:szCs w:val="26"/>
        </w:rPr>
        <w:softHyphen/>
        <w:t xml:space="preserve">tektől fogadunk. Az Alföldi Területi Szervezet (al)számla száma: </w:t>
      </w:r>
      <w:r w:rsidRPr="00D41CA1">
        <w:rPr>
          <w:b/>
          <w:color w:val="222222"/>
          <w:sz w:val="26"/>
          <w:szCs w:val="26"/>
        </w:rPr>
        <w:t>10200201-28610746-00000000.</w:t>
      </w:r>
    </w:p>
    <w:p w:rsidR="0085189C" w:rsidRPr="00D41CA1" w:rsidRDefault="0085189C" w:rsidP="0085189C">
      <w:pPr>
        <w:pStyle w:val="NormlWeb"/>
        <w:shd w:val="clear" w:color="auto" w:fill="FFFFFF"/>
        <w:spacing w:after="0"/>
        <w:jc w:val="both"/>
        <w:rPr>
          <w:b/>
          <w:color w:val="222222"/>
          <w:sz w:val="26"/>
          <w:szCs w:val="26"/>
          <w:u w:val="single"/>
        </w:rPr>
      </w:pPr>
      <w:r w:rsidRPr="00D41CA1">
        <w:rPr>
          <w:b/>
          <w:color w:val="222222"/>
          <w:sz w:val="26"/>
          <w:szCs w:val="26"/>
          <w:u w:val="single"/>
        </w:rPr>
        <w:t xml:space="preserve">Az előadói nap </w:t>
      </w:r>
      <w:r w:rsidR="00B84C15">
        <w:rPr>
          <w:b/>
          <w:color w:val="222222"/>
          <w:sz w:val="26"/>
          <w:szCs w:val="26"/>
          <w:u w:val="single"/>
        </w:rPr>
        <w:t xml:space="preserve">tervezett </w:t>
      </w:r>
      <w:r w:rsidRPr="00D41CA1">
        <w:rPr>
          <w:b/>
          <w:color w:val="222222"/>
          <w:sz w:val="26"/>
          <w:szCs w:val="26"/>
          <w:u w:val="single"/>
        </w:rPr>
        <w:t>programja:</w:t>
      </w:r>
    </w:p>
    <w:p w:rsidR="0085189C" w:rsidRPr="00D41CA1" w:rsidRDefault="0085189C" w:rsidP="0085189C">
      <w:pPr>
        <w:pStyle w:val="NormlWeb"/>
        <w:shd w:val="clear" w:color="auto" w:fill="FFFFFF"/>
        <w:spacing w:before="120" w:after="0"/>
        <w:ind w:left="806" w:hanging="806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10:00 – 10:10: </w:t>
      </w:r>
      <w:r w:rsidRPr="00D41CA1">
        <w:rPr>
          <w:b/>
          <w:color w:val="222222"/>
          <w:sz w:val="26"/>
          <w:szCs w:val="26"/>
        </w:rPr>
        <w:t>Köszöntő</w:t>
      </w:r>
    </w:p>
    <w:p w:rsidR="0085189C" w:rsidRDefault="0085189C" w:rsidP="0085189C">
      <w:pPr>
        <w:ind w:left="810" w:hanging="810"/>
        <w:rPr>
          <w:iCs/>
          <w:sz w:val="26"/>
          <w:szCs w:val="26"/>
        </w:rPr>
      </w:pPr>
      <w:r w:rsidRPr="00D41CA1">
        <w:rPr>
          <w:color w:val="222222"/>
          <w:sz w:val="26"/>
          <w:szCs w:val="26"/>
        </w:rPr>
        <w:t>10:10 – 10:</w:t>
      </w:r>
      <w:r w:rsidR="00501700">
        <w:rPr>
          <w:color w:val="222222"/>
          <w:sz w:val="26"/>
          <w:szCs w:val="26"/>
        </w:rPr>
        <w:t>40</w:t>
      </w:r>
      <w:r w:rsidRPr="00D41CA1">
        <w:rPr>
          <w:color w:val="222222"/>
          <w:sz w:val="26"/>
          <w:szCs w:val="26"/>
        </w:rPr>
        <w:t>:</w:t>
      </w:r>
      <w:r w:rsidRPr="00D41CA1">
        <w:rPr>
          <w:b/>
          <w:color w:val="222222"/>
          <w:sz w:val="26"/>
          <w:szCs w:val="26"/>
        </w:rPr>
        <w:t xml:space="preserve"> </w:t>
      </w:r>
      <w:r w:rsidRPr="00D41CA1">
        <w:rPr>
          <w:b/>
          <w:color w:val="222222"/>
          <w:sz w:val="26"/>
          <w:szCs w:val="26"/>
          <w:u w:val="single"/>
        </w:rPr>
        <w:t>Lemberkovics Viktor</w:t>
      </w:r>
      <w:r w:rsidRPr="00D41CA1">
        <w:rPr>
          <w:b/>
          <w:color w:val="222222"/>
          <w:sz w:val="26"/>
          <w:szCs w:val="26"/>
        </w:rPr>
        <w:t>, Kiss Károly</w:t>
      </w:r>
      <w:r w:rsidRPr="00D41CA1">
        <w:rPr>
          <w:color w:val="222222"/>
          <w:sz w:val="26"/>
          <w:szCs w:val="26"/>
        </w:rPr>
        <w:t xml:space="preserve"> (ME, AFKI), </w:t>
      </w:r>
      <w:r w:rsidRPr="00D41CA1">
        <w:rPr>
          <w:b/>
          <w:color w:val="222222"/>
          <w:sz w:val="26"/>
          <w:szCs w:val="26"/>
        </w:rPr>
        <w:t>Váry Miklós</w:t>
      </w:r>
      <w:r w:rsidRPr="00D41CA1">
        <w:rPr>
          <w:color w:val="222222"/>
          <w:sz w:val="26"/>
          <w:szCs w:val="26"/>
        </w:rPr>
        <w:t xml:space="preserve"> (Olajipari Múzeum), </w:t>
      </w:r>
      <w:r w:rsidRPr="00D41CA1">
        <w:rPr>
          <w:b/>
          <w:color w:val="222222"/>
          <w:sz w:val="26"/>
          <w:szCs w:val="26"/>
        </w:rPr>
        <w:t>Kiss Balázs</w:t>
      </w:r>
      <w:r w:rsidRPr="00D41CA1">
        <w:rPr>
          <w:color w:val="222222"/>
          <w:sz w:val="26"/>
          <w:szCs w:val="26"/>
        </w:rPr>
        <w:t xml:space="preserve"> (MOL Nyrt.), </w:t>
      </w:r>
      <w:r w:rsidRPr="00D41CA1">
        <w:rPr>
          <w:b/>
          <w:color w:val="222222"/>
          <w:sz w:val="26"/>
          <w:szCs w:val="26"/>
        </w:rPr>
        <w:t>Kovács Gábor</w:t>
      </w:r>
      <w:r w:rsidRPr="00D41CA1">
        <w:rPr>
          <w:color w:val="222222"/>
          <w:sz w:val="26"/>
          <w:szCs w:val="26"/>
        </w:rPr>
        <w:t xml:space="preserve"> (MBFSZ)</w:t>
      </w:r>
      <w:r w:rsidRPr="00D41CA1">
        <w:rPr>
          <w:sz w:val="26"/>
          <w:szCs w:val="26"/>
        </w:rPr>
        <w:t xml:space="preserve">: </w:t>
      </w:r>
      <w:r w:rsidRPr="00D41CA1">
        <w:rPr>
          <w:iCs/>
          <w:sz w:val="26"/>
          <w:szCs w:val="26"/>
        </w:rPr>
        <w:t>„A jó a rossz és a csúf” – szemelvények a Kárpát-medence szénhidrogén kutatásának múltjáról, jelenéről és jövőjéről</w:t>
      </w:r>
    </w:p>
    <w:p w:rsidR="00501700" w:rsidRPr="00D41CA1" w:rsidRDefault="00501700" w:rsidP="0085189C">
      <w:pPr>
        <w:ind w:left="810" w:hanging="810"/>
        <w:rPr>
          <w:b/>
          <w:sz w:val="26"/>
          <w:szCs w:val="26"/>
        </w:rPr>
      </w:pPr>
      <w:r>
        <w:rPr>
          <w:iCs/>
          <w:sz w:val="26"/>
          <w:szCs w:val="26"/>
        </w:rPr>
        <w:t>10:40</w:t>
      </w:r>
      <w:r w:rsidRPr="00D41CA1">
        <w:rPr>
          <w:color w:val="222222"/>
          <w:sz w:val="26"/>
          <w:szCs w:val="26"/>
        </w:rPr>
        <w:t xml:space="preserve"> –</w:t>
      </w:r>
      <w:r>
        <w:rPr>
          <w:color w:val="222222"/>
          <w:sz w:val="26"/>
          <w:szCs w:val="26"/>
        </w:rPr>
        <w:t xml:space="preserve"> 11:10: </w:t>
      </w:r>
      <w:r w:rsidRPr="00D41CA1">
        <w:rPr>
          <w:b/>
          <w:color w:val="222222"/>
          <w:sz w:val="26"/>
          <w:szCs w:val="26"/>
          <w:u w:val="single"/>
        </w:rPr>
        <w:t>Tari Gábor</w:t>
      </w:r>
      <w:r w:rsidRPr="00D41CA1">
        <w:rPr>
          <w:color w:val="222222"/>
          <w:sz w:val="26"/>
          <w:szCs w:val="26"/>
          <w:u w:val="single"/>
        </w:rPr>
        <w:t xml:space="preserve"> </w:t>
      </w:r>
      <w:r w:rsidRPr="00D41CA1">
        <w:rPr>
          <w:color w:val="222222"/>
          <w:sz w:val="26"/>
          <w:szCs w:val="26"/>
        </w:rPr>
        <w:t>(ÖMV)</w:t>
      </w:r>
      <w:r w:rsidRPr="00D41CA1">
        <w:rPr>
          <w:sz w:val="26"/>
          <w:szCs w:val="26"/>
        </w:rPr>
        <w:t xml:space="preserve">: </w:t>
      </w:r>
      <w:r w:rsidRPr="00D41CA1">
        <w:rPr>
          <w:iCs/>
          <w:sz w:val="26"/>
          <w:szCs w:val="26"/>
        </w:rPr>
        <w:t>Alpi takarók a Pannon medence alatt: mindent megkutattunk már?</w:t>
      </w:r>
    </w:p>
    <w:p w:rsidR="0085189C" w:rsidRPr="00D41CA1" w:rsidRDefault="00501700" w:rsidP="0085189C">
      <w:pPr>
        <w:ind w:left="810" w:hanging="810"/>
        <w:rPr>
          <w:sz w:val="26"/>
          <w:szCs w:val="26"/>
        </w:rPr>
      </w:pPr>
      <w:r>
        <w:rPr>
          <w:sz w:val="26"/>
          <w:szCs w:val="26"/>
        </w:rPr>
        <w:t>11:1</w:t>
      </w:r>
      <w:r w:rsidR="0085189C" w:rsidRPr="00D41CA1">
        <w:rPr>
          <w:sz w:val="26"/>
          <w:szCs w:val="26"/>
        </w:rPr>
        <w:t>0</w:t>
      </w:r>
      <w:r w:rsidR="0085189C" w:rsidRPr="00D41CA1">
        <w:rPr>
          <w:color w:val="222222"/>
          <w:sz w:val="26"/>
          <w:szCs w:val="26"/>
        </w:rPr>
        <w:t xml:space="preserve"> – </w:t>
      </w:r>
      <w:r>
        <w:rPr>
          <w:sz w:val="26"/>
          <w:szCs w:val="26"/>
        </w:rPr>
        <w:t>11:3</w:t>
      </w:r>
      <w:r w:rsidR="0085189C" w:rsidRPr="00D41CA1">
        <w:rPr>
          <w:sz w:val="26"/>
          <w:szCs w:val="26"/>
        </w:rPr>
        <w:t xml:space="preserve">0: </w:t>
      </w:r>
      <w:r w:rsidR="0085189C" w:rsidRPr="00D41CA1">
        <w:rPr>
          <w:b/>
          <w:sz w:val="26"/>
          <w:szCs w:val="26"/>
        </w:rPr>
        <w:t>Kitüntetések átadása</w:t>
      </w:r>
    </w:p>
    <w:p w:rsidR="0085189C" w:rsidRPr="00D41CA1" w:rsidRDefault="00501700" w:rsidP="0085189C">
      <w:pPr>
        <w:pStyle w:val="NormlWeb"/>
        <w:shd w:val="clear" w:color="auto" w:fill="FFFFFF"/>
        <w:spacing w:before="120" w:after="80"/>
        <w:ind w:left="806" w:hanging="806"/>
        <w:jc w:val="both"/>
        <w:rPr>
          <w:i/>
          <w:color w:val="222222"/>
          <w:sz w:val="26"/>
          <w:szCs w:val="26"/>
        </w:rPr>
      </w:pPr>
      <w:r>
        <w:rPr>
          <w:i/>
          <w:color w:val="222222"/>
          <w:sz w:val="26"/>
          <w:szCs w:val="26"/>
        </w:rPr>
        <w:t>11:3</w:t>
      </w:r>
      <w:r w:rsidR="0085189C" w:rsidRPr="00D41CA1">
        <w:rPr>
          <w:i/>
          <w:color w:val="222222"/>
          <w:sz w:val="26"/>
          <w:szCs w:val="26"/>
        </w:rPr>
        <w:t>0</w:t>
      </w:r>
      <w:r w:rsidR="0085189C" w:rsidRPr="00D41CA1">
        <w:rPr>
          <w:color w:val="222222"/>
          <w:sz w:val="26"/>
          <w:szCs w:val="26"/>
        </w:rPr>
        <w:t xml:space="preserve"> – </w:t>
      </w:r>
      <w:r>
        <w:rPr>
          <w:i/>
          <w:color w:val="222222"/>
          <w:sz w:val="26"/>
          <w:szCs w:val="26"/>
        </w:rPr>
        <w:t>12:00</w:t>
      </w:r>
      <w:r w:rsidR="0085189C" w:rsidRPr="00D41CA1">
        <w:rPr>
          <w:i/>
          <w:color w:val="222222"/>
          <w:sz w:val="26"/>
          <w:szCs w:val="26"/>
        </w:rPr>
        <w:t>:</w:t>
      </w:r>
      <w:r w:rsidR="0085189C" w:rsidRPr="00D41CA1">
        <w:rPr>
          <w:color w:val="222222"/>
          <w:sz w:val="26"/>
          <w:szCs w:val="26"/>
        </w:rPr>
        <w:t xml:space="preserve"> </w:t>
      </w:r>
      <w:r w:rsidR="0085189C" w:rsidRPr="00D41CA1">
        <w:rPr>
          <w:i/>
          <w:color w:val="222222"/>
          <w:sz w:val="26"/>
          <w:szCs w:val="26"/>
        </w:rPr>
        <w:t>Kávészünet</w:t>
      </w:r>
    </w:p>
    <w:p w:rsidR="0085189C" w:rsidRPr="00D41CA1" w:rsidRDefault="00501700" w:rsidP="0085189C">
      <w:pPr>
        <w:pStyle w:val="Csakszveg"/>
        <w:ind w:left="806" w:hanging="806"/>
        <w:rPr>
          <w:rFonts w:ascii="Times New Roman" w:eastAsiaTheme="minorEastAsia" w:hAnsi="Times New Roman"/>
          <w:i/>
          <w:iCs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>12:00</w:t>
      </w:r>
      <w:r w:rsidR="0085189C" w:rsidRPr="00D41CA1">
        <w:rPr>
          <w:rFonts w:ascii="Times New Roman" w:hAnsi="Times New Roman"/>
          <w:color w:val="222222"/>
          <w:sz w:val="26"/>
          <w:szCs w:val="26"/>
        </w:rPr>
        <w:t xml:space="preserve"> – 12:30: </w:t>
      </w:r>
      <w:r w:rsidR="0085189C" w:rsidRPr="00D41CA1">
        <w:rPr>
          <w:rFonts w:ascii="Times New Roman" w:hAnsi="Times New Roman"/>
          <w:b/>
          <w:sz w:val="26"/>
          <w:szCs w:val="26"/>
          <w:u w:val="single"/>
        </w:rPr>
        <w:t>M.Tóth Tivadar</w:t>
      </w:r>
      <w:r w:rsidR="0085189C" w:rsidRPr="00D41CA1">
        <w:rPr>
          <w:rFonts w:ascii="Times New Roman" w:hAnsi="Times New Roman"/>
          <w:sz w:val="26"/>
          <w:szCs w:val="26"/>
        </w:rPr>
        <w:t xml:space="preserve"> (SZTE): </w:t>
      </w:r>
      <w:r w:rsidR="0085189C" w:rsidRPr="00D41CA1">
        <w:rPr>
          <w:rFonts w:ascii="Times New Roman" w:eastAsiaTheme="minorEastAsia" w:hAnsi="Times New Roman"/>
          <w:iCs/>
          <w:sz w:val="26"/>
          <w:szCs w:val="26"/>
        </w:rPr>
        <w:t>Repedezett fluidumtárolók hidrodinamikai értékelése – a kúthidraulikai és DFN modellek kapcsolt kiértékelésének lehetőségei</w:t>
      </w:r>
    </w:p>
    <w:p w:rsidR="0085189C" w:rsidRPr="00D41CA1" w:rsidRDefault="00501700" w:rsidP="0085189C">
      <w:pPr>
        <w:ind w:left="806" w:hanging="806"/>
        <w:rPr>
          <w:iCs/>
          <w:sz w:val="26"/>
          <w:szCs w:val="26"/>
        </w:rPr>
      </w:pPr>
      <w:r>
        <w:rPr>
          <w:color w:val="222222"/>
          <w:sz w:val="26"/>
          <w:szCs w:val="26"/>
        </w:rPr>
        <w:t>12:30 – 13:00</w:t>
      </w:r>
      <w:r w:rsidR="0085189C" w:rsidRPr="00D41CA1">
        <w:rPr>
          <w:color w:val="222222"/>
          <w:sz w:val="26"/>
          <w:szCs w:val="26"/>
        </w:rPr>
        <w:t xml:space="preserve">: </w:t>
      </w:r>
      <w:r w:rsidR="0085189C" w:rsidRPr="00D41CA1">
        <w:rPr>
          <w:b/>
          <w:color w:val="222222"/>
          <w:sz w:val="26"/>
          <w:szCs w:val="26"/>
          <w:u w:val="single"/>
        </w:rPr>
        <w:t>Garami László</w:t>
      </w:r>
      <w:r w:rsidR="0085189C" w:rsidRPr="00D41CA1">
        <w:rPr>
          <w:color w:val="222222"/>
          <w:sz w:val="26"/>
          <w:szCs w:val="26"/>
        </w:rPr>
        <w:t xml:space="preserve"> (MOL Nyrt.): </w:t>
      </w:r>
      <w:r w:rsidR="0085189C" w:rsidRPr="00D41CA1">
        <w:rPr>
          <w:iCs/>
          <w:sz w:val="26"/>
          <w:szCs w:val="26"/>
          <w:lang w:val="en-US"/>
        </w:rPr>
        <w:t xml:space="preserve">Carbon capture and </w:t>
      </w:r>
      <w:r w:rsidR="0085189C" w:rsidRPr="00D41CA1">
        <w:rPr>
          <w:iCs/>
          <w:sz w:val="26"/>
          <w:szCs w:val="26"/>
        </w:rPr>
        <w:t>sequestration - Fókuszban a tároló értékelés</w:t>
      </w:r>
    </w:p>
    <w:p w:rsidR="0085189C" w:rsidRPr="00D41CA1" w:rsidRDefault="00501700" w:rsidP="0085189C">
      <w:pPr>
        <w:pStyle w:val="NormlWeb"/>
        <w:shd w:val="clear" w:color="auto" w:fill="FFFFFF"/>
        <w:spacing w:before="120" w:after="80"/>
        <w:ind w:left="806" w:hanging="806"/>
        <w:jc w:val="both"/>
        <w:rPr>
          <w:color w:val="222222"/>
          <w:sz w:val="26"/>
          <w:szCs w:val="26"/>
        </w:rPr>
      </w:pPr>
      <w:r>
        <w:rPr>
          <w:i/>
          <w:color w:val="222222"/>
          <w:sz w:val="26"/>
          <w:szCs w:val="26"/>
        </w:rPr>
        <w:t>13</w:t>
      </w:r>
      <w:r w:rsidR="0085189C" w:rsidRPr="00D41CA1">
        <w:rPr>
          <w:i/>
          <w:color w:val="222222"/>
          <w:sz w:val="26"/>
          <w:szCs w:val="26"/>
        </w:rPr>
        <w:t>:</w:t>
      </w:r>
      <w:r>
        <w:rPr>
          <w:i/>
          <w:color w:val="222222"/>
          <w:sz w:val="26"/>
          <w:szCs w:val="26"/>
        </w:rPr>
        <w:t>00</w:t>
      </w:r>
      <w:r w:rsidR="0085189C" w:rsidRPr="00D41CA1">
        <w:rPr>
          <w:color w:val="222222"/>
          <w:sz w:val="26"/>
          <w:szCs w:val="26"/>
        </w:rPr>
        <w:t xml:space="preserve"> – </w:t>
      </w:r>
      <w:r w:rsidR="0085189C" w:rsidRPr="00D41CA1">
        <w:rPr>
          <w:i/>
          <w:color w:val="222222"/>
          <w:sz w:val="26"/>
          <w:szCs w:val="26"/>
        </w:rPr>
        <w:t>14:00:</w:t>
      </w:r>
      <w:r w:rsidR="0085189C" w:rsidRPr="00D41CA1">
        <w:rPr>
          <w:color w:val="222222"/>
          <w:sz w:val="26"/>
          <w:szCs w:val="26"/>
        </w:rPr>
        <w:t xml:space="preserve"> </w:t>
      </w:r>
      <w:r w:rsidR="0085189C" w:rsidRPr="00D41CA1">
        <w:rPr>
          <w:i/>
          <w:color w:val="222222"/>
          <w:sz w:val="26"/>
          <w:szCs w:val="26"/>
        </w:rPr>
        <w:t>Ebéd (halászlé, túrós csusza)</w:t>
      </w:r>
    </w:p>
    <w:p w:rsidR="0085189C" w:rsidRPr="00D41CA1" w:rsidRDefault="0085189C" w:rsidP="0085189C">
      <w:pPr>
        <w:ind w:left="810" w:hanging="810"/>
        <w:rPr>
          <w:i/>
          <w:iCs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14:00 – 14:25: </w:t>
      </w:r>
      <w:r w:rsidRPr="00D41CA1">
        <w:rPr>
          <w:b/>
          <w:sz w:val="26"/>
          <w:szCs w:val="26"/>
          <w:u w:val="single"/>
        </w:rPr>
        <w:t>Szanyi János</w:t>
      </w:r>
      <w:r w:rsidRPr="00D41CA1">
        <w:rPr>
          <w:sz w:val="26"/>
          <w:szCs w:val="26"/>
        </w:rPr>
        <w:t xml:space="preserve"> (SZTE), </w:t>
      </w:r>
      <w:r w:rsidRPr="00D41CA1">
        <w:rPr>
          <w:b/>
          <w:sz w:val="26"/>
          <w:szCs w:val="26"/>
        </w:rPr>
        <w:t>Nádor Annamária</w:t>
      </w:r>
      <w:r w:rsidRPr="00D41CA1">
        <w:rPr>
          <w:sz w:val="26"/>
          <w:szCs w:val="26"/>
        </w:rPr>
        <w:t xml:space="preserve"> (MBFSZ), </w:t>
      </w:r>
      <w:r w:rsidRPr="00D41CA1">
        <w:rPr>
          <w:b/>
          <w:sz w:val="26"/>
          <w:szCs w:val="26"/>
        </w:rPr>
        <w:t>Madarász Tamás</w:t>
      </w:r>
      <w:r w:rsidRPr="00D41CA1">
        <w:rPr>
          <w:sz w:val="26"/>
          <w:szCs w:val="26"/>
        </w:rPr>
        <w:t xml:space="preserve"> (ME): </w:t>
      </w:r>
      <w:r w:rsidRPr="00D41CA1">
        <w:rPr>
          <w:iCs/>
          <w:sz w:val="26"/>
          <w:szCs w:val="26"/>
        </w:rPr>
        <w:t>Geotermia az elmúlt 150 év tükrében</w:t>
      </w:r>
    </w:p>
    <w:p w:rsidR="0085189C" w:rsidRPr="00D41CA1" w:rsidRDefault="0085189C" w:rsidP="0085189C">
      <w:pPr>
        <w:ind w:left="810" w:hanging="810"/>
        <w:jc w:val="both"/>
        <w:rPr>
          <w:sz w:val="26"/>
          <w:szCs w:val="26"/>
        </w:rPr>
      </w:pPr>
      <w:r w:rsidRPr="00D41CA1">
        <w:rPr>
          <w:sz w:val="26"/>
          <w:szCs w:val="26"/>
        </w:rPr>
        <w:t>14:25</w:t>
      </w:r>
      <w:r w:rsidRPr="00D41CA1">
        <w:rPr>
          <w:color w:val="222222"/>
          <w:sz w:val="26"/>
          <w:szCs w:val="26"/>
        </w:rPr>
        <w:t xml:space="preserve"> – </w:t>
      </w:r>
      <w:r w:rsidRPr="00D41CA1">
        <w:rPr>
          <w:sz w:val="26"/>
          <w:szCs w:val="26"/>
        </w:rPr>
        <w:t xml:space="preserve">14:50: </w:t>
      </w:r>
      <w:r w:rsidRPr="00D41CA1">
        <w:rPr>
          <w:b/>
          <w:sz w:val="26"/>
          <w:szCs w:val="26"/>
        </w:rPr>
        <w:t xml:space="preserve">Hana ben Mahrez, Márton Patrícia, Márton Béla, Szőnyi Judit, </w:t>
      </w:r>
      <w:r w:rsidRPr="00D41CA1">
        <w:rPr>
          <w:b/>
          <w:sz w:val="26"/>
          <w:szCs w:val="26"/>
        </w:rPr>
        <w:br/>
      </w:r>
      <w:r w:rsidRPr="00D41CA1">
        <w:rPr>
          <w:b/>
          <w:sz w:val="26"/>
          <w:szCs w:val="26"/>
          <w:u w:val="single"/>
        </w:rPr>
        <w:t>Sztanó Orsolya</w:t>
      </w:r>
      <w:r w:rsidRPr="00D41CA1">
        <w:rPr>
          <w:sz w:val="26"/>
          <w:szCs w:val="26"/>
        </w:rPr>
        <w:t xml:space="preserve">: </w:t>
      </w:r>
      <w:r w:rsidRPr="00D41CA1">
        <w:rPr>
          <w:iCs/>
          <w:sz w:val="26"/>
          <w:szCs w:val="26"/>
        </w:rPr>
        <w:t>Pannóniai delta és folyóvízi képződmények hidrosztratigráfiai egységei az Alföldön: szeizmikus geomorfológia és lyukgeofizikai adatok a hidro</w:t>
      </w:r>
      <w:r w:rsidRPr="00D41CA1">
        <w:rPr>
          <w:iCs/>
          <w:sz w:val="26"/>
          <w:szCs w:val="26"/>
        </w:rPr>
        <w:softHyphen/>
        <w:t>geo</w:t>
      </w:r>
      <w:r w:rsidRPr="00D41CA1">
        <w:rPr>
          <w:iCs/>
          <w:sz w:val="26"/>
          <w:szCs w:val="26"/>
        </w:rPr>
        <w:softHyphen/>
        <w:t>lógiai modellezés szolgálatában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ind w:left="806" w:hanging="806"/>
        <w:jc w:val="both"/>
        <w:rPr>
          <w:i/>
          <w:iCs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14:50 – 15:15: </w:t>
      </w:r>
      <w:r w:rsidRPr="00D41CA1">
        <w:rPr>
          <w:color w:val="222222"/>
          <w:sz w:val="26"/>
          <w:szCs w:val="26"/>
          <w:u w:val="single"/>
        </w:rPr>
        <w:t>Előadó egyeztetés alatt</w:t>
      </w:r>
      <w:r w:rsidRPr="00D41CA1">
        <w:rPr>
          <w:sz w:val="26"/>
          <w:szCs w:val="26"/>
        </w:rPr>
        <w:t xml:space="preserve">: </w:t>
      </w:r>
      <w:r w:rsidRPr="00D41CA1">
        <w:rPr>
          <w:iCs/>
          <w:sz w:val="26"/>
          <w:szCs w:val="26"/>
        </w:rPr>
        <w:t>Geotermikus energia hasznosítás kockázatkezelésének hazai és nemzetközi lehetőségei</w:t>
      </w:r>
    </w:p>
    <w:p w:rsidR="0085189C" w:rsidRPr="00D41CA1" w:rsidRDefault="0085189C" w:rsidP="0085189C">
      <w:pPr>
        <w:pStyle w:val="NormlWeb"/>
        <w:shd w:val="clear" w:color="auto" w:fill="FFFFFF"/>
        <w:spacing w:before="120" w:after="80"/>
        <w:ind w:left="806" w:hanging="806"/>
        <w:jc w:val="both"/>
        <w:rPr>
          <w:i/>
          <w:iCs/>
          <w:sz w:val="26"/>
          <w:szCs w:val="26"/>
        </w:rPr>
      </w:pPr>
      <w:r w:rsidRPr="00D41CA1">
        <w:rPr>
          <w:i/>
          <w:color w:val="222222"/>
          <w:sz w:val="26"/>
          <w:szCs w:val="26"/>
        </w:rPr>
        <w:t>15:</w:t>
      </w:r>
      <w:r w:rsidRPr="00D41CA1">
        <w:rPr>
          <w:i/>
          <w:iCs/>
          <w:sz w:val="26"/>
          <w:szCs w:val="26"/>
        </w:rPr>
        <w:t>15</w:t>
      </w:r>
      <w:r w:rsidRPr="00D41CA1">
        <w:rPr>
          <w:color w:val="222222"/>
          <w:sz w:val="26"/>
          <w:szCs w:val="26"/>
        </w:rPr>
        <w:t xml:space="preserve"> – </w:t>
      </w:r>
      <w:r w:rsidRPr="00D41CA1">
        <w:rPr>
          <w:i/>
          <w:iCs/>
          <w:sz w:val="26"/>
          <w:szCs w:val="26"/>
        </w:rPr>
        <w:t>15:25: Kávészünet</w:t>
      </w:r>
    </w:p>
    <w:p w:rsidR="0085189C" w:rsidRPr="00D41CA1" w:rsidRDefault="0085189C" w:rsidP="0085189C">
      <w:pPr>
        <w:ind w:left="810" w:hanging="810"/>
        <w:rPr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15:25 – 15:50: </w:t>
      </w:r>
      <w:r w:rsidRPr="00D41CA1">
        <w:rPr>
          <w:b/>
          <w:sz w:val="26"/>
          <w:szCs w:val="26"/>
          <w:u w:val="single"/>
        </w:rPr>
        <w:t>Kóbor Balázs</w:t>
      </w:r>
      <w:r w:rsidRPr="00D41CA1">
        <w:rPr>
          <w:b/>
          <w:sz w:val="26"/>
          <w:szCs w:val="26"/>
        </w:rPr>
        <w:t xml:space="preserve"> </w:t>
      </w:r>
      <w:r w:rsidRPr="00D41CA1">
        <w:rPr>
          <w:sz w:val="26"/>
          <w:szCs w:val="26"/>
        </w:rPr>
        <w:t xml:space="preserve">(SZETÁV): </w:t>
      </w:r>
      <w:r w:rsidRPr="00D41CA1">
        <w:rPr>
          <w:iCs/>
          <w:sz w:val="26"/>
          <w:szCs w:val="26"/>
        </w:rPr>
        <w:t>A szegedi geotermikus távhőrendszer – Mire lehet képes a geotermia a távhőellátásban</w:t>
      </w:r>
    </w:p>
    <w:p w:rsidR="0085189C" w:rsidRPr="00D41CA1" w:rsidRDefault="0085189C" w:rsidP="0085189C">
      <w:pPr>
        <w:pStyle w:val="NormlWeb"/>
        <w:shd w:val="clear" w:color="auto" w:fill="FFFFFF"/>
        <w:spacing w:before="0" w:after="0"/>
        <w:ind w:left="806" w:hanging="806"/>
        <w:jc w:val="both"/>
        <w:rPr>
          <w:color w:val="222222"/>
          <w:sz w:val="26"/>
          <w:szCs w:val="26"/>
        </w:rPr>
      </w:pPr>
      <w:r w:rsidRPr="00D41CA1">
        <w:rPr>
          <w:color w:val="222222"/>
          <w:sz w:val="26"/>
          <w:szCs w:val="26"/>
        </w:rPr>
        <w:t xml:space="preserve">15:50 – 16:15: </w:t>
      </w:r>
      <w:r w:rsidRPr="00D41CA1">
        <w:rPr>
          <w:b/>
          <w:iCs/>
          <w:sz w:val="26"/>
          <w:szCs w:val="26"/>
          <w:u w:val="single"/>
        </w:rPr>
        <w:t>Fedor Ferenc</w:t>
      </w:r>
      <w:r w:rsidRPr="00D41CA1">
        <w:rPr>
          <w:b/>
          <w:iCs/>
          <w:sz w:val="26"/>
          <w:szCs w:val="26"/>
        </w:rPr>
        <w:t>, Koroncz Péter, Magyar Gábor</w:t>
      </w:r>
      <w:r w:rsidRPr="00D41CA1">
        <w:rPr>
          <w:iCs/>
          <w:sz w:val="26"/>
          <w:szCs w:val="26"/>
        </w:rPr>
        <w:t xml:space="preserve"> (Geochem-Mecsekérc)</w:t>
      </w:r>
      <w:r w:rsidRPr="00D41CA1">
        <w:rPr>
          <w:sz w:val="26"/>
          <w:szCs w:val="26"/>
        </w:rPr>
        <w:t>:</w:t>
      </w:r>
      <w:r w:rsidRPr="00D41CA1">
        <w:rPr>
          <w:i/>
          <w:iCs/>
          <w:sz w:val="26"/>
          <w:szCs w:val="26"/>
        </w:rPr>
        <w:t xml:space="preserve"> </w:t>
      </w:r>
      <w:r w:rsidRPr="00D41CA1">
        <w:rPr>
          <w:iCs/>
          <w:sz w:val="26"/>
          <w:szCs w:val="26"/>
        </w:rPr>
        <w:t xml:space="preserve">Homokkőbe történő vízvisszasajtolást támogató laboratóriumi vizsgálatok </w:t>
      </w:r>
    </w:p>
    <w:p w:rsidR="00AF326E" w:rsidRPr="00AF326E" w:rsidRDefault="0085189C" w:rsidP="0085189C">
      <w:pPr>
        <w:pStyle w:val="NormlWeb"/>
        <w:shd w:val="clear" w:color="auto" w:fill="FFFFFF"/>
        <w:spacing w:before="0" w:after="0"/>
        <w:ind w:left="810" w:hanging="810"/>
        <w:jc w:val="both"/>
        <w:rPr>
          <w:iCs/>
          <w:sz w:val="26"/>
          <w:szCs w:val="26"/>
        </w:rPr>
      </w:pPr>
      <w:r w:rsidRPr="00D41CA1">
        <w:rPr>
          <w:iCs/>
          <w:sz w:val="26"/>
          <w:szCs w:val="26"/>
        </w:rPr>
        <w:t>16.15</w:t>
      </w:r>
      <w:r w:rsidRPr="00D41CA1">
        <w:rPr>
          <w:iCs/>
          <w:sz w:val="26"/>
          <w:szCs w:val="26"/>
        </w:rPr>
        <w:tab/>
        <w:t>Az előadói nap vége</w:t>
      </w:r>
    </w:p>
    <w:p w:rsidR="00ED118F" w:rsidRDefault="00ED118F" w:rsidP="009430CA">
      <w:pPr>
        <w:rPr>
          <w:b/>
          <w:bCs/>
          <w:u w:val="single"/>
        </w:rPr>
      </w:pPr>
    </w:p>
    <w:p w:rsidR="008560B0" w:rsidRPr="008560B0" w:rsidRDefault="008560B0">
      <w:pPr>
        <w:widowControl/>
        <w:suppressAutoHyphens w:val="0"/>
        <w:autoSpaceDE/>
        <w:rPr>
          <w:b/>
          <w:bCs/>
          <w:sz w:val="26"/>
          <w:szCs w:val="26"/>
        </w:rPr>
      </w:pPr>
      <w:r w:rsidRPr="008560B0">
        <w:rPr>
          <w:b/>
          <w:bCs/>
          <w:sz w:val="26"/>
          <w:szCs w:val="26"/>
        </w:rPr>
        <w:br w:type="page"/>
      </w:r>
    </w:p>
    <w:p w:rsidR="002D7B49" w:rsidRDefault="00ED118F" w:rsidP="009430CA">
      <w:pPr>
        <w:rPr>
          <w:b/>
          <w:bCs/>
          <w:sz w:val="26"/>
          <w:szCs w:val="26"/>
          <w:u w:val="single"/>
        </w:rPr>
      </w:pPr>
      <w:r w:rsidRPr="00ED118F">
        <w:rPr>
          <w:b/>
          <w:bCs/>
          <w:sz w:val="26"/>
          <w:szCs w:val="26"/>
          <w:u w:val="single"/>
        </w:rPr>
        <w:lastRenderedPageBreak/>
        <w:t>M</w:t>
      </w:r>
      <w:r w:rsidR="00534E43" w:rsidRPr="00ED118F">
        <w:rPr>
          <w:b/>
          <w:bCs/>
          <w:sz w:val="26"/>
          <w:szCs w:val="26"/>
          <w:u w:val="single"/>
        </w:rPr>
        <w:t>árcius 25. (péntek) 13:00 óra</w:t>
      </w:r>
      <w:r w:rsidR="00D752DE" w:rsidRPr="00D752DE">
        <w:rPr>
          <w:b/>
          <w:bCs/>
          <w:sz w:val="26"/>
          <w:szCs w:val="26"/>
          <w:u w:val="single"/>
        </w:rPr>
        <w:t xml:space="preserve">, </w:t>
      </w:r>
      <w:r w:rsidR="00D752DE" w:rsidRPr="00D752DE">
        <w:rPr>
          <w:b/>
          <w:sz w:val="26"/>
          <w:szCs w:val="26"/>
          <w:u w:val="single"/>
        </w:rPr>
        <w:t>online és jelenléti</w:t>
      </w:r>
    </w:p>
    <w:p w:rsidR="002D7B49" w:rsidRDefault="00534E43" w:rsidP="009430CA">
      <w:pPr>
        <w:rPr>
          <w:sz w:val="26"/>
          <w:szCs w:val="26"/>
        </w:rPr>
      </w:pPr>
      <w:r w:rsidRPr="00ED118F">
        <w:rPr>
          <w:sz w:val="26"/>
          <w:szCs w:val="26"/>
        </w:rPr>
        <w:t>ELTE Térképtudományi és Geoinformatikai Intézet, 1117 Budapest, Pázmány Péter sétány 1/a, 7.55 terem)</w:t>
      </w:r>
    </w:p>
    <w:p w:rsidR="002D7B49" w:rsidRDefault="00534E43" w:rsidP="009430CA">
      <w:pPr>
        <w:rPr>
          <w:sz w:val="26"/>
          <w:szCs w:val="26"/>
        </w:rPr>
      </w:pPr>
      <w:r w:rsidRPr="00ED118F">
        <w:rPr>
          <w:sz w:val="26"/>
          <w:szCs w:val="26"/>
        </w:rPr>
        <w:t>PROGEO FÖLDTUDOMÁNYI TERMÉSZETVÉDELMI SZAKOSZTÁLY</w:t>
      </w:r>
    </w:p>
    <w:p w:rsidR="002D7B49" w:rsidRDefault="002D7B49" w:rsidP="009430CA">
      <w:pPr>
        <w:rPr>
          <w:sz w:val="26"/>
          <w:szCs w:val="26"/>
        </w:rPr>
      </w:pPr>
    </w:p>
    <w:p w:rsidR="002D7B49" w:rsidRDefault="00534E43" w:rsidP="002D7B49">
      <w:pPr>
        <w:jc w:val="center"/>
        <w:rPr>
          <w:b/>
          <w:bCs/>
          <w:sz w:val="26"/>
          <w:szCs w:val="26"/>
        </w:rPr>
      </w:pPr>
      <w:r w:rsidRPr="00ED118F">
        <w:rPr>
          <w:b/>
          <w:bCs/>
          <w:sz w:val="26"/>
          <w:szCs w:val="26"/>
        </w:rPr>
        <w:t>Ismeretterjesztő előadóülés</w:t>
      </w:r>
      <w:r w:rsidRPr="00ED118F">
        <w:rPr>
          <w:b/>
          <w:bCs/>
          <w:sz w:val="26"/>
          <w:szCs w:val="26"/>
        </w:rPr>
        <w:br/>
        <w:t>Vereb Viktor: Veszélye(s)/(ztetett) földtani örökség: Dallol és a Danakil-mélyföld</w:t>
      </w:r>
    </w:p>
    <w:p w:rsidR="002D7B49" w:rsidRDefault="002D7B49" w:rsidP="009430CA">
      <w:pPr>
        <w:rPr>
          <w:b/>
          <w:bCs/>
          <w:sz w:val="26"/>
          <w:szCs w:val="26"/>
        </w:rPr>
      </w:pPr>
    </w:p>
    <w:p w:rsidR="00534E43" w:rsidRPr="00ED118F" w:rsidRDefault="00534E43" w:rsidP="009430CA">
      <w:pPr>
        <w:rPr>
          <w:b/>
          <w:bCs/>
          <w:sz w:val="26"/>
          <w:szCs w:val="26"/>
          <w:u w:val="single"/>
          <w:lang w:eastAsia="hu-HU"/>
        </w:rPr>
      </w:pPr>
      <w:r w:rsidRPr="00ED118F">
        <w:rPr>
          <w:sz w:val="26"/>
          <w:szCs w:val="26"/>
        </w:rPr>
        <w:t xml:space="preserve">Online bekapcsolódni az alábbi biztonságos linkre kattintva lehet </w:t>
      </w:r>
      <w:r w:rsidR="002D7B49">
        <w:rPr>
          <w:sz w:val="26"/>
          <w:szCs w:val="26"/>
        </w:rPr>
        <w:br/>
      </w:r>
      <w:r w:rsidRPr="00ED118F">
        <w:rPr>
          <w:sz w:val="26"/>
          <w:szCs w:val="26"/>
        </w:rPr>
        <w:t xml:space="preserve">(Microsoft Teams platformra vezet): </w:t>
      </w:r>
      <w:hyperlink r:id="rId20" w:tgtFrame="_blank" w:history="1">
        <w:r w:rsidRPr="00ED118F">
          <w:rPr>
            <w:rStyle w:val="Hiperhivatkozs"/>
            <w:rFonts w:eastAsia="Symbol"/>
            <w:sz w:val="26"/>
            <w:szCs w:val="26"/>
          </w:rPr>
          <w:t>https://bit.ly/3Hpu9Cg</w:t>
        </w:r>
      </w:hyperlink>
    </w:p>
    <w:p w:rsidR="00534E43" w:rsidRPr="00E4351C" w:rsidRDefault="00534E43" w:rsidP="009430CA">
      <w:pPr>
        <w:rPr>
          <w:b/>
          <w:bCs/>
          <w:sz w:val="16"/>
          <w:szCs w:val="16"/>
          <w:u w:val="single"/>
          <w:lang w:eastAsia="hu-HU"/>
        </w:rPr>
      </w:pPr>
    </w:p>
    <w:p w:rsidR="00534E43" w:rsidRPr="00ED118F" w:rsidRDefault="00534E43" w:rsidP="00534E43">
      <w:pPr>
        <w:jc w:val="both"/>
        <w:rPr>
          <w:sz w:val="26"/>
          <w:szCs w:val="26"/>
        </w:rPr>
      </w:pPr>
      <w:r w:rsidRPr="00ED118F">
        <w:rPr>
          <w:sz w:val="26"/>
          <w:szCs w:val="26"/>
          <w:lang w:eastAsia="hu-HU"/>
        </w:rPr>
        <w:t>————————————————————————</w:t>
      </w:r>
    </w:p>
    <w:p w:rsidR="00534E43" w:rsidRPr="00ED118F" w:rsidRDefault="00C639EC" w:rsidP="009430CA">
      <w:pPr>
        <w:rPr>
          <w:b/>
          <w:bCs/>
          <w:sz w:val="26"/>
          <w:szCs w:val="26"/>
          <w:u w:val="single"/>
          <w:lang w:eastAsia="hu-HU"/>
        </w:rPr>
      </w:pPr>
      <w:r w:rsidRPr="00ED118F">
        <w:rPr>
          <w:b/>
          <w:bCs/>
          <w:sz w:val="26"/>
          <w:szCs w:val="26"/>
          <w:u w:val="single"/>
          <w:lang w:eastAsia="hu-HU"/>
        </w:rPr>
        <w:t>Március 25-26.</w:t>
      </w:r>
      <w:r w:rsidR="000224FA">
        <w:rPr>
          <w:b/>
          <w:bCs/>
          <w:sz w:val="26"/>
          <w:szCs w:val="26"/>
          <w:u w:val="single"/>
          <w:lang w:eastAsia="hu-HU"/>
        </w:rPr>
        <w:t xml:space="preserve"> (péntek–szombat) </w:t>
      </w:r>
    </w:p>
    <w:p w:rsidR="00C639EC" w:rsidRDefault="000224FA" w:rsidP="009430CA">
      <w:pPr>
        <w:rPr>
          <w:sz w:val="26"/>
          <w:szCs w:val="26"/>
        </w:rPr>
      </w:pPr>
      <w:r w:rsidRPr="000224FA">
        <w:rPr>
          <w:bCs/>
          <w:sz w:val="26"/>
          <w:szCs w:val="26"/>
          <w:lang w:eastAsia="hu-HU"/>
        </w:rPr>
        <w:t xml:space="preserve">Orosháza, Gyopárosfürdő, </w:t>
      </w:r>
      <w:r w:rsidRPr="000224FA">
        <w:rPr>
          <w:sz w:val="26"/>
          <w:szCs w:val="26"/>
        </w:rPr>
        <w:t>Alföld Gyöngye Hotel</w:t>
      </w:r>
    </w:p>
    <w:p w:rsidR="000224FA" w:rsidRDefault="000224FA" w:rsidP="009430CA">
      <w:pPr>
        <w:rPr>
          <w:sz w:val="26"/>
          <w:szCs w:val="26"/>
        </w:rPr>
      </w:pPr>
      <w:r>
        <w:rPr>
          <w:sz w:val="26"/>
          <w:szCs w:val="26"/>
        </w:rPr>
        <w:t>MFT, MGE</w:t>
      </w:r>
    </w:p>
    <w:p w:rsidR="000224FA" w:rsidRPr="000224FA" w:rsidRDefault="000224FA" w:rsidP="009430CA">
      <w:pPr>
        <w:rPr>
          <w:bCs/>
          <w:sz w:val="26"/>
          <w:szCs w:val="26"/>
          <w:lang w:eastAsia="hu-HU"/>
        </w:rPr>
      </w:pPr>
    </w:p>
    <w:p w:rsidR="000224FA" w:rsidRPr="000224FA" w:rsidRDefault="00AF23B7" w:rsidP="00E4351C">
      <w:pPr>
        <w:pStyle w:val="Cmsor3"/>
        <w:spacing w:before="0" w:after="0"/>
        <w:jc w:val="center"/>
        <w:rPr>
          <w:sz w:val="26"/>
          <w:szCs w:val="26"/>
        </w:rPr>
      </w:pPr>
      <w:r w:rsidRPr="000224FA">
        <w:rPr>
          <w:rStyle w:val="Kiemels2"/>
          <w:b/>
          <w:bCs/>
          <w:sz w:val="26"/>
          <w:szCs w:val="26"/>
        </w:rPr>
        <w:t>Ifjú Szakemberek Ankétja</w:t>
      </w:r>
    </w:p>
    <w:p w:rsidR="000224FA" w:rsidRPr="000224FA" w:rsidRDefault="000224FA" w:rsidP="00E4351C">
      <w:pPr>
        <w:pStyle w:val="NormlWeb"/>
        <w:spacing w:before="120" w:after="160"/>
        <w:rPr>
          <w:sz w:val="26"/>
          <w:szCs w:val="26"/>
        </w:rPr>
      </w:pPr>
      <w:r w:rsidRPr="000224FA">
        <w:rPr>
          <w:sz w:val="26"/>
          <w:szCs w:val="26"/>
        </w:rPr>
        <w:t>Tisztelt Tagtársaink!</w:t>
      </w:r>
    </w:p>
    <w:p w:rsidR="000224FA" w:rsidRPr="000224FA" w:rsidRDefault="000224FA" w:rsidP="00E4351C">
      <w:pPr>
        <w:pStyle w:val="NormlWeb"/>
        <w:spacing w:before="120" w:after="120"/>
        <w:rPr>
          <w:sz w:val="26"/>
          <w:szCs w:val="26"/>
        </w:rPr>
      </w:pPr>
      <w:r w:rsidRPr="000224FA">
        <w:rPr>
          <w:sz w:val="26"/>
          <w:szCs w:val="26"/>
        </w:rPr>
        <w:t>A Magyar Geofizikusok Egyesületének Ifjúsági Bizottsága és a Magyarhoni Földtani Társulat Ifjúsági Bizottsága 2022. március 25-26-án, Orosháza-Gyopárosfürdőn, az Alföld Gyöngye Hotel és Konferenciaközpontban rendezi meg hagyományos közös konferenciáját, az</w:t>
      </w:r>
      <w:r>
        <w:rPr>
          <w:sz w:val="26"/>
          <w:szCs w:val="26"/>
        </w:rPr>
        <w:t xml:space="preserve"> </w:t>
      </w:r>
      <w:r w:rsidRPr="000224FA">
        <w:rPr>
          <w:rStyle w:val="Kiemels2"/>
          <w:sz w:val="26"/>
          <w:szCs w:val="26"/>
        </w:rPr>
        <w:t>Ifjú Szakemberek Ankétját.</w:t>
      </w:r>
    </w:p>
    <w:p w:rsidR="00C639EC" w:rsidRPr="000224FA" w:rsidRDefault="000224FA" w:rsidP="009430CA">
      <w:pPr>
        <w:rPr>
          <w:bCs/>
          <w:sz w:val="26"/>
          <w:szCs w:val="26"/>
          <w:lang w:eastAsia="hu-HU"/>
        </w:rPr>
      </w:pPr>
      <w:r>
        <w:rPr>
          <w:bCs/>
          <w:sz w:val="26"/>
          <w:szCs w:val="26"/>
          <w:lang w:eastAsia="hu-HU"/>
        </w:rPr>
        <w:t xml:space="preserve">Részletek a </w:t>
      </w:r>
      <w:hyperlink r:id="rId21" w:history="1">
        <w:r w:rsidRPr="007B63A3">
          <w:rPr>
            <w:rStyle w:val="Hiperhivatkozs"/>
            <w:bCs/>
            <w:sz w:val="26"/>
            <w:szCs w:val="26"/>
            <w:lang w:eastAsia="hu-HU"/>
          </w:rPr>
          <w:t>www.isza.hu</w:t>
        </w:r>
      </w:hyperlink>
      <w:r>
        <w:rPr>
          <w:bCs/>
          <w:sz w:val="26"/>
          <w:szCs w:val="26"/>
          <w:lang w:eastAsia="hu-HU"/>
        </w:rPr>
        <w:t xml:space="preserve"> honlapon</w:t>
      </w:r>
    </w:p>
    <w:p w:rsidR="00C639EC" w:rsidRPr="000224FA" w:rsidRDefault="00C639EC" w:rsidP="009430CA">
      <w:pPr>
        <w:rPr>
          <w:bCs/>
          <w:sz w:val="26"/>
          <w:szCs w:val="26"/>
          <w:lang w:eastAsia="hu-HU"/>
        </w:rPr>
      </w:pPr>
    </w:p>
    <w:p w:rsidR="00C639EC" w:rsidRPr="00ED118F" w:rsidRDefault="00C639EC" w:rsidP="00C639EC">
      <w:pPr>
        <w:jc w:val="both"/>
        <w:rPr>
          <w:sz w:val="26"/>
          <w:szCs w:val="26"/>
        </w:rPr>
      </w:pPr>
      <w:r w:rsidRPr="00ED118F">
        <w:rPr>
          <w:sz w:val="26"/>
          <w:szCs w:val="26"/>
          <w:lang w:eastAsia="hu-HU"/>
        </w:rPr>
        <w:t>————————————————————————</w:t>
      </w:r>
    </w:p>
    <w:p w:rsidR="00C639EC" w:rsidRPr="00ED118F" w:rsidRDefault="00C639EC" w:rsidP="009430CA">
      <w:pPr>
        <w:rPr>
          <w:b/>
          <w:bCs/>
          <w:sz w:val="26"/>
          <w:szCs w:val="26"/>
          <w:u w:val="single"/>
          <w:lang w:eastAsia="hu-HU"/>
        </w:rPr>
      </w:pPr>
    </w:p>
    <w:p w:rsidR="00DB5BDA" w:rsidRPr="00ED118F" w:rsidRDefault="00DB5BDA" w:rsidP="009430CA">
      <w:pPr>
        <w:rPr>
          <w:b/>
          <w:bCs/>
          <w:sz w:val="26"/>
          <w:szCs w:val="26"/>
          <w:u w:val="single"/>
          <w:lang w:eastAsia="hu-HU"/>
        </w:rPr>
      </w:pPr>
      <w:r w:rsidRPr="00ED118F">
        <w:rPr>
          <w:b/>
          <w:bCs/>
          <w:sz w:val="26"/>
          <w:szCs w:val="26"/>
          <w:u w:val="single"/>
          <w:lang w:eastAsia="hu-HU"/>
        </w:rPr>
        <w:t xml:space="preserve">Április 1. </w:t>
      </w:r>
      <w:r w:rsidR="00FB48F1">
        <w:rPr>
          <w:b/>
          <w:bCs/>
          <w:sz w:val="26"/>
          <w:szCs w:val="26"/>
          <w:u w:val="single"/>
          <w:lang w:eastAsia="hu-HU"/>
        </w:rPr>
        <w:t>(péntek)</w:t>
      </w:r>
      <w:r w:rsidR="00D752DE">
        <w:rPr>
          <w:b/>
          <w:bCs/>
          <w:sz w:val="26"/>
          <w:szCs w:val="26"/>
          <w:u w:val="single"/>
          <w:lang w:eastAsia="hu-HU"/>
        </w:rPr>
        <w:t xml:space="preserve"> 14.00 óra, </w:t>
      </w:r>
      <w:r w:rsidR="00D752DE" w:rsidRPr="00D752DE">
        <w:rPr>
          <w:b/>
          <w:bCs/>
          <w:sz w:val="26"/>
          <w:szCs w:val="26"/>
          <w:u w:val="single"/>
          <w:lang w:eastAsia="hu-HU"/>
        </w:rPr>
        <w:t>jelenléti és online</w:t>
      </w:r>
    </w:p>
    <w:p w:rsidR="00DB5BDA" w:rsidRDefault="00D752DE" w:rsidP="009430CA">
      <w:pPr>
        <w:rPr>
          <w:bCs/>
          <w:sz w:val="26"/>
          <w:szCs w:val="26"/>
          <w:lang w:eastAsia="hu-HU"/>
        </w:rPr>
      </w:pPr>
      <w:r w:rsidRPr="00D752DE">
        <w:rPr>
          <w:bCs/>
          <w:sz w:val="26"/>
          <w:szCs w:val="26"/>
          <w:lang w:eastAsia="hu-HU"/>
        </w:rPr>
        <w:t>Szeged</w:t>
      </w:r>
      <w:r>
        <w:rPr>
          <w:bCs/>
          <w:sz w:val="26"/>
          <w:szCs w:val="26"/>
          <w:lang w:eastAsia="hu-HU"/>
        </w:rPr>
        <w:t xml:space="preserve"> </w:t>
      </w:r>
    </w:p>
    <w:p w:rsidR="00D752DE" w:rsidRPr="00D752DE" w:rsidRDefault="00D752DE" w:rsidP="009430CA">
      <w:pPr>
        <w:rPr>
          <w:bCs/>
          <w:sz w:val="26"/>
          <w:szCs w:val="26"/>
          <w:lang w:eastAsia="hu-HU"/>
        </w:rPr>
      </w:pPr>
      <w:r>
        <w:rPr>
          <w:bCs/>
          <w:sz w:val="26"/>
          <w:szCs w:val="26"/>
          <w:lang w:eastAsia="hu-HU"/>
        </w:rPr>
        <w:t>MFT IFJÚSÁGI BIZOTTSÁG</w:t>
      </w:r>
    </w:p>
    <w:p w:rsidR="00D752DE" w:rsidRDefault="00D752DE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</w:p>
    <w:p w:rsidR="00D752DE" w:rsidRPr="00D752DE" w:rsidRDefault="00D752DE" w:rsidP="00D752DE">
      <w:pPr>
        <w:widowControl/>
        <w:suppressAutoHyphens w:val="0"/>
        <w:autoSpaceDE/>
        <w:jc w:val="center"/>
        <w:rPr>
          <w:b/>
          <w:sz w:val="26"/>
          <w:szCs w:val="26"/>
          <w:lang w:eastAsia="hu-HU" w:bidi="ar-SA"/>
        </w:rPr>
      </w:pPr>
      <w:r>
        <w:rPr>
          <w:b/>
          <w:sz w:val="26"/>
          <w:szCs w:val="26"/>
          <w:lang w:eastAsia="hu-HU" w:bidi="ar-SA"/>
        </w:rPr>
        <w:t xml:space="preserve">Az </w:t>
      </w:r>
      <w:r w:rsidRPr="00D752DE">
        <w:rPr>
          <w:b/>
          <w:sz w:val="26"/>
          <w:szCs w:val="26"/>
          <w:lang w:eastAsia="hu-HU" w:bidi="ar-SA"/>
        </w:rPr>
        <w:t>MFT Ifjús</w:t>
      </w:r>
      <w:r>
        <w:rPr>
          <w:b/>
          <w:sz w:val="26"/>
          <w:szCs w:val="26"/>
          <w:lang w:eastAsia="hu-HU" w:bidi="ar-SA"/>
        </w:rPr>
        <w:t>ági Bizottságának bemutatkozása</w:t>
      </w:r>
      <w:r w:rsidRPr="00D752DE">
        <w:rPr>
          <w:b/>
          <w:sz w:val="26"/>
          <w:szCs w:val="26"/>
          <w:lang w:eastAsia="hu-HU" w:bidi="ar-SA"/>
        </w:rPr>
        <w:t xml:space="preserve"> és előadóülése</w:t>
      </w:r>
    </w:p>
    <w:p w:rsidR="00D752DE" w:rsidRDefault="00D752DE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</w:p>
    <w:p w:rsidR="00566D1D" w:rsidRPr="00566D1D" w:rsidRDefault="00D752DE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14:00 M. Tóth Tivadar:</w:t>
      </w:r>
      <w:r w:rsidR="00566D1D" w:rsidRPr="00566D1D">
        <w:rPr>
          <w:sz w:val="26"/>
          <w:szCs w:val="26"/>
          <w:lang w:eastAsia="hu-HU" w:bidi="ar-SA"/>
        </w:rPr>
        <w:t xml:space="preserve"> MFT elnöki </w:t>
      </w:r>
      <w:r>
        <w:rPr>
          <w:sz w:val="26"/>
          <w:szCs w:val="26"/>
          <w:lang w:eastAsia="hu-HU" w:bidi="ar-SA"/>
        </w:rPr>
        <w:t>megnyitó</w:t>
      </w:r>
    </w:p>
    <w:p w:rsidR="00566D1D" w:rsidRPr="00566D1D" w:rsidRDefault="00D752DE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14:20 Vári Tamás Zsolt:</w:t>
      </w:r>
      <w:r w:rsidR="00566D1D" w:rsidRPr="00566D1D">
        <w:rPr>
          <w:sz w:val="26"/>
          <w:szCs w:val="26"/>
          <w:lang w:eastAsia="hu-HU" w:bidi="ar-SA"/>
        </w:rPr>
        <w:t xml:space="preserve"> Bemutató az MFT tevékenységéről</w:t>
      </w:r>
    </w:p>
    <w:p w:rsidR="00566D1D" w:rsidRPr="00566D1D" w:rsidRDefault="00D752DE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14:40 Szemerédi Máté: Bemutató az MFT IB</w:t>
      </w:r>
      <w:r w:rsidR="00566D1D" w:rsidRPr="00566D1D">
        <w:rPr>
          <w:sz w:val="26"/>
          <w:szCs w:val="26"/>
          <w:lang w:eastAsia="hu-HU" w:bidi="ar-SA"/>
        </w:rPr>
        <w:t xml:space="preserve"> tevékenységéről</w:t>
      </w:r>
    </w:p>
    <w:p w:rsidR="00566D1D" w:rsidRPr="00566D1D" w:rsidRDefault="00D752DE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>15:00 Ézsiás Tamás:</w:t>
      </w:r>
    </w:p>
    <w:p w:rsidR="00566D1D" w:rsidRPr="00566D1D" w:rsidRDefault="00566D1D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566D1D">
        <w:rPr>
          <w:sz w:val="26"/>
          <w:szCs w:val="26"/>
          <w:lang w:eastAsia="hu-HU" w:bidi="ar-SA"/>
        </w:rPr>
        <w:t>15:20 Nánnásy Ferenc (Mátrai erőmű)</w:t>
      </w:r>
      <w:r w:rsidR="00D752DE">
        <w:rPr>
          <w:sz w:val="26"/>
          <w:szCs w:val="26"/>
          <w:lang w:eastAsia="hu-HU" w:bidi="ar-SA"/>
        </w:rPr>
        <w:t>:</w:t>
      </w:r>
      <w:r w:rsidRPr="00566D1D">
        <w:rPr>
          <w:sz w:val="26"/>
          <w:szCs w:val="26"/>
          <w:lang w:eastAsia="hu-HU" w:bidi="ar-SA"/>
        </w:rPr>
        <w:t xml:space="preserve"> ONLINE</w:t>
      </w:r>
    </w:p>
    <w:p w:rsidR="00566D1D" w:rsidRPr="00566D1D" w:rsidRDefault="00566D1D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566D1D">
        <w:rPr>
          <w:sz w:val="26"/>
          <w:szCs w:val="26"/>
          <w:lang w:eastAsia="hu-HU" w:bidi="ar-SA"/>
        </w:rPr>
        <w:t>15:40 Szünet</w:t>
      </w:r>
    </w:p>
    <w:p w:rsidR="00566D1D" w:rsidRPr="00566D1D" w:rsidRDefault="00566D1D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566D1D">
        <w:rPr>
          <w:sz w:val="26"/>
          <w:szCs w:val="26"/>
          <w:lang w:eastAsia="hu-HU" w:bidi="ar-SA"/>
        </w:rPr>
        <w:t>1</w:t>
      </w:r>
      <w:r w:rsidR="00D752DE">
        <w:rPr>
          <w:sz w:val="26"/>
          <w:szCs w:val="26"/>
          <w:lang w:eastAsia="hu-HU" w:bidi="ar-SA"/>
        </w:rPr>
        <w:t>6:20 Kuncz Máté (GEOCHEM Kft.):</w:t>
      </w:r>
      <w:r w:rsidRPr="00566D1D">
        <w:rPr>
          <w:sz w:val="26"/>
          <w:szCs w:val="26"/>
          <w:lang w:eastAsia="hu-HU" w:bidi="ar-SA"/>
        </w:rPr>
        <w:t xml:space="preserve"> ONLINE</w:t>
      </w:r>
    </w:p>
    <w:p w:rsidR="00566D1D" w:rsidRPr="00566D1D" w:rsidRDefault="00566D1D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566D1D">
        <w:rPr>
          <w:sz w:val="26"/>
          <w:szCs w:val="26"/>
          <w:lang w:eastAsia="hu-HU" w:bidi="ar-SA"/>
        </w:rPr>
        <w:t>16:40 Ze</w:t>
      </w:r>
      <w:r w:rsidR="00D752DE">
        <w:rPr>
          <w:sz w:val="26"/>
          <w:szCs w:val="26"/>
          <w:lang w:eastAsia="hu-HU" w:bidi="ar-SA"/>
        </w:rPr>
        <w:t>mencsik Tamás (Geoinform Kft.):</w:t>
      </w:r>
      <w:r w:rsidRPr="00566D1D">
        <w:rPr>
          <w:sz w:val="26"/>
          <w:szCs w:val="26"/>
          <w:lang w:eastAsia="hu-HU" w:bidi="ar-SA"/>
        </w:rPr>
        <w:t xml:space="preserve"> ONLINE</w:t>
      </w:r>
    </w:p>
    <w:p w:rsidR="00566D1D" w:rsidRPr="00566D1D" w:rsidRDefault="00D752DE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sz w:val="26"/>
          <w:szCs w:val="26"/>
          <w:lang w:eastAsia="hu-HU" w:bidi="ar-SA"/>
        </w:rPr>
        <w:t xml:space="preserve">17:00 Apró Mihály (MOL Nyrt.): </w:t>
      </w:r>
    </w:p>
    <w:p w:rsidR="00566D1D" w:rsidRPr="00566D1D" w:rsidRDefault="00566D1D" w:rsidP="00566D1D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566D1D">
        <w:rPr>
          <w:sz w:val="26"/>
          <w:szCs w:val="26"/>
          <w:lang w:eastAsia="hu-HU" w:bidi="ar-SA"/>
        </w:rPr>
        <w:t>17</w:t>
      </w:r>
      <w:r w:rsidR="00D752DE">
        <w:rPr>
          <w:sz w:val="26"/>
          <w:szCs w:val="26"/>
          <w:lang w:eastAsia="hu-HU" w:bidi="ar-SA"/>
        </w:rPr>
        <w:t xml:space="preserve">:20 Borka Szabolcs (MOL Nyrt.): </w:t>
      </w:r>
    </w:p>
    <w:p w:rsidR="00566D1D" w:rsidRPr="00566D1D" w:rsidRDefault="00566D1D" w:rsidP="00E4351C">
      <w:pPr>
        <w:widowControl/>
        <w:suppressAutoHyphens w:val="0"/>
        <w:autoSpaceDE/>
        <w:ind w:left="709" w:hanging="709"/>
        <w:rPr>
          <w:sz w:val="26"/>
          <w:szCs w:val="26"/>
          <w:lang w:eastAsia="hu-HU" w:bidi="ar-SA"/>
        </w:rPr>
      </w:pPr>
      <w:r w:rsidRPr="00566D1D">
        <w:rPr>
          <w:sz w:val="26"/>
          <w:szCs w:val="26"/>
          <w:lang w:eastAsia="hu-HU" w:bidi="ar-SA"/>
        </w:rPr>
        <w:t>17:40 Kiri Luca és Gulyás Sándo</w:t>
      </w:r>
      <w:r w:rsidR="00D752DE">
        <w:rPr>
          <w:sz w:val="26"/>
          <w:szCs w:val="26"/>
          <w:lang w:eastAsia="hu-HU" w:bidi="ar-SA"/>
        </w:rPr>
        <w:t>r: A Szegedi Egyetem Ásványtani és őslénytani gyű</w:t>
      </w:r>
      <w:r w:rsidRPr="00566D1D">
        <w:rPr>
          <w:sz w:val="26"/>
          <w:szCs w:val="26"/>
          <w:lang w:eastAsia="hu-HU" w:bidi="ar-SA"/>
        </w:rPr>
        <w:t>jteménye</w:t>
      </w:r>
      <w:r w:rsidR="00D752DE">
        <w:rPr>
          <w:sz w:val="26"/>
          <w:szCs w:val="26"/>
          <w:lang w:eastAsia="hu-HU" w:bidi="ar-SA"/>
        </w:rPr>
        <w:t>ine</w:t>
      </w:r>
      <w:r w:rsidRPr="00566D1D">
        <w:rPr>
          <w:sz w:val="26"/>
          <w:szCs w:val="26"/>
          <w:lang w:eastAsia="hu-HU" w:bidi="ar-SA"/>
        </w:rPr>
        <w:t>k bemutatása</w:t>
      </w:r>
    </w:p>
    <w:p w:rsidR="00D752DE" w:rsidRDefault="00D752DE" w:rsidP="009430CA">
      <w:pPr>
        <w:rPr>
          <w:bCs/>
          <w:sz w:val="26"/>
          <w:szCs w:val="26"/>
          <w:lang w:eastAsia="hu-HU"/>
        </w:rPr>
      </w:pPr>
      <w:r w:rsidRPr="00D752DE">
        <w:rPr>
          <w:bCs/>
          <w:sz w:val="26"/>
          <w:szCs w:val="26"/>
          <w:lang w:eastAsia="hu-HU"/>
        </w:rPr>
        <w:t>A programot később pontosítjuk, illetve közzétesszük az online felület elérhetőségét.</w:t>
      </w:r>
    </w:p>
    <w:p w:rsidR="00D752DE" w:rsidRPr="00A212E8" w:rsidRDefault="00D752DE" w:rsidP="009430CA">
      <w:pPr>
        <w:rPr>
          <w:bCs/>
          <w:sz w:val="16"/>
          <w:szCs w:val="16"/>
          <w:lang w:eastAsia="hu-HU"/>
        </w:rPr>
      </w:pPr>
    </w:p>
    <w:p w:rsidR="00566D1D" w:rsidRPr="00ED118F" w:rsidRDefault="00D752DE" w:rsidP="009430CA">
      <w:pPr>
        <w:rPr>
          <w:b/>
          <w:bCs/>
          <w:sz w:val="26"/>
          <w:szCs w:val="26"/>
          <w:u w:val="single"/>
          <w:lang w:eastAsia="hu-HU"/>
        </w:rPr>
      </w:pPr>
      <w:r w:rsidRPr="00ED118F">
        <w:rPr>
          <w:sz w:val="26"/>
          <w:szCs w:val="26"/>
          <w:lang w:eastAsia="hu-HU"/>
        </w:rPr>
        <w:t>————————————————————————</w:t>
      </w:r>
    </w:p>
    <w:p w:rsidR="00571369" w:rsidRPr="00ED118F" w:rsidRDefault="006E6133" w:rsidP="009430CA">
      <w:pPr>
        <w:rPr>
          <w:sz w:val="26"/>
          <w:szCs w:val="26"/>
          <w:lang w:eastAsia="hu-HU"/>
        </w:rPr>
      </w:pPr>
      <w:r w:rsidRPr="00ED118F">
        <w:rPr>
          <w:b/>
          <w:bCs/>
          <w:sz w:val="26"/>
          <w:szCs w:val="26"/>
          <w:u w:val="single"/>
          <w:lang w:eastAsia="hu-HU"/>
        </w:rPr>
        <w:lastRenderedPageBreak/>
        <w:t>Április 6</w:t>
      </w:r>
      <w:r w:rsidR="00571369" w:rsidRPr="00ED118F">
        <w:rPr>
          <w:b/>
          <w:bCs/>
          <w:sz w:val="26"/>
          <w:szCs w:val="26"/>
          <w:u w:val="single"/>
          <w:lang w:eastAsia="hu-HU"/>
        </w:rPr>
        <w:t>. (</w:t>
      </w:r>
      <w:r w:rsidRPr="00ED118F">
        <w:rPr>
          <w:b/>
          <w:bCs/>
          <w:sz w:val="26"/>
          <w:szCs w:val="26"/>
          <w:u w:val="single"/>
          <w:lang w:eastAsia="hu-HU"/>
        </w:rPr>
        <w:t>szerda) 15</w:t>
      </w:r>
      <w:r w:rsidR="00571369" w:rsidRPr="00ED118F">
        <w:rPr>
          <w:b/>
          <w:bCs/>
          <w:sz w:val="26"/>
          <w:szCs w:val="26"/>
          <w:u w:val="single"/>
          <w:lang w:eastAsia="hu-HU"/>
        </w:rPr>
        <w:t>.</w:t>
      </w:r>
      <w:r w:rsidR="009430CA" w:rsidRPr="00ED118F">
        <w:rPr>
          <w:b/>
          <w:bCs/>
          <w:sz w:val="26"/>
          <w:szCs w:val="26"/>
          <w:u w:val="single"/>
          <w:lang w:eastAsia="hu-HU"/>
        </w:rPr>
        <w:t>00 óra</w:t>
      </w:r>
      <w:r w:rsidRPr="00ED118F">
        <w:rPr>
          <w:b/>
          <w:sz w:val="26"/>
          <w:szCs w:val="26"/>
          <w:u w:val="single"/>
          <w:lang w:eastAsia="hu-HU"/>
        </w:rPr>
        <w:t xml:space="preserve"> - online</w:t>
      </w:r>
    </w:p>
    <w:p w:rsidR="006E6133" w:rsidRPr="00ED118F" w:rsidRDefault="006E6133" w:rsidP="009430CA">
      <w:pPr>
        <w:rPr>
          <w:sz w:val="26"/>
          <w:szCs w:val="26"/>
        </w:rPr>
      </w:pPr>
      <w:r w:rsidRPr="00ED118F">
        <w:rPr>
          <w:sz w:val="26"/>
          <w:szCs w:val="26"/>
        </w:rPr>
        <w:t>Miskolci Egyetem Műszaki Földtudományi Kar</w:t>
      </w:r>
    </w:p>
    <w:p w:rsidR="006E6133" w:rsidRDefault="006E6133" w:rsidP="009430CA">
      <w:pPr>
        <w:rPr>
          <w:sz w:val="26"/>
          <w:szCs w:val="26"/>
        </w:rPr>
      </w:pPr>
      <w:r w:rsidRPr="00ED118F">
        <w:rPr>
          <w:sz w:val="26"/>
          <w:szCs w:val="26"/>
        </w:rPr>
        <w:t>ÉSZAK-MAGYARORSZÁGI TERÜLETI SZERVEZET</w:t>
      </w:r>
    </w:p>
    <w:p w:rsidR="00D752DE" w:rsidRPr="00ED118F" w:rsidRDefault="00D752DE" w:rsidP="009430CA">
      <w:pPr>
        <w:rPr>
          <w:sz w:val="26"/>
          <w:szCs w:val="26"/>
          <w:lang w:eastAsia="hu-HU"/>
        </w:rPr>
      </w:pPr>
    </w:p>
    <w:p w:rsidR="006E6133" w:rsidRPr="00ED118F" w:rsidRDefault="006E6133" w:rsidP="00571369">
      <w:pPr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Nemzetközi projektek a Miskolci Egyetem Műszaki Földtudományi Karán</w:t>
      </w:r>
    </w:p>
    <w:p w:rsidR="006E6133" w:rsidRPr="00ED118F" w:rsidRDefault="006E6133" w:rsidP="00571369">
      <w:pPr>
        <w:jc w:val="center"/>
        <w:rPr>
          <w:sz w:val="26"/>
          <w:szCs w:val="26"/>
        </w:rPr>
      </w:pPr>
    </w:p>
    <w:p w:rsidR="006E6133" w:rsidRPr="00ED118F" w:rsidRDefault="006E6133" w:rsidP="006E6133">
      <w:pPr>
        <w:rPr>
          <w:b/>
          <w:bCs/>
          <w:sz w:val="26"/>
          <w:szCs w:val="26"/>
          <w:lang w:eastAsia="hu-HU"/>
        </w:rPr>
      </w:pPr>
      <w:r w:rsidRPr="00ED118F">
        <w:rPr>
          <w:sz w:val="26"/>
          <w:szCs w:val="26"/>
        </w:rPr>
        <w:t>a rendezvény linkjét később küldjük a résztvevőknek</w:t>
      </w:r>
    </w:p>
    <w:p w:rsidR="006E6133" w:rsidRPr="00ED118F" w:rsidRDefault="006E6133" w:rsidP="00571369">
      <w:pPr>
        <w:jc w:val="center"/>
        <w:rPr>
          <w:sz w:val="26"/>
          <w:szCs w:val="26"/>
          <w:lang w:eastAsia="hu-HU"/>
        </w:rPr>
      </w:pPr>
    </w:p>
    <w:p w:rsidR="001F3BF8" w:rsidRPr="00ED118F" w:rsidRDefault="001F3BF8" w:rsidP="001F3BF8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752DE" w:rsidRDefault="00D752DE" w:rsidP="00C407A9">
      <w:pPr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Április 22. (péntek) 13.</w:t>
      </w:r>
      <w:r w:rsidR="00534E43" w:rsidRPr="00ED118F">
        <w:rPr>
          <w:b/>
          <w:bCs/>
          <w:sz w:val="26"/>
          <w:szCs w:val="26"/>
          <w:u w:val="single"/>
        </w:rPr>
        <w:t>00 óra</w:t>
      </w:r>
      <w:r>
        <w:rPr>
          <w:b/>
          <w:bCs/>
          <w:sz w:val="26"/>
          <w:szCs w:val="26"/>
          <w:u w:val="single"/>
        </w:rPr>
        <w:t xml:space="preserve"> - </w:t>
      </w:r>
      <w:r w:rsidRPr="00D752DE">
        <w:rPr>
          <w:b/>
          <w:sz w:val="26"/>
          <w:szCs w:val="26"/>
          <w:u w:val="single"/>
        </w:rPr>
        <w:t>online és jelenléti</w:t>
      </w:r>
      <w:r w:rsidR="00534E43" w:rsidRPr="00ED118F">
        <w:rPr>
          <w:sz w:val="26"/>
          <w:szCs w:val="26"/>
        </w:rPr>
        <w:br/>
        <w:t>(ELTE Térképtudományi és Geoinformatikai Intézet, 1117 Budapest, Pázmány Péter sétány 1/a, 7.55 terem)</w:t>
      </w:r>
    </w:p>
    <w:p w:rsidR="00D752DE" w:rsidRDefault="00534E43" w:rsidP="00C407A9">
      <w:pPr>
        <w:rPr>
          <w:sz w:val="26"/>
          <w:szCs w:val="26"/>
        </w:rPr>
      </w:pPr>
      <w:r w:rsidRPr="00ED118F">
        <w:rPr>
          <w:sz w:val="26"/>
          <w:szCs w:val="26"/>
        </w:rPr>
        <w:t>PROGEO FÖLDTUDOMÁNYI TERMÉSZETVÉDELMI SZAKOSZTÁLY</w:t>
      </w:r>
    </w:p>
    <w:p w:rsidR="00D752DE" w:rsidRDefault="00D752DE" w:rsidP="00C407A9">
      <w:pPr>
        <w:rPr>
          <w:b/>
          <w:bCs/>
          <w:sz w:val="26"/>
          <w:szCs w:val="26"/>
        </w:rPr>
      </w:pPr>
    </w:p>
    <w:p w:rsidR="00D752DE" w:rsidRDefault="00D752DE" w:rsidP="00D752D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Előadóülés</w:t>
      </w:r>
      <w:r>
        <w:rPr>
          <w:b/>
          <w:bCs/>
          <w:sz w:val="26"/>
          <w:szCs w:val="26"/>
        </w:rPr>
        <w:br/>
      </w:r>
      <w:r w:rsidR="00534E43" w:rsidRPr="00ED118F">
        <w:rPr>
          <w:b/>
          <w:bCs/>
          <w:sz w:val="26"/>
          <w:szCs w:val="26"/>
        </w:rPr>
        <w:t>Tudományos eredmények a földtudományi term</w:t>
      </w:r>
      <w:r>
        <w:rPr>
          <w:b/>
          <w:bCs/>
          <w:sz w:val="26"/>
          <w:szCs w:val="26"/>
        </w:rPr>
        <w:t xml:space="preserve">észetvédelem szakterületén </w:t>
      </w:r>
      <w:r>
        <w:rPr>
          <w:b/>
          <w:bCs/>
          <w:sz w:val="26"/>
          <w:szCs w:val="26"/>
        </w:rPr>
        <w:br/>
        <w:t>2020–</w:t>
      </w:r>
      <w:r w:rsidR="00534E43" w:rsidRPr="00ED118F">
        <w:rPr>
          <w:b/>
          <w:bCs/>
          <w:sz w:val="26"/>
          <w:szCs w:val="26"/>
        </w:rPr>
        <w:t>2021-ben</w:t>
      </w:r>
      <w:r>
        <w:rPr>
          <w:b/>
          <w:bCs/>
          <w:sz w:val="26"/>
          <w:szCs w:val="26"/>
        </w:rPr>
        <w:t>,</w:t>
      </w:r>
      <w:r w:rsidR="00534E43" w:rsidRPr="00ED118F">
        <w:rPr>
          <w:b/>
          <w:bCs/>
          <w:sz w:val="26"/>
          <w:szCs w:val="26"/>
        </w:rPr>
        <w:t xml:space="preserve"> 2. rész</w:t>
      </w:r>
    </w:p>
    <w:p w:rsidR="00D752DE" w:rsidRDefault="00D752DE" w:rsidP="00C407A9">
      <w:pPr>
        <w:rPr>
          <w:sz w:val="26"/>
          <w:szCs w:val="26"/>
        </w:rPr>
      </w:pPr>
    </w:p>
    <w:p w:rsidR="00534E43" w:rsidRPr="00ED118F" w:rsidRDefault="00534E43" w:rsidP="00C407A9">
      <w:pPr>
        <w:rPr>
          <w:sz w:val="26"/>
          <w:szCs w:val="26"/>
          <w:lang w:eastAsia="hu-HU"/>
        </w:rPr>
      </w:pPr>
      <w:r w:rsidRPr="00ED118F">
        <w:rPr>
          <w:sz w:val="26"/>
          <w:szCs w:val="26"/>
        </w:rPr>
        <w:t xml:space="preserve">Online bekapcsolódni az alábbi biztonságos linkre kattintva lehet (Microsoft Teams platformra vezet): </w:t>
      </w:r>
      <w:hyperlink r:id="rId22" w:tgtFrame="_blank" w:history="1">
        <w:r w:rsidRPr="00ED118F">
          <w:rPr>
            <w:rStyle w:val="Hiperhivatkozs"/>
            <w:rFonts w:eastAsia="Symbol"/>
            <w:sz w:val="26"/>
            <w:szCs w:val="26"/>
          </w:rPr>
          <w:t>https://bit.ly/3GjUlx2</w:t>
        </w:r>
      </w:hyperlink>
      <w:r w:rsidRPr="00ED118F">
        <w:rPr>
          <w:sz w:val="26"/>
          <w:szCs w:val="26"/>
        </w:rPr>
        <w:br/>
        <w:t>A részletes programot az ülés előtt közzétesszük platformjainkon.</w:t>
      </w:r>
    </w:p>
    <w:p w:rsidR="00534E43" w:rsidRPr="00A212E8" w:rsidRDefault="00534E43" w:rsidP="00C407A9">
      <w:pPr>
        <w:rPr>
          <w:sz w:val="16"/>
          <w:szCs w:val="16"/>
          <w:lang w:eastAsia="hu-HU"/>
        </w:rPr>
      </w:pPr>
    </w:p>
    <w:p w:rsidR="008B18CE" w:rsidRPr="00ED118F" w:rsidRDefault="008B18CE" w:rsidP="008B18CE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D752DE" w:rsidRPr="00ED118F" w:rsidRDefault="00D752DE" w:rsidP="00D752DE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D752DE" w:rsidRPr="00ED118F" w:rsidRDefault="00D752DE" w:rsidP="00D752DE">
      <w:pPr>
        <w:rPr>
          <w:b/>
          <w:bCs/>
          <w:sz w:val="26"/>
          <w:szCs w:val="26"/>
          <w:u w:val="single"/>
          <w:lang w:eastAsia="hu-HU"/>
        </w:rPr>
      </w:pPr>
      <w:r w:rsidRPr="00ED118F">
        <w:rPr>
          <w:b/>
          <w:bCs/>
          <w:sz w:val="26"/>
          <w:szCs w:val="26"/>
          <w:u w:val="single"/>
          <w:lang w:eastAsia="hu-HU"/>
        </w:rPr>
        <w:t>Április 22. (péntek) 15.00 óra - online</w:t>
      </w:r>
    </w:p>
    <w:p w:rsidR="00D752DE" w:rsidRPr="00ED118F" w:rsidRDefault="00D752DE" w:rsidP="00D752DE">
      <w:pPr>
        <w:rPr>
          <w:sz w:val="26"/>
          <w:szCs w:val="26"/>
          <w:lang w:eastAsia="hu-HU"/>
        </w:rPr>
      </w:pPr>
      <w:r w:rsidRPr="00ED118F">
        <w:rPr>
          <w:sz w:val="26"/>
          <w:szCs w:val="26"/>
        </w:rPr>
        <w:t>ÉSZAK-MAGYARORSZÁGI TERÜLETI SZERVEZET</w:t>
      </w:r>
    </w:p>
    <w:p w:rsidR="00D752DE" w:rsidRPr="00ED118F" w:rsidRDefault="00D752DE" w:rsidP="00D752DE">
      <w:pPr>
        <w:widowControl/>
        <w:suppressAutoHyphens w:val="0"/>
        <w:autoSpaceDE/>
        <w:jc w:val="center"/>
        <w:rPr>
          <w:b/>
          <w:sz w:val="26"/>
          <w:szCs w:val="26"/>
        </w:rPr>
      </w:pPr>
    </w:p>
    <w:p w:rsidR="00D752DE" w:rsidRPr="00ED118F" w:rsidRDefault="00D752DE" w:rsidP="00D752DE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Előadások a Föld Napja alkalmából</w:t>
      </w:r>
    </w:p>
    <w:p w:rsidR="00D752DE" w:rsidRPr="00ED118F" w:rsidRDefault="00D752DE" w:rsidP="00D752DE">
      <w:pPr>
        <w:rPr>
          <w:sz w:val="26"/>
          <w:szCs w:val="26"/>
        </w:rPr>
      </w:pPr>
    </w:p>
    <w:p w:rsidR="00D752DE" w:rsidRPr="00ED118F" w:rsidRDefault="00D752DE" w:rsidP="00D752DE">
      <w:pPr>
        <w:rPr>
          <w:sz w:val="26"/>
          <w:szCs w:val="26"/>
        </w:rPr>
      </w:pPr>
      <w:r w:rsidRPr="00ED118F">
        <w:rPr>
          <w:sz w:val="26"/>
          <w:szCs w:val="26"/>
        </w:rPr>
        <w:t>a rendezvény linkjét később küldjük a résztvevőknek</w:t>
      </w:r>
    </w:p>
    <w:p w:rsidR="00D752DE" w:rsidRPr="00A212E8" w:rsidRDefault="00D752DE" w:rsidP="00D752DE">
      <w:pPr>
        <w:rPr>
          <w:sz w:val="16"/>
          <w:szCs w:val="16"/>
        </w:rPr>
      </w:pPr>
    </w:p>
    <w:p w:rsidR="00D752DE" w:rsidRPr="00ED118F" w:rsidRDefault="00D752DE" w:rsidP="00D752DE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8B18CE" w:rsidRPr="00ED118F" w:rsidRDefault="008B18CE" w:rsidP="00C407A9">
      <w:pPr>
        <w:rPr>
          <w:sz w:val="26"/>
          <w:szCs w:val="26"/>
          <w:lang w:eastAsia="hu-HU"/>
        </w:rPr>
      </w:pPr>
    </w:p>
    <w:p w:rsidR="00A212E8" w:rsidRPr="00A212E8" w:rsidRDefault="008B18CE" w:rsidP="008B18CE">
      <w:pPr>
        <w:rPr>
          <w:b/>
          <w:sz w:val="26"/>
          <w:szCs w:val="26"/>
          <w:u w:val="single"/>
        </w:rPr>
      </w:pPr>
      <w:r w:rsidRPr="00A212E8">
        <w:rPr>
          <w:b/>
          <w:sz w:val="26"/>
          <w:szCs w:val="26"/>
          <w:u w:val="single"/>
        </w:rPr>
        <w:t xml:space="preserve">Április 25. </w:t>
      </w:r>
      <w:r w:rsidR="00A212E8" w:rsidRPr="00A212E8">
        <w:rPr>
          <w:b/>
          <w:sz w:val="26"/>
          <w:szCs w:val="26"/>
          <w:u w:val="single"/>
        </w:rPr>
        <w:t>(</w:t>
      </w:r>
      <w:r w:rsidRPr="00A212E8">
        <w:rPr>
          <w:b/>
          <w:sz w:val="26"/>
          <w:szCs w:val="26"/>
          <w:u w:val="single"/>
        </w:rPr>
        <w:t>hétfő</w:t>
      </w:r>
      <w:r w:rsidR="00A212E8" w:rsidRPr="00A212E8">
        <w:rPr>
          <w:b/>
          <w:sz w:val="26"/>
          <w:szCs w:val="26"/>
          <w:u w:val="single"/>
        </w:rPr>
        <w:t>) 14.00 óra</w:t>
      </w:r>
      <w:r w:rsidRPr="00A212E8">
        <w:rPr>
          <w:b/>
          <w:sz w:val="26"/>
          <w:szCs w:val="26"/>
          <w:u w:val="single"/>
        </w:rPr>
        <w:t xml:space="preserve"> </w:t>
      </w:r>
    </w:p>
    <w:p w:rsidR="008B18CE" w:rsidRDefault="008B18CE" w:rsidP="008B18CE">
      <w:pPr>
        <w:rPr>
          <w:sz w:val="26"/>
          <w:szCs w:val="26"/>
        </w:rPr>
      </w:pPr>
      <w:r w:rsidRPr="00ED118F">
        <w:rPr>
          <w:sz w:val="26"/>
          <w:szCs w:val="26"/>
        </w:rPr>
        <w:t>MFT, 1015. Budapest, Csalogány u.12. I. em.</w:t>
      </w:r>
    </w:p>
    <w:p w:rsidR="008528F3" w:rsidRDefault="008528F3" w:rsidP="008B18CE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TUDOMÁNYTÖRTÉNETI SZAKOSZTÁLY</w:t>
      </w:r>
    </w:p>
    <w:bookmarkEnd w:id="0"/>
    <w:p w:rsidR="00A212E8" w:rsidRPr="00A212E8" w:rsidRDefault="00A212E8" w:rsidP="00A212E8">
      <w:pPr>
        <w:jc w:val="center"/>
        <w:rPr>
          <w:b/>
          <w:sz w:val="26"/>
          <w:szCs w:val="26"/>
        </w:rPr>
      </w:pPr>
    </w:p>
    <w:p w:rsidR="00A212E8" w:rsidRPr="00A212E8" w:rsidRDefault="00A212E8" w:rsidP="00A212E8">
      <w:pPr>
        <w:jc w:val="center"/>
        <w:rPr>
          <w:b/>
          <w:sz w:val="26"/>
          <w:szCs w:val="26"/>
        </w:rPr>
      </w:pPr>
      <w:r w:rsidRPr="00A212E8">
        <w:rPr>
          <w:b/>
          <w:sz w:val="26"/>
          <w:szCs w:val="26"/>
        </w:rPr>
        <w:t>Előadóülés</w:t>
      </w:r>
      <w:r>
        <w:rPr>
          <w:b/>
          <w:sz w:val="26"/>
          <w:szCs w:val="26"/>
        </w:rPr>
        <w:br/>
      </w:r>
    </w:p>
    <w:p w:rsidR="008B18CE" w:rsidRPr="00ED118F" w:rsidRDefault="008B18CE" w:rsidP="008B18CE">
      <w:pPr>
        <w:rPr>
          <w:sz w:val="26"/>
          <w:szCs w:val="26"/>
        </w:rPr>
      </w:pPr>
      <w:r w:rsidRPr="00ED118F">
        <w:rPr>
          <w:b/>
          <w:bCs/>
          <w:sz w:val="26"/>
          <w:szCs w:val="26"/>
        </w:rPr>
        <w:t>Kordos László</w:t>
      </w:r>
      <w:r w:rsidRPr="00ED118F">
        <w:rPr>
          <w:sz w:val="26"/>
          <w:szCs w:val="26"/>
        </w:rPr>
        <w:t>: Evolúciós tudománytörténet: a Rudapithecus - Könyvbemutató</w:t>
      </w:r>
    </w:p>
    <w:p w:rsidR="008B18CE" w:rsidRPr="00A212E8" w:rsidRDefault="008B18CE" w:rsidP="00C407A9">
      <w:pPr>
        <w:rPr>
          <w:sz w:val="16"/>
          <w:szCs w:val="16"/>
          <w:lang w:eastAsia="hu-HU"/>
        </w:rPr>
      </w:pPr>
    </w:p>
    <w:p w:rsidR="00656C34" w:rsidRPr="00ED118F" w:rsidRDefault="00656C34" w:rsidP="00656C34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534E43" w:rsidRDefault="00534E43" w:rsidP="00C407A9">
      <w:pPr>
        <w:rPr>
          <w:color w:val="222222"/>
          <w:sz w:val="26"/>
          <w:szCs w:val="26"/>
          <w:lang w:eastAsia="hu-HU"/>
        </w:rPr>
      </w:pPr>
    </w:p>
    <w:p w:rsidR="00656C34" w:rsidRPr="00A212E8" w:rsidRDefault="00656C34" w:rsidP="00656C3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Április 29</w:t>
      </w:r>
      <w:r w:rsidRPr="00A212E8">
        <w:rPr>
          <w:b/>
          <w:sz w:val="26"/>
          <w:szCs w:val="26"/>
          <w:u w:val="single"/>
        </w:rPr>
        <w:t>. (</w:t>
      </w:r>
      <w:r>
        <w:rPr>
          <w:b/>
          <w:sz w:val="26"/>
          <w:szCs w:val="26"/>
          <w:u w:val="single"/>
        </w:rPr>
        <w:t>péntek</w:t>
      </w:r>
      <w:r w:rsidRPr="00A212E8">
        <w:rPr>
          <w:b/>
          <w:sz w:val="26"/>
          <w:szCs w:val="26"/>
          <w:u w:val="single"/>
        </w:rPr>
        <w:t xml:space="preserve">) 14.00 óra </w:t>
      </w:r>
    </w:p>
    <w:p w:rsidR="00656C34" w:rsidRDefault="00656C34" w:rsidP="00C407A9">
      <w:pPr>
        <w:rPr>
          <w:color w:val="222222"/>
          <w:sz w:val="26"/>
          <w:szCs w:val="26"/>
          <w:lang w:eastAsia="hu-HU"/>
        </w:rPr>
      </w:pPr>
    </w:p>
    <w:p w:rsidR="00656C34" w:rsidRDefault="00656C34" w:rsidP="00656C34">
      <w:pPr>
        <w:jc w:val="center"/>
        <w:rPr>
          <w:b/>
          <w:color w:val="222222"/>
          <w:sz w:val="26"/>
          <w:szCs w:val="26"/>
          <w:lang w:eastAsia="hu-HU"/>
        </w:rPr>
      </w:pPr>
      <w:r>
        <w:rPr>
          <w:b/>
          <w:color w:val="222222"/>
          <w:sz w:val="26"/>
          <w:szCs w:val="26"/>
          <w:lang w:eastAsia="hu-HU"/>
        </w:rPr>
        <w:t>A MAGYARHONI F</w:t>
      </w:r>
      <w:r w:rsidRPr="00656C34">
        <w:rPr>
          <w:b/>
          <w:color w:val="222222"/>
          <w:sz w:val="26"/>
          <w:szCs w:val="26"/>
          <w:lang w:eastAsia="hu-HU"/>
        </w:rPr>
        <w:t>ÖLDTANI TÁRSULAT 172. RENDES KÖZGYŰLÉSE</w:t>
      </w:r>
    </w:p>
    <w:p w:rsidR="00656C34" w:rsidRDefault="00656C34" w:rsidP="00656C34">
      <w:pPr>
        <w:jc w:val="center"/>
        <w:rPr>
          <w:b/>
          <w:color w:val="222222"/>
          <w:sz w:val="26"/>
          <w:szCs w:val="26"/>
          <w:lang w:eastAsia="hu-HU"/>
        </w:rPr>
      </w:pPr>
    </w:p>
    <w:p w:rsidR="00656C34" w:rsidRDefault="00656C34" w:rsidP="00656C34">
      <w:pPr>
        <w:rPr>
          <w:b/>
          <w:color w:val="222222"/>
          <w:sz w:val="26"/>
          <w:szCs w:val="26"/>
          <w:lang w:eastAsia="hu-HU"/>
        </w:rPr>
      </w:pPr>
      <w:r>
        <w:rPr>
          <w:b/>
          <w:color w:val="222222"/>
          <w:sz w:val="26"/>
          <w:szCs w:val="26"/>
          <w:lang w:eastAsia="hu-HU"/>
        </w:rPr>
        <w:t xml:space="preserve">Tervezett helyszín: </w:t>
      </w:r>
      <w:r w:rsidRPr="00656C34">
        <w:rPr>
          <w:color w:val="222222"/>
          <w:sz w:val="26"/>
          <w:szCs w:val="26"/>
          <w:lang w:eastAsia="hu-HU"/>
        </w:rPr>
        <w:t>1143 Budapest, Stefánia út 14. Díszterem</w:t>
      </w:r>
      <w:r>
        <w:rPr>
          <w:b/>
          <w:color w:val="222222"/>
          <w:sz w:val="26"/>
          <w:szCs w:val="26"/>
          <w:lang w:eastAsia="hu-HU"/>
        </w:rPr>
        <w:t>.</w:t>
      </w:r>
    </w:p>
    <w:p w:rsidR="00656C34" w:rsidRPr="00656C34" w:rsidRDefault="00656C34" w:rsidP="00656C34">
      <w:pPr>
        <w:rPr>
          <w:b/>
          <w:color w:val="222222"/>
          <w:sz w:val="26"/>
          <w:szCs w:val="26"/>
          <w:lang w:eastAsia="hu-HU"/>
        </w:rPr>
      </w:pPr>
      <w:r>
        <w:rPr>
          <w:b/>
          <w:color w:val="222222"/>
          <w:sz w:val="26"/>
          <w:szCs w:val="26"/>
          <w:lang w:eastAsia="hu-HU"/>
        </w:rPr>
        <w:t>A részletes programot és a pontos helyszínt</w:t>
      </w:r>
      <w:r w:rsidR="00B907B6">
        <w:rPr>
          <w:b/>
          <w:color w:val="222222"/>
          <w:sz w:val="26"/>
          <w:szCs w:val="26"/>
          <w:lang w:eastAsia="hu-HU"/>
        </w:rPr>
        <w:t xml:space="preserve"> </w:t>
      </w:r>
      <w:r>
        <w:rPr>
          <w:b/>
          <w:color w:val="222222"/>
          <w:sz w:val="26"/>
          <w:szCs w:val="26"/>
          <w:lang w:eastAsia="hu-HU"/>
        </w:rPr>
        <w:t xml:space="preserve">a később kiküldendő meghívóban </w:t>
      </w:r>
      <w:r w:rsidR="00B907B6">
        <w:rPr>
          <w:b/>
          <w:color w:val="222222"/>
          <w:sz w:val="26"/>
          <w:szCs w:val="26"/>
          <w:lang w:eastAsia="hu-HU"/>
        </w:rPr>
        <w:t xml:space="preserve">tudjuk </w:t>
      </w:r>
      <w:r w:rsidR="00B907B6">
        <w:rPr>
          <w:b/>
          <w:color w:val="222222"/>
          <w:sz w:val="26"/>
          <w:szCs w:val="26"/>
          <w:lang w:eastAsia="hu-HU"/>
        </w:rPr>
        <w:lastRenderedPageBreak/>
        <w:t>közölni!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07A9" w:rsidRPr="00ED118F" w:rsidTr="001635EC">
        <w:tc>
          <w:tcPr>
            <w:tcW w:w="9628" w:type="dxa"/>
            <w:shd w:val="clear" w:color="auto" w:fill="D9D9D9" w:themeFill="background1" w:themeFillShade="D9"/>
          </w:tcPr>
          <w:p w:rsidR="00C407A9" w:rsidRPr="00ED118F" w:rsidRDefault="00C407A9" w:rsidP="001635EC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18F">
              <w:rPr>
                <w:rFonts w:ascii="Times New Roman" w:hAnsi="Times New Roman" w:cs="Times New Roman"/>
                <w:b/>
                <w:sz w:val="26"/>
                <w:szCs w:val="26"/>
              </w:rPr>
              <w:t>BEHARANGOZÓ</w:t>
            </w:r>
          </w:p>
        </w:tc>
      </w:tr>
    </w:tbl>
    <w:p w:rsidR="00C407A9" w:rsidRPr="00ED118F" w:rsidRDefault="00C407A9" w:rsidP="00C407A9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3E14E0" w:rsidRPr="00ED118F" w:rsidRDefault="003E14E0" w:rsidP="00BE6443">
      <w:pPr>
        <w:pStyle w:val="NormlWeb"/>
        <w:spacing w:before="160" w:after="160"/>
        <w:rPr>
          <w:sz w:val="26"/>
          <w:szCs w:val="26"/>
          <w:lang w:eastAsia="hu-HU" w:bidi="ar-SA"/>
        </w:rPr>
      </w:pPr>
      <w:r w:rsidRPr="00ED118F">
        <w:rPr>
          <w:rStyle w:val="Kiemels2"/>
          <w:sz w:val="26"/>
          <w:szCs w:val="26"/>
          <w:u w:val="single"/>
        </w:rPr>
        <w:t>Május 19–21. (csütörtök–szombat)</w:t>
      </w:r>
      <w:r w:rsidRPr="00ED118F">
        <w:rPr>
          <w:sz w:val="26"/>
          <w:szCs w:val="26"/>
        </w:rPr>
        <w:br/>
        <w:t>Pécs, MTA PAB Székház</w:t>
      </w:r>
      <w:r w:rsidRPr="00ED118F">
        <w:rPr>
          <w:sz w:val="26"/>
          <w:szCs w:val="26"/>
        </w:rPr>
        <w:br/>
        <w:t>GEOMATEMATIKAI ÉS SZÁMÍTÁSTECHNNIKAI SZAKOSZTÁLY</w:t>
      </w:r>
    </w:p>
    <w:p w:rsidR="003E14E0" w:rsidRPr="00ED118F" w:rsidRDefault="003E14E0" w:rsidP="003E14E0">
      <w:pPr>
        <w:pStyle w:val="Cmsor3"/>
        <w:jc w:val="center"/>
        <w:rPr>
          <w:sz w:val="26"/>
          <w:szCs w:val="26"/>
        </w:rPr>
      </w:pPr>
      <w:r w:rsidRPr="00ED118F">
        <w:rPr>
          <w:rStyle w:val="Kiemels2"/>
          <w:b/>
          <w:bCs/>
          <w:sz w:val="26"/>
          <w:szCs w:val="26"/>
        </w:rPr>
        <w:t>GeoMATES ‘22 International Congress on Geomathematics in Earth- &amp; Environmental Sciences – Pécs</w:t>
      </w:r>
    </w:p>
    <w:p w:rsidR="003E14E0" w:rsidRPr="00ED118F" w:rsidRDefault="00107F0E" w:rsidP="003E14E0">
      <w:pPr>
        <w:pStyle w:val="NormlWeb"/>
        <w:rPr>
          <w:sz w:val="26"/>
          <w:szCs w:val="26"/>
        </w:rPr>
      </w:pPr>
      <w:r>
        <w:rPr>
          <w:sz w:val="26"/>
          <w:szCs w:val="26"/>
        </w:rPr>
        <w:t xml:space="preserve">Részletek a rendezvény honlapján: </w:t>
      </w:r>
      <w:hyperlink r:id="rId23" w:history="1">
        <w:r w:rsidRPr="00107F0E">
          <w:rPr>
            <w:rStyle w:val="Hiperhivatkozs"/>
            <w:b/>
            <w:sz w:val="26"/>
            <w:szCs w:val="26"/>
          </w:rPr>
          <w:t>https://geomates.eu/</w:t>
        </w:r>
      </w:hyperlink>
    </w:p>
    <w:p w:rsidR="003D7D22" w:rsidRPr="00ED118F" w:rsidRDefault="003D7D22" w:rsidP="003D7D22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3D7D22" w:rsidRPr="00ED118F" w:rsidRDefault="003D7D22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C407A9" w:rsidRPr="00ED118F" w:rsidRDefault="00C407A9" w:rsidP="00C407A9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rStyle w:val="Kiemels2"/>
          <w:sz w:val="26"/>
          <w:szCs w:val="26"/>
          <w:u w:val="single"/>
        </w:rPr>
        <w:t>Május 20-21. (péntek–szombat)</w:t>
      </w:r>
    </w:p>
    <w:p w:rsidR="00C407A9" w:rsidRPr="00ED118F" w:rsidRDefault="00C407A9" w:rsidP="00C407A9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sz w:val="26"/>
          <w:szCs w:val="26"/>
        </w:rPr>
        <w:t>Miskolc</w:t>
      </w:r>
    </w:p>
    <w:p w:rsidR="00C407A9" w:rsidRPr="00ED118F" w:rsidRDefault="00C407A9" w:rsidP="00C407A9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sz w:val="26"/>
          <w:szCs w:val="26"/>
        </w:rPr>
        <w:t>ÉSZAK-MAGYARORSZÁGI TERÜLETI SZERVEZET</w:t>
      </w:r>
    </w:p>
    <w:p w:rsidR="00C407A9" w:rsidRPr="00ED118F" w:rsidRDefault="00C407A9" w:rsidP="00C407A9">
      <w:pPr>
        <w:widowControl/>
        <w:suppressAutoHyphens w:val="0"/>
        <w:autoSpaceDE/>
        <w:jc w:val="both"/>
        <w:rPr>
          <w:sz w:val="26"/>
          <w:szCs w:val="26"/>
        </w:rPr>
      </w:pPr>
    </w:p>
    <w:p w:rsidR="00C407A9" w:rsidRPr="00ED118F" w:rsidRDefault="00C407A9" w:rsidP="00C407A9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Országos Középiskolai Földtudományi Diákkonferencia</w:t>
      </w:r>
    </w:p>
    <w:p w:rsidR="00C407A9" w:rsidRPr="00ED118F" w:rsidRDefault="00C407A9" w:rsidP="00C407A9">
      <w:pPr>
        <w:pStyle w:val="NormlWeb"/>
        <w:rPr>
          <w:sz w:val="26"/>
          <w:szCs w:val="26"/>
        </w:rPr>
      </w:pPr>
      <w:r w:rsidRPr="00ED118F">
        <w:rPr>
          <w:sz w:val="26"/>
          <w:szCs w:val="26"/>
        </w:rPr>
        <w:t>A programot később tesszük közzé</w:t>
      </w:r>
    </w:p>
    <w:p w:rsidR="00C407A9" w:rsidRPr="00ED118F" w:rsidRDefault="00C407A9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C407A9" w:rsidRPr="00ED118F" w:rsidRDefault="00C407A9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p w:rsidR="00D84336" w:rsidRPr="00ED118F" w:rsidRDefault="00C407A9" w:rsidP="00D84336">
      <w:pPr>
        <w:rPr>
          <w:b/>
          <w:sz w:val="26"/>
          <w:szCs w:val="26"/>
          <w:u w:val="single"/>
        </w:rPr>
      </w:pPr>
      <w:r w:rsidRPr="00ED118F">
        <w:rPr>
          <w:b/>
          <w:sz w:val="26"/>
          <w:szCs w:val="26"/>
          <w:u w:val="single"/>
        </w:rPr>
        <w:t>Június 9–11</w:t>
      </w:r>
      <w:r w:rsidR="00D84336" w:rsidRPr="00ED118F">
        <w:rPr>
          <w:b/>
          <w:sz w:val="26"/>
          <w:szCs w:val="26"/>
          <w:u w:val="single"/>
        </w:rPr>
        <w:t>. (csütörtök–</w:t>
      </w:r>
      <w:r w:rsidRPr="00ED118F">
        <w:rPr>
          <w:b/>
          <w:sz w:val="26"/>
          <w:szCs w:val="26"/>
          <w:u w:val="single"/>
        </w:rPr>
        <w:t>szombat</w:t>
      </w:r>
      <w:r w:rsidR="00D84336" w:rsidRPr="00ED118F">
        <w:rPr>
          <w:b/>
          <w:sz w:val="26"/>
          <w:szCs w:val="26"/>
          <w:u w:val="single"/>
        </w:rPr>
        <w:t>)</w:t>
      </w:r>
    </w:p>
    <w:p w:rsidR="00D84336" w:rsidRPr="00ED118F" w:rsidRDefault="00D84336" w:rsidP="00D84336">
      <w:pPr>
        <w:rPr>
          <w:sz w:val="26"/>
          <w:szCs w:val="26"/>
          <w:lang w:eastAsia="hu-HU"/>
        </w:rPr>
      </w:pPr>
      <w:r w:rsidRPr="00ED118F">
        <w:rPr>
          <w:sz w:val="26"/>
          <w:szCs w:val="26"/>
        </w:rPr>
        <w:t>Lengyelország, Szentkereszt-hegység</w:t>
      </w:r>
    </w:p>
    <w:p w:rsidR="00D84336" w:rsidRPr="00ED118F" w:rsidRDefault="00D84336" w:rsidP="00D84336">
      <w:pPr>
        <w:jc w:val="both"/>
        <w:rPr>
          <w:sz w:val="26"/>
          <w:szCs w:val="26"/>
        </w:rPr>
      </w:pPr>
      <w:r w:rsidRPr="00ED118F">
        <w:rPr>
          <w:sz w:val="26"/>
          <w:szCs w:val="26"/>
        </w:rPr>
        <w:t>ŐSLÉNYTANI- RÉTEGTANI SZAKOSZTÁLY</w:t>
      </w:r>
    </w:p>
    <w:p w:rsidR="00D84336" w:rsidRPr="00ED118F" w:rsidRDefault="00D84336" w:rsidP="00D84336">
      <w:pPr>
        <w:jc w:val="both"/>
        <w:rPr>
          <w:sz w:val="26"/>
          <w:szCs w:val="26"/>
        </w:rPr>
      </w:pPr>
    </w:p>
    <w:p w:rsidR="00D84336" w:rsidRPr="00ED118F" w:rsidRDefault="00D84336" w:rsidP="00D84336">
      <w:pPr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25. Magyar Őslénytani Vándorgyűlés 2022</w:t>
      </w:r>
    </w:p>
    <w:p w:rsidR="00D84336" w:rsidRPr="00ED118F" w:rsidRDefault="00D84336" w:rsidP="00D84336">
      <w:pPr>
        <w:jc w:val="both"/>
        <w:rPr>
          <w:sz w:val="26"/>
          <w:szCs w:val="26"/>
        </w:rPr>
      </w:pPr>
    </w:p>
    <w:p w:rsid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Kedves Kollégák!</w:t>
      </w:r>
    </w:p>
    <w:p w:rsid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 járvány ellenére is úgy tervezzük, hogy a 2022. évi Magyar Őslénytani Vándorgyűlést a megszokott több napos módon a Balaton-felvidéken, 2022. június 9-11. között rendezzük meg. A konferencia helyszíne Tótvázsony, Bakony Panzió (</w:t>
      </w:r>
      <w:hyperlink r:id="rId24" w:history="1">
        <w:r w:rsidRPr="00C61F99">
          <w:rPr>
            <w:rStyle w:val="Hiperhivatkozs"/>
            <w:sz w:val="26"/>
            <w:szCs w:val="26"/>
          </w:rPr>
          <w:t>https://bakonypanzio.hu</w:t>
        </w:r>
      </w:hyperlink>
      <w:r w:rsidRPr="00C61F99">
        <w:rPr>
          <w:sz w:val="26"/>
          <w:szCs w:val="26"/>
        </w:rPr>
        <w:t>).</w:t>
      </w:r>
    </w:p>
    <w:p w:rsidR="00C61F99" w:rsidRPr="00C61F99" w:rsidRDefault="00C61F99" w:rsidP="00C61F99">
      <w:pPr>
        <w:pStyle w:val="NormlWeb"/>
        <w:spacing w:before="0" w:after="40"/>
        <w:jc w:val="both"/>
        <w:rPr>
          <w:sz w:val="26"/>
          <w:szCs w:val="26"/>
          <w:lang w:eastAsia="hu-HU" w:bidi="ar-SA"/>
        </w:rPr>
      </w:pPr>
      <w:r w:rsidRPr="00C61F99">
        <w:rPr>
          <w:sz w:val="26"/>
          <w:szCs w:val="26"/>
        </w:rPr>
        <w:t>A magyar paleontológusok, a paleontológia és a rétegtan iránt érdeklődők éves találkozójára szeretettel hívunk mindenkit, aki kutatási eredményeit előadás vagy poszter formájában be kívánja mutatni, és természetesen azokat is, akiket érdekelnek az őslénytani kutatások legfrissebb hazai eredményei.</w:t>
      </w:r>
    </w:p>
    <w:p w:rsidR="00C61F99" w:rsidRP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 program a szokásos módon két előadási napból (csütörtök és szombat) és egy terep</w:t>
      </w:r>
      <w:r w:rsidRPr="00C61F99">
        <w:rPr>
          <w:sz w:val="26"/>
          <w:szCs w:val="26"/>
        </w:rPr>
        <w:softHyphen/>
        <w:t>bejárásból (péntek) áll majd. Az előadások 15 percesek lesznek. Folytatjuk a szóbeli posz</w:t>
      </w:r>
      <w:r>
        <w:rPr>
          <w:sz w:val="26"/>
          <w:szCs w:val="26"/>
        </w:rPr>
        <w:softHyphen/>
      </w:r>
      <w:r w:rsidRPr="00C61F99">
        <w:rPr>
          <w:sz w:val="26"/>
          <w:szCs w:val="26"/>
        </w:rPr>
        <w:t>terbemutatás hagyományát is, minden poszterre 5 perc bemutatási idő áll rendelkezésre.</w:t>
      </w:r>
    </w:p>
    <w:p w:rsidR="00C61F99" w:rsidRP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 leutazás egyénileg történik, de a terepbejárásra külön buszt bérlünk, melynek során a Balaton-felvidék és a Déli-Bakony geológiai és kulturális nevezetességeit tekintjü</w:t>
      </w:r>
      <w:r>
        <w:rPr>
          <w:sz w:val="26"/>
          <w:szCs w:val="26"/>
        </w:rPr>
        <w:t>k meg, előreláthatóan a Barnag – Pula – Nyirád – Sümeg (több megálló) –</w:t>
      </w:r>
      <w:r w:rsidRPr="00C61F99">
        <w:rPr>
          <w:sz w:val="26"/>
          <w:szCs w:val="26"/>
        </w:rPr>
        <w:t xml:space="preserve"> Hegyestű útvonalon.</w:t>
      </w:r>
    </w:p>
    <w:p w:rsid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 részletes programot és információkat a jelentkezők a második, májusi körlevélben fogják megkapni.</w:t>
      </w:r>
    </w:p>
    <w:p w:rsidR="00C61F99" w:rsidRPr="00C61F99" w:rsidRDefault="00C61F99" w:rsidP="00C61F99">
      <w:pPr>
        <w:pStyle w:val="NormlWeb"/>
        <w:spacing w:before="0" w:after="40"/>
        <w:rPr>
          <w:sz w:val="26"/>
          <w:szCs w:val="26"/>
        </w:rPr>
      </w:pPr>
      <w:r w:rsidRPr="00C61F99">
        <w:rPr>
          <w:rStyle w:val="Kiemels2"/>
          <w:sz w:val="26"/>
          <w:szCs w:val="26"/>
        </w:rPr>
        <w:t>A jelentkezési és absztrakt leadási határidő: 2021. április 30. (szombat)</w:t>
      </w:r>
    </w:p>
    <w:p w:rsidR="00C61F99" w:rsidRPr="00C61F99" w:rsidRDefault="00C61F99" w:rsidP="00C61F99">
      <w:pPr>
        <w:pStyle w:val="NormlWeb"/>
        <w:rPr>
          <w:sz w:val="26"/>
          <w:szCs w:val="26"/>
        </w:rPr>
      </w:pPr>
      <w:r w:rsidRPr="00C61F99">
        <w:rPr>
          <w:sz w:val="26"/>
          <w:szCs w:val="26"/>
        </w:rPr>
        <w:lastRenderedPageBreak/>
        <w:t>A vándorgyűlés költsége egy főre, két éjszakára, étkezéssel (06.09: vacsora, 06.10 buszos kirándulás: reggeli, hideg ebéd, vacsora, 06.11: reggeli):</w:t>
      </w:r>
    </w:p>
    <w:tbl>
      <w:tblPr>
        <w:tblW w:w="9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2267"/>
        <w:gridCol w:w="1985"/>
        <w:gridCol w:w="1992"/>
      </w:tblGrid>
      <w:tr w:rsidR="00C61F99" w:rsidRPr="00C61F99" w:rsidTr="00C61F99">
        <w:trPr>
          <w:tblCellSpacing w:w="7" w:type="dxa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2 ágyas szoba</w:t>
            </w:r>
            <w:r w:rsidRPr="00C61F99">
              <w:rPr>
                <w:color w:val="000000"/>
                <w:sz w:val="22"/>
                <w:szCs w:val="22"/>
              </w:rPr>
              <w:br/>
              <w:t>(házaspárok előnyben)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3 ágyas szoba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4 ágyas szoba</w:t>
            </w:r>
          </w:p>
        </w:tc>
      </w:tr>
      <w:tr w:rsidR="00C61F99" w:rsidRPr="00C61F99" w:rsidTr="00C61F99">
        <w:trPr>
          <w:tblCellSpacing w:w="7" w:type="dxa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pStyle w:val="NormlWeb"/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Az MFT részére ELŐRE fizetendő</w:t>
            </w:r>
            <w:r w:rsidRPr="00C61F99">
              <w:rPr>
                <w:color w:val="000000"/>
                <w:sz w:val="22"/>
                <w:szCs w:val="22"/>
              </w:rPr>
              <w:br/>
            </w:r>
            <w:r w:rsidRPr="00C61F99">
              <w:rPr>
                <w:rStyle w:val="Kiemels2"/>
                <w:color w:val="000000"/>
                <w:sz w:val="22"/>
                <w:szCs w:val="22"/>
              </w:rPr>
              <w:t>MFT tagoknak/NEM tagoknak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5.000.-Ft/12.000.- Ft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5.000.-Ft/12.000.- Ft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5.000.-Ft/12.000.- Ft</w:t>
            </w:r>
          </w:p>
        </w:tc>
      </w:tr>
      <w:tr w:rsidR="00C61F99" w:rsidRPr="00C61F99" w:rsidTr="00C61F99">
        <w:trPr>
          <w:tblCellSpacing w:w="7" w:type="dxa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A helyszínen fizetendő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pStyle w:val="rtecenter"/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39.100.-Ft</w:t>
            </w:r>
            <w:r w:rsidRPr="00C61F99">
              <w:rPr>
                <w:color w:val="000000"/>
                <w:sz w:val="22"/>
                <w:szCs w:val="22"/>
              </w:rPr>
              <w:br/>
              <w:t>800.-Ft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pStyle w:val="rtecenter"/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34.500,-</w:t>
            </w:r>
            <w:r w:rsidRPr="00C61F99">
              <w:rPr>
                <w:color w:val="000000"/>
                <w:sz w:val="22"/>
                <w:szCs w:val="22"/>
              </w:rPr>
              <w:br/>
              <w:t>800.-Ft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pStyle w:val="rtecenter"/>
              <w:rPr>
                <w:sz w:val="22"/>
                <w:szCs w:val="22"/>
              </w:rPr>
            </w:pPr>
            <w:r w:rsidRPr="00C61F99">
              <w:rPr>
                <w:color w:val="000000"/>
                <w:sz w:val="22"/>
                <w:szCs w:val="22"/>
              </w:rPr>
              <w:t>31.100.-Ft</w:t>
            </w:r>
            <w:r w:rsidRPr="00C61F99">
              <w:rPr>
                <w:color w:val="000000"/>
                <w:sz w:val="22"/>
                <w:szCs w:val="22"/>
              </w:rPr>
              <w:br/>
              <w:t>800.-Ft</w:t>
            </w:r>
          </w:p>
        </w:tc>
      </w:tr>
      <w:tr w:rsidR="00C61F99" w:rsidRPr="00C61F99" w:rsidTr="00C61F99">
        <w:trPr>
          <w:tblCellSpacing w:w="7" w:type="dxa"/>
        </w:trPr>
        <w:tc>
          <w:tcPr>
            <w:tcW w:w="3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b/>
                <w:bCs/>
                <w:color w:val="000000"/>
                <w:sz w:val="22"/>
                <w:szCs w:val="22"/>
              </w:rPr>
              <w:t>Teljes költség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rStyle w:val="Kiemels2"/>
                <w:color w:val="000000"/>
                <w:sz w:val="22"/>
                <w:szCs w:val="22"/>
              </w:rPr>
              <w:t>44.900.-Ft/51.900.-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rStyle w:val="Kiemels2"/>
                <w:color w:val="000000"/>
                <w:sz w:val="22"/>
                <w:szCs w:val="22"/>
              </w:rPr>
              <w:t>40.300.-Ft/ 47.300.-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F99" w:rsidRPr="00C61F99" w:rsidRDefault="00C61F99">
            <w:pPr>
              <w:rPr>
                <w:sz w:val="22"/>
                <w:szCs w:val="22"/>
              </w:rPr>
            </w:pPr>
            <w:r w:rsidRPr="00C61F99">
              <w:rPr>
                <w:rStyle w:val="Kiemels2"/>
                <w:color w:val="000000"/>
                <w:sz w:val="22"/>
                <w:szCs w:val="22"/>
              </w:rPr>
              <w:t>36.900.-Ft/ 43.900.-</w:t>
            </w:r>
          </w:p>
        </w:tc>
      </w:tr>
    </w:tbl>
    <w:p w:rsidR="00C61F99" w:rsidRP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Pr="00C61F99">
        <w:rPr>
          <w:sz w:val="26"/>
          <w:szCs w:val="26"/>
        </w:rPr>
        <w:t>A regisztrációs díj ebben az évben a buszköltséget is tartalmazza. Kérjük, hogy a Vándor</w:t>
      </w:r>
      <w:r>
        <w:rPr>
          <w:sz w:val="26"/>
          <w:szCs w:val="26"/>
        </w:rPr>
        <w:softHyphen/>
      </w:r>
      <w:r w:rsidRPr="00C61F99">
        <w:rPr>
          <w:sz w:val="26"/>
          <w:szCs w:val="26"/>
        </w:rPr>
        <w:t>gyűlést megelőzően mindenki egyénileg utalja át közvetlenül az MFT számlájára, vagy fizesse be azt készpénzben az MFT irodájában. (A Titkárság díjbekérőt állít ki az online felületen megadott számlázási adatok alapján.)</w:t>
      </w:r>
    </w:p>
    <w:p w:rsidR="00C61F99" w:rsidRP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Csütörtökön az első közös étkezés a vacsora, á la carte étkezésre nincs lehetőség. A hotel EGY SZÁMLÁT fog kiállítani a szállás és az étkezés költségéről. Emellett a helyszínen kell fizetni az idegenforgalmi adót (IFA), mely két éjszakára 800,- Ft. Erről a hotel NEM tud számlát adni.</w:t>
      </w:r>
    </w:p>
    <w:p w:rsidR="00143887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Aki az MFT-n keresztül szeretne számlát kérni, (amelyen csak részvételi díj szerepel) az vegye fel a kapcsolatot Kriván Ágnessel (e-mail, telefonszám az MFT honlapján https://földtan.hu)</w:t>
      </w:r>
      <w:r w:rsidRPr="00C61F99">
        <w:rPr>
          <w:sz w:val="26"/>
          <w:szCs w:val="26"/>
        </w:rPr>
        <w:br/>
        <w:t>A jelentkezési lap kitöltésével a jelentkező vállalja, hogy lemondás esetén is megtéríti a hotel által kiszámlázott költségeket, mivel csoportos szállás- és étkezési díjakat kaptunk.</w:t>
      </w:r>
    </w:p>
    <w:p w:rsidR="00C61F99" w:rsidRP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Egy éjszakás részvétel esetén is a részvétel alábbi táblázatban foglalt, teljes költségét ki kell fizetni.</w:t>
      </w:r>
    </w:p>
    <w:p w:rsidR="00C61F99" w:rsidRPr="00C61F99" w:rsidRDefault="00C61F99" w:rsidP="00C61F99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 xml:space="preserve">Jelentkezni a </w:t>
      </w:r>
      <w:r w:rsidR="00143887">
        <w:rPr>
          <w:sz w:val="26"/>
          <w:szCs w:val="26"/>
        </w:rPr>
        <w:t>honlapon</w:t>
      </w:r>
      <w:r w:rsidRPr="00C61F99">
        <w:rPr>
          <w:sz w:val="26"/>
          <w:szCs w:val="26"/>
        </w:rPr>
        <w:t xml:space="preserve"> lévő </w:t>
      </w:r>
      <w:hyperlink r:id="rId25" w:history="1">
        <w:r w:rsidRPr="00143887">
          <w:rPr>
            <w:rStyle w:val="Hiperhivatkozs"/>
            <w:sz w:val="26"/>
            <w:szCs w:val="26"/>
          </w:rPr>
          <w:t>on-line jelentkezési</w:t>
        </w:r>
      </w:hyperlink>
      <w:r w:rsidRPr="00C61F99">
        <w:rPr>
          <w:sz w:val="26"/>
          <w:szCs w:val="26"/>
        </w:rPr>
        <w:t xml:space="preserve"> felület kitöltésével lehet. A jelentkezési lap on-line beadása után nem tudunk módosítani a számlázási címen, ezért mindenkitől kérjük a végleges számlázási cím pontos feltüntetését a jelentkezési lapon!</w:t>
      </w:r>
    </w:p>
    <w:p w:rsidR="00143887" w:rsidRDefault="00C61F99" w:rsidP="00143887">
      <w:pPr>
        <w:pStyle w:val="NormlWeb"/>
        <w:spacing w:before="0" w:after="40"/>
        <w:jc w:val="both"/>
        <w:rPr>
          <w:sz w:val="26"/>
          <w:szCs w:val="26"/>
        </w:rPr>
      </w:pPr>
      <w:r w:rsidRPr="00C61F99">
        <w:rPr>
          <w:sz w:val="26"/>
          <w:szCs w:val="26"/>
        </w:rPr>
        <w:t>Valamennyi absztraktot és kirándulásvezetőt Bosnakoff Mariann (bosnakoff@yahoo.com) vezetőségi tag címére kérjük elküldeni. Amennyiben bármilyen kérdése van a rendezvénnyel vagy a számlázással kapcsolatban, kérjük, forduljon a szakosztály titkárához (Szives Ottilia, sziveso@nhmus.hu, telefon: 06208080958).</w:t>
      </w:r>
    </w:p>
    <w:p w:rsidR="00C61F99" w:rsidRPr="00C61F99" w:rsidRDefault="00BA55F8" w:rsidP="00143887">
      <w:pPr>
        <w:pStyle w:val="NormlWeb"/>
        <w:spacing w:before="0" w:after="40"/>
        <w:jc w:val="both"/>
        <w:rPr>
          <w:sz w:val="26"/>
          <w:szCs w:val="26"/>
        </w:rPr>
      </w:pPr>
      <w:hyperlink r:id="rId26" w:history="1">
        <w:r w:rsidR="00C61F99" w:rsidRPr="00C61F99">
          <w:rPr>
            <w:rStyle w:val="Kiemels2"/>
            <w:color w:val="0000FF"/>
            <w:sz w:val="26"/>
            <w:szCs w:val="26"/>
            <w:u w:val="single"/>
          </w:rPr>
          <w:t>Letölthető absztrakt sablon itt.</w:t>
        </w:r>
      </w:hyperlink>
    </w:p>
    <w:p w:rsidR="00C61F99" w:rsidRPr="00C61F99" w:rsidRDefault="00C61F99" w:rsidP="00C61F99">
      <w:pPr>
        <w:pStyle w:val="NormlWeb"/>
        <w:spacing w:before="0" w:after="40"/>
        <w:rPr>
          <w:sz w:val="26"/>
          <w:szCs w:val="26"/>
        </w:rPr>
      </w:pPr>
      <w:r w:rsidRPr="00C61F99">
        <w:rPr>
          <w:sz w:val="26"/>
          <w:szCs w:val="26"/>
        </w:rPr>
        <w:t>Minden őslénytan iránt érdeklődőt szeretettel várunk!</w:t>
      </w:r>
    </w:p>
    <w:p w:rsidR="008F2EB6" w:rsidRPr="0034632A" w:rsidRDefault="008F2EB6" w:rsidP="008F2EB6">
      <w:pPr>
        <w:jc w:val="both"/>
        <w:rPr>
          <w:b/>
          <w:sz w:val="16"/>
          <w:szCs w:val="16"/>
        </w:rPr>
      </w:pPr>
    </w:p>
    <w:p w:rsidR="00DE72F6" w:rsidRPr="00ED118F" w:rsidRDefault="00DE72F6" w:rsidP="00DE72F6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987626" w:rsidRDefault="00987626" w:rsidP="00987626">
      <w:pPr>
        <w:widowControl/>
        <w:suppressAutoHyphens w:val="0"/>
        <w:autoSpaceDE/>
        <w:jc w:val="both"/>
        <w:rPr>
          <w:b/>
          <w:color w:val="222222"/>
          <w:sz w:val="26"/>
          <w:szCs w:val="26"/>
          <w:u w:val="single"/>
          <w:lang w:eastAsia="hu-HU"/>
        </w:rPr>
      </w:pPr>
    </w:p>
    <w:p w:rsidR="00987626" w:rsidRDefault="00987626" w:rsidP="00987626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FE5B12">
        <w:rPr>
          <w:b/>
          <w:color w:val="222222"/>
          <w:sz w:val="26"/>
          <w:szCs w:val="26"/>
          <w:u w:val="single"/>
          <w:lang w:eastAsia="hu-HU"/>
        </w:rPr>
        <w:t>Augusztus 23–28. (kedd–vasárnap</w:t>
      </w:r>
      <w:r>
        <w:rPr>
          <w:color w:val="222222"/>
          <w:sz w:val="26"/>
          <w:szCs w:val="26"/>
          <w:lang w:eastAsia="hu-HU"/>
        </w:rPr>
        <w:t xml:space="preserve">) </w:t>
      </w:r>
    </w:p>
    <w:p w:rsidR="00987626" w:rsidRDefault="00987626" w:rsidP="00987626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>
        <w:rPr>
          <w:color w:val="222222"/>
          <w:sz w:val="26"/>
          <w:szCs w:val="26"/>
          <w:lang w:eastAsia="hu-HU"/>
        </w:rPr>
        <w:t>Telkibánya</w:t>
      </w:r>
    </w:p>
    <w:p w:rsidR="00987626" w:rsidRPr="002575E4" w:rsidRDefault="00987626" w:rsidP="00987626">
      <w:pPr>
        <w:widowControl/>
        <w:suppressAutoHyphens w:val="0"/>
        <w:autoSpaceDE/>
        <w:jc w:val="both"/>
        <w:rPr>
          <w:color w:val="222222"/>
          <w:sz w:val="16"/>
          <w:szCs w:val="16"/>
          <w:lang w:eastAsia="hu-HU"/>
        </w:rPr>
      </w:pPr>
    </w:p>
    <w:p w:rsidR="00987626" w:rsidRDefault="00987626" w:rsidP="00987626">
      <w:pPr>
        <w:widowControl/>
        <w:suppressAutoHyphens w:val="0"/>
        <w:autoSpaceDE/>
        <w:jc w:val="center"/>
        <w:rPr>
          <w:b/>
          <w:color w:val="222222"/>
          <w:sz w:val="26"/>
          <w:szCs w:val="26"/>
          <w:lang w:eastAsia="hu-HU"/>
        </w:rPr>
      </w:pPr>
      <w:r w:rsidRPr="00FE5B12">
        <w:rPr>
          <w:b/>
          <w:color w:val="222222"/>
          <w:sz w:val="26"/>
          <w:szCs w:val="26"/>
          <w:lang w:eastAsia="hu-HU"/>
        </w:rPr>
        <w:t>Kárpát-m</w:t>
      </w:r>
      <w:r>
        <w:rPr>
          <w:b/>
          <w:color w:val="222222"/>
          <w:sz w:val="26"/>
          <w:szCs w:val="26"/>
          <w:lang w:eastAsia="hu-HU"/>
        </w:rPr>
        <w:t>edencei Ö</w:t>
      </w:r>
      <w:r w:rsidRPr="00FE5B12">
        <w:rPr>
          <w:b/>
          <w:color w:val="222222"/>
          <w:sz w:val="26"/>
          <w:szCs w:val="26"/>
          <w:lang w:eastAsia="hu-HU"/>
        </w:rPr>
        <w:t>sszegyetemi Terepgyakorlat</w:t>
      </w:r>
    </w:p>
    <w:p w:rsidR="00987626" w:rsidRDefault="00987626" w:rsidP="00987626">
      <w:pPr>
        <w:widowControl/>
        <w:suppressAutoHyphens w:val="0"/>
        <w:autoSpaceDE/>
        <w:jc w:val="center"/>
        <w:rPr>
          <w:b/>
          <w:color w:val="222222"/>
          <w:sz w:val="26"/>
          <w:szCs w:val="26"/>
          <w:lang w:eastAsia="hu-HU"/>
        </w:rPr>
      </w:pPr>
    </w:p>
    <w:p w:rsidR="00987626" w:rsidRPr="00FE5B12" w:rsidRDefault="00987626" w:rsidP="00987626">
      <w:pPr>
        <w:widowControl/>
        <w:suppressAutoHyphens w:val="0"/>
        <w:autoSpaceDE/>
        <w:rPr>
          <w:b/>
          <w:color w:val="222222"/>
          <w:sz w:val="26"/>
          <w:szCs w:val="26"/>
          <w:lang w:eastAsia="hu-HU"/>
        </w:rPr>
      </w:pPr>
      <w:r w:rsidRPr="00FE5B12">
        <w:rPr>
          <w:color w:val="222222"/>
          <w:sz w:val="26"/>
          <w:szCs w:val="26"/>
          <w:lang w:eastAsia="hu-HU"/>
        </w:rPr>
        <w:t>A programot később tesszük közzé</w:t>
      </w:r>
      <w:r>
        <w:rPr>
          <w:b/>
          <w:color w:val="222222"/>
          <w:sz w:val="26"/>
          <w:szCs w:val="26"/>
          <w:lang w:eastAsia="hu-HU"/>
        </w:rPr>
        <w:t>.</w:t>
      </w:r>
    </w:p>
    <w:p w:rsidR="00987626" w:rsidRPr="00ED118F" w:rsidRDefault="00987626" w:rsidP="00987626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987626" w:rsidRPr="00ED118F" w:rsidRDefault="00987626" w:rsidP="00987626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</w:p>
    <w:p w:rsidR="00987626" w:rsidRPr="00ED118F" w:rsidRDefault="00987626" w:rsidP="00987626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  <w:r w:rsidRPr="00ED118F">
        <w:rPr>
          <w:rStyle w:val="Kiemels2"/>
          <w:sz w:val="26"/>
          <w:szCs w:val="26"/>
          <w:u w:val="single"/>
        </w:rPr>
        <w:lastRenderedPageBreak/>
        <w:t>Augusztus 29. – szeptember 2.</w:t>
      </w:r>
      <w:r>
        <w:rPr>
          <w:rStyle w:val="Kiemels2"/>
          <w:sz w:val="26"/>
          <w:szCs w:val="26"/>
          <w:u w:val="single"/>
        </w:rPr>
        <w:t xml:space="preserve"> (hétfő–péntek)</w:t>
      </w:r>
    </w:p>
    <w:p w:rsidR="00987626" w:rsidRPr="00ED118F" w:rsidRDefault="00987626" w:rsidP="00987626">
      <w:pPr>
        <w:pStyle w:val="NormlWeb"/>
        <w:spacing w:before="0" w:after="0"/>
        <w:rPr>
          <w:rStyle w:val="Kiemels2"/>
          <w:b w:val="0"/>
          <w:sz w:val="26"/>
          <w:szCs w:val="26"/>
        </w:rPr>
      </w:pPr>
      <w:r w:rsidRPr="00ED118F">
        <w:rPr>
          <w:rStyle w:val="Kiemels2"/>
          <w:b w:val="0"/>
          <w:sz w:val="26"/>
          <w:szCs w:val="26"/>
        </w:rPr>
        <w:t>Hotel Hélia Budapest</w:t>
      </w:r>
    </w:p>
    <w:p w:rsidR="00987626" w:rsidRPr="002575E4" w:rsidRDefault="00987626" w:rsidP="00987626">
      <w:pPr>
        <w:widowControl/>
        <w:suppressAutoHyphens w:val="0"/>
        <w:autoSpaceDE/>
        <w:jc w:val="both"/>
        <w:rPr>
          <w:color w:val="222222"/>
          <w:sz w:val="16"/>
          <w:szCs w:val="16"/>
          <w:lang w:eastAsia="hu-HU"/>
        </w:rPr>
      </w:pPr>
    </w:p>
    <w:p w:rsidR="00987626" w:rsidRPr="00ED118F" w:rsidRDefault="00987626" w:rsidP="00987626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11th International Congress on the Jurassic System</w:t>
      </w:r>
    </w:p>
    <w:p w:rsidR="00987626" w:rsidRPr="00ED118F" w:rsidRDefault="00987626" w:rsidP="00987626">
      <w:pPr>
        <w:widowControl/>
        <w:suppressAutoHyphens w:val="0"/>
        <w:autoSpaceDE/>
        <w:jc w:val="both"/>
        <w:rPr>
          <w:b/>
          <w:sz w:val="26"/>
          <w:szCs w:val="26"/>
        </w:rPr>
      </w:pPr>
    </w:p>
    <w:p w:rsidR="00987626" w:rsidRPr="00ED118F" w:rsidRDefault="00987626" w:rsidP="00987626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sz w:val="26"/>
          <w:szCs w:val="26"/>
        </w:rPr>
        <w:t xml:space="preserve">Részletek: </w:t>
      </w:r>
      <w:hyperlink r:id="rId27" w:history="1">
        <w:r w:rsidRPr="00ED118F">
          <w:rPr>
            <w:rStyle w:val="Hiperhivatkozs"/>
            <w:sz w:val="26"/>
            <w:szCs w:val="26"/>
          </w:rPr>
          <w:t>https://jurassic2022.hu/</w:t>
        </w:r>
      </w:hyperlink>
    </w:p>
    <w:p w:rsidR="00987626" w:rsidRPr="002575E4" w:rsidRDefault="00987626" w:rsidP="00987626">
      <w:pPr>
        <w:widowControl/>
        <w:suppressAutoHyphens w:val="0"/>
        <w:autoSpaceDE/>
        <w:jc w:val="both"/>
        <w:rPr>
          <w:sz w:val="16"/>
          <w:szCs w:val="16"/>
        </w:rPr>
      </w:pPr>
    </w:p>
    <w:p w:rsidR="00987626" w:rsidRPr="00ED118F" w:rsidRDefault="00987626" w:rsidP="00987626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987626" w:rsidRPr="00ED118F" w:rsidRDefault="00987626" w:rsidP="00987626">
      <w:pPr>
        <w:pStyle w:val="NormlWeb"/>
        <w:rPr>
          <w:sz w:val="26"/>
          <w:szCs w:val="26"/>
          <w:lang w:eastAsia="hu-HU" w:bidi="ar-SA"/>
        </w:rPr>
      </w:pPr>
      <w:r w:rsidRPr="00ED118F">
        <w:rPr>
          <w:rStyle w:val="Kiemels2"/>
          <w:sz w:val="26"/>
          <w:szCs w:val="26"/>
          <w:u w:val="single"/>
        </w:rPr>
        <w:t>Szeptember 22–24. (csütörtök–szombat)</w:t>
      </w:r>
    </w:p>
    <w:p w:rsidR="00987626" w:rsidRPr="00ED118F" w:rsidRDefault="00987626" w:rsidP="00987626">
      <w:pPr>
        <w:pStyle w:val="Cmsor3"/>
        <w:jc w:val="center"/>
        <w:rPr>
          <w:sz w:val="26"/>
          <w:szCs w:val="26"/>
        </w:rPr>
      </w:pPr>
      <w:r w:rsidRPr="00ED118F">
        <w:rPr>
          <w:rStyle w:val="Kiemels2"/>
          <w:b/>
          <w:bCs/>
          <w:sz w:val="26"/>
          <w:szCs w:val="26"/>
        </w:rPr>
        <w:t>Kőzettani és Geokémiai Vándorgyűlés</w:t>
      </w:r>
    </w:p>
    <w:p w:rsidR="00987626" w:rsidRPr="00ED118F" w:rsidRDefault="00987626" w:rsidP="00987626">
      <w:pPr>
        <w:pStyle w:val="NormlWeb"/>
        <w:spacing w:after="160"/>
        <w:rPr>
          <w:sz w:val="26"/>
          <w:szCs w:val="26"/>
        </w:rPr>
      </w:pPr>
      <w:r w:rsidRPr="00ED118F">
        <w:rPr>
          <w:sz w:val="26"/>
          <w:szCs w:val="26"/>
        </w:rPr>
        <w:t>A részletes program később lesz elérhető.</w:t>
      </w:r>
    </w:p>
    <w:p w:rsidR="00987626" w:rsidRPr="00ED118F" w:rsidRDefault="00987626" w:rsidP="00987626">
      <w:pPr>
        <w:widowControl/>
        <w:suppressAutoHyphens w:val="0"/>
        <w:autoSpaceDE/>
        <w:jc w:val="both"/>
        <w:rPr>
          <w:b/>
          <w:sz w:val="26"/>
          <w:szCs w:val="26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987626" w:rsidRPr="00ED118F" w:rsidRDefault="00987626" w:rsidP="00987626">
      <w:pPr>
        <w:widowControl/>
        <w:suppressAutoHyphens w:val="0"/>
        <w:autoSpaceDE/>
        <w:rPr>
          <w:rStyle w:val="Kiemels2"/>
          <w:sz w:val="26"/>
          <w:szCs w:val="26"/>
        </w:rPr>
      </w:pPr>
    </w:p>
    <w:p w:rsidR="00571369" w:rsidRPr="00ED118F" w:rsidRDefault="00B84C15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  <w:u w:val="single"/>
        </w:rPr>
      </w:pPr>
      <w:r w:rsidRPr="00ED118F">
        <w:rPr>
          <w:b/>
          <w:sz w:val="26"/>
          <w:szCs w:val="26"/>
          <w:u w:val="single"/>
        </w:rPr>
        <w:t>Október 14–16</w:t>
      </w:r>
      <w:r w:rsidR="00571369" w:rsidRPr="00ED118F">
        <w:rPr>
          <w:b/>
          <w:sz w:val="26"/>
          <w:szCs w:val="26"/>
          <w:u w:val="single"/>
        </w:rPr>
        <w:t>. (péntek–vasárnap)</w:t>
      </w:r>
    </w:p>
    <w:p w:rsidR="00571369" w:rsidRPr="00ED118F" w:rsidRDefault="00571369" w:rsidP="00981774">
      <w:pPr>
        <w:pStyle w:val="NormlWeb"/>
        <w:widowControl/>
        <w:suppressAutoHyphens w:val="0"/>
        <w:autoSpaceDE/>
        <w:spacing w:before="0" w:after="0"/>
        <w:jc w:val="both"/>
        <w:rPr>
          <w:sz w:val="26"/>
          <w:szCs w:val="26"/>
        </w:rPr>
      </w:pPr>
      <w:r w:rsidRPr="00ED118F">
        <w:rPr>
          <w:sz w:val="26"/>
          <w:szCs w:val="26"/>
        </w:rPr>
        <w:t>Budapest</w:t>
      </w:r>
    </w:p>
    <w:p w:rsidR="00571369" w:rsidRPr="00ED118F" w:rsidRDefault="00571369" w:rsidP="00981774">
      <w:pPr>
        <w:pStyle w:val="NormlWeb"/>
        <w:widowControl/>
        <w:suppressAutoHyphens w:val="0"/>
        <w:autoSpaceDE/>
        <w:spacing w:before="0" w:after="0"/>
        <w:jc w:val="both"/>
        <w:rPr>
          <w:b/>
          <w:sz w:val="26"/>
          <w:szCs w:val="26"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1396"/>
        <w:gridCol w:w="6699"/>
        <w:gridCol w:w="1710"/>
      </w:tblGrid>
      <w:tr w:rsidR="00571369" w:rsidRPr="00ED118F" w:rsidTr="00AF326E">
        <w:tc>
          <w:tcPr>
            <w:tcW w:w="1396" w:type="dxa"/>
            <w:shd w:val="clear" w:color="auto" w:fill="auto"/>
          </w:tcPr>
          <w:p w:rsidR="00571369" w:rsidRPr="00ED118F" w:rsidRDefault="00571369" w:rsidP="00571369">
            <w:pPr>
              <w:jc w:val="center"/>
              <w:rPr>
                <w:sz w:val="26"/>
                <w:szCs w:val="26"/>
              </w:rPr>
            </w:pPr>
            <w:r w:rsidRPr="00ED118F"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7B5FEFF1" wp14:editId="2A84E01F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</w:tcPr>
          <w:p w:rsidR="00571369" w:rsidRPr="00ED118F" w:rsidRDefault="00571369" w:rsidP="00571369">
            <w:pPr>
              <w:pStyle w:val="Cmsor3"/>
              <w:tabs>
                <w:tab w:val="clear" w:pos="720"/>
                <w:tab w:val="num" w:pos="0"/>
              </w:tabs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42B70">
              <w:rPr>
                <w:rStyle w:val="Kiemels2"/>
                <w:b/>
                <w:sz w:val="26"/>
                <w:szCs w:val="26"/>
              </w:rPr>
              <w:t>FÖLDTANI ÉS GEOFIZIKAI VÁNDORGYŰLÉS</w:t>
            </w:r>
            <w:r w:rsidRPr="00ED118F">
              <w:rPr>
                <w:rStyle w:val="Kiemels2"/>
                <w:sz w:val="26"/>
                <w:szCs w:val="26"/>
              </w:rPr>
              <w:br/>
            </w:r>
            <w:r w:rsidRPr="00ED118F">
              <w:rPr>
                <w:color w:val="auto"/>
                <w:sz w:val="26"/>
                <w:szCs w:val="26"/>
              </w:rPr>
              <w:br/>
              <w:t>A JÖVŐ ÖSVÉNYEIN</w:t>
            </w:r>
          </w:p>
          <w:p w:rsidR="00571369" w:rsidRPr="00ED118F" w:rsidRDefault="00571369" w:rsidP="00571369">
            <w:pPr>
              <w:jc w:val="center"/>
              <w:rPr>
                <w:sz w:val="26"/>
                <w:szCs w:val="26"/>
              </w:rPr>
            </w:pPr>
            <w:r w:rsidRPr="00ED118F">
              <w:rPr>
                <w:sz w:val="26"/>
                <w:szCs w:val="26"/>
              </w:rPr>
              <w:t xml:space="preserve">2022. </w:t>
            </w:r>
            <w:r w:rsidR="00B84C15" w:rsidRPr="00ED118F">
              <w:rPr>
                <w:sz w:val="26"/>
                <w:szCs w:val="26"/>
              </w:rPr>
              <w:t>október 14–16</w:t>
            </w:r>
            <w:r w:rsidRPr="00ED118F">
              <w:rPr>
                <w:sz w:val="26"/>
                <w:szCs w:val="26"/>
              </w:rPr>
              <w:t>. (péntek–vasárnap)</w:t>
            </w:r>
          </w:p>
          <w:p w:rsidR="00571369" w:rsidRPr="00ED118F" w:rsidRDefault="00571369" w:rsidP="00571369">
            <w:pPr>
              <w:jc w:val="center"/>
              <w:rPr>
                <w:sz w:val="26"/>
                <w:szCs w:val="26"/>
              </w:rPr>
            </w:pPr>
            <w:r w:rsidRPr="00ED118F">
              <w:rPr>
                <w:sz w:val="26"/>
                <w:szCs w:val="26"/>
              </w:rPr>
              <w:t>Budapest</w:t>
            </w:r>
            <w:r w:rsidR="00D15F09">
              <w:rPr>
                <w:sz w:val="26"/>
                <w:szCs w:val="26"/>
              </w:rPr>
              <w:t>, tervezett helyszín: Stefánia palota Díszterme</w:t>
            </w:r>
          </w:p>
          <w:p w:rsidR="00571369" w:rsidRPr="00ED118F" w:rsidRDefault="00571369" w:rsidP="00571369">
            <w:pPr>
              <w:rPr>
                <w:noProof/>
                <w:sz w:val="26"/>
                <w:szCs w:val="26"/>
                <w:lang w:eastAsia="hu-HU" w:bidi="ar-SA"/>
              </w:rPr>
            </w:pPr>
          </w:p>
        </w:tc>
        <w:tc>
          <w:tcPr>
            <w:tcW w:w="1710" w:type="dxa"/>
            <w:shd w:val="clear" w:color="auto" w:fill="auto"/>
          </w:tcPr>
          <w:p w:rsidR="00571369" w:rsidRPr="00ED118F" w:rsidRDefault="00571369" w:rsidP="00571369">
            <w:pPr>
              <w:jc w:val="center"/>
              <w:rPr>
                <w:sz w:val="26"/>
                <w:szCs w:val="26"/>
              </w:rPr>
            </w:pPr>
            <w:r w:rsidRPr="00ED118F">
              <w:rPr>
                <w:noProof/>
                <w:sz w:val="26"/>
                <w:szCs w:val="26"/>
                <w:lang w:eastAsia="hu-HU" w:bidi="ar-SA"/>
              </w:rPr>
              <w:drawing>
                <wp:inline distT="0" distB="0" distL="0" distR="0" wp14:anchorId="4696CA92" wp14:editId="21E61D8E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C7F" w:rsidRPr="00ED118F" w:rsidRDefault="00ED0C7F" w:rsidP="00ED0C7F">
      <w:pPr>
        <w:pStyle w:val="Szvegtrzs"/>
        <w:jc w:val="center"/>
        <w:rPr>
          <w:b/>
          <w:sz w:val="26"/>
          <w:szCs w:val="26"/>
        </w:rPr>
      </w:pPr>
      <w:r w:rsidRPr="00ED118F">
        <w:rPr>
          <w:b/>
          <w:sz w:val="26"/>
          <w:szCs w:val="26"/>
        </w:rPr>
        <w:t>1. körlevél</w:t>
      </w:r>
    </w:p>
    <w:p w:rsidR="00ED0C7F" w:rsidRPr="00ED118F" w:rsidRDefault="00ED0C7F" w:rsidP="00ED0C7F">
      <w:pPr>
        <w:jc w:val="both"/>
        <w:rPr>
          <w:b/>
          <w:bCs/>
          <w:i/>
          <w:iCs/>
          <w:sz w:val="26"/>
          <w:szCs w:val="26"/>
        </w:rPr>
      </w:pPr>
    </w:p>
    <w:p w:rsidR="00ED0C7F" w:rsidRPr="00ED118F" w:rsidRDefault="00ED0C7F" w:rsidP="00D327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right" w:pos="9638"/>
        </w:tabs>
        <w:jc w:val="both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A VÁNDORGYŰLÉS CÉLJA</w:t>
      </w:r>
    </w:p>
    <w:p w:rsidR="00ED0C7F" w:rsidRPr="00ED118F" w:rsidRDefault="00ED0C7F" w:rsidP="00ED0C7F">
      <w:pPr>
        <w:rPr>
          <w:sz w:val="26"/>
          <w:szCs w:val="26"/>
        </w:rPr>
      </w:pPr>
    </w:p>
    <w:p w:rsidR="009C5EE1" w:rsidRPr="00ED118F" w:rsidRDefault="00AF326E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A 2022. évben</w:t>
      </w:r>
      <w:r w:rsidR="009C5EE1" w:rsidRPr="00ED118F">
        <w:rPr>
          <w:sz w:val="26"/>
          <w:szCs w:val="26"/>
          <w:lang w:eastAsia="hu-HU" w:bidi="ar-SA"/>
        </w:rPr>
        <w:t xml:space="preserve"> Budapestre tervezett Földtani és Geofizikai Vándorgyűlés fókuszába két kérdéskört állítottunk; ezeket igyekszik összekapcsolni a konferencia mottója is: </w:t>
      </w:r>
      <w:r w:rsidRPr="00ED118F">
        <w:rPr>
          <w:sz w:val="26"/>
          <w:szCs w:val="26"/>
          <w:lang w:eastAsia="hu-HU" w:bidi="ar-SA"/>
        </w:rPr>
        <w:br/>
      </w:r>
      <w:r w:rsidR="00BE6443" w:rsidRPr="00ED118F">
        <w:rPr>
          <w:sz w:val="26"/>
          <w:szCs w:val="26"/>
          <w:lang w:eastAsia="hu-HU" w:bidi="ar-SA"/>
        </w:rPr>
        <w:t xml:space="preserve">„A JÖVŐ ÖSVÉNYEIN”. </w:t>
      </w:r>
    </w:p>
    <w:p w:rsidR="009C5EE1" w:rsidRPr="00ED118F" w:rsidRDefault="009C5EE1" w:rsidP="00BE6443">
      <w:pPr>
        <w:widowControl/>
        <w:suppressAutoHyphens w:val="0"/>
        <w:autoSpaceDE/>
        <w:spacing w:before="120"/>
        <w:jc w:val="both"/>
        <w:rPr>
          <w:sz w:val="26"/>
          <w:szCs w:val="26"/>
          <w:lang w:eastAsia="hu-HU" w:bidi="ar-SA"/>
        </w:rPr>
      </w:pPr>
      <w:r w:rsidRPr="00ED118F">
        <w:rPr>
          <w:i/>
          <w:iCs/>
          <w:sz w:val="26"/>
          <w:szCs w:val="26"/>
          <w:lang w:eastAsia="hu-HU" w:bidi="ar-SA"/>
        </w:rPr>
        <w:t>Fókuszban a rezervoárok</w:t>
      </w:r>
    </w:p>
    <w:p w:rsidR="009C5EE1" w:rsidRPr="00ED118F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Az első, alapvetően szakmai kérdés a fluidum rezervoárok komplex kérdéskörét célozza</w:t>
      </w:r>
      <w:r w:rsidR="00BE6443" w:rsidRPr="00ED118F">
        <w:rPr>
          <w:sz w:val="26"/>
          <w:szCs w:val="26"/>
          <w:lang w:eastAsia="hu-HU" w:bidi="ar-SA"/>
        </w:rPr>
        <w:t xml:space="preserve"> meg</w:t>
      </w:r>
      <w:r w:rsidRPr="00ED118F">
        <w:rPr>
          <w:sz w:val="26"/>
          <w:szCs w:val="26"/>
          <w:lang w:eastAsia="hu-HU" w:bidi="ar-SA"/>
        </w:rPr>
        <w:t xml:space="preserve"> olyan társadalmilag rendkívül időszerű problémák megvitatásán keresztül, mint az ivóvíz ellátás, az energiabiztonság (geotermia, felszín alatti hőtárolás), a hulladék elhelyezés, az ásványi nyersanyagok kutatása</w:t>
      </w:r>
      <w:r w:rsidR="00AF326E" w:rsidRPr="00ED118F">
        <w:rPr>
          <w:sz w:val="26"/>
          <w:szCs w:val="26"/>
          <w:lang w:eastAsia="hu-HU" w:bidi="ar-SA"/>
        </w:rPr>
        <w:t xml:space="preserve"> </w:t>
      </w:r>
      <w:r w:rsidRPr="00ED118F">
        <w:rPr>
          <w:sz w:val="26"/>
          <w:szCs w:val="26"/>
          <w:lang w:eastAsia="hu-HU" w:bidi="ar-SA"/>
        </w:rPr>
        <w:t>(kritikus elemek, in situ leaching bányászat), a klímavédelem (CO</w:t>
      </w:r>
      <w:r w:rsidRPr="00ED118F">
        <w:rPr>
          <w:sz w:val="26"/>
          <w:szCs w:val="26"/>
          <w:vertAlign w:val="subscript"/>
          <w:lang w:eastAsia="hu-HU" w:bidi="ar-SA"/>
        </w:rPr>
        <w:t>2</w:t>
      </w:r>
      <w:r w:rsidRPr="00ED118F">
        <w:rPr>
          <w:sz w:val="26"/>
          <w:szCs w:val="26"/>
          <w:lang w:eastAsia="hu-HU" w:bidi="ar-SA"/>
        </w:rPr>
        <w:t xml:space="preserve"> elhelyezés) stb. </w:t>
      </w:r>
    </w:p>
    <w:p w:rsidR="009C5EE1" w:rsidRPr="00ED118F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Mindezen célok érdekében egyetlen plenáris előadást tervezünk olyan meghívott külföldi előadóval, aki a rezervoár kutatás geológiai és geofizikai aspektusait is kiválóan ismeri és alkalmazza. Nem tervezünk párhuzamos szekciókat, hiszen a konferencia célja éppen a geológiai és geofizikai megközelítés komplementer jellegének minél szélesebb körű bemutatása lesz. A szakmai szekciókat a beérkező előadások száma é</w:t>
      </w:r>
      <w:r w:rsidR="00776071" w:rsidRPr="00ED118F">
        <w:rPr>
          <w:sz w:val="26"/>
          <w:szCs w:val="26"/>
          <w:lang w:eastAsia="hu-HU" w:bidi="ar-SA"/>
        </w:rPr>
        <w:t>s</w:t>
      </w:r>
      <w:r w:rsidRPr="00ED118F">
        <w:rPr>
          <w:sz w:val="26"/>
          <w:szCs w:val="26"/>
          <w:lang w:eastAsia="hu-HU" w:bidi="ar-SA"/>
        </w:rPr>
        <w:t xml:space="preserve"> témája alapján fogjuk kialakítani. </w:t>
      </w:r>
    </w:p>
    <w:p w:rsidR="00776071" w:rsidRPr="00ED118F" w:rsidRDefault="00776071">
      <w:pPr>
        <w:widowControl/>
        <w:suppressAutoHyphens w:val="0"/>
        <w:autoSpaceDE/>
        <w:rPr>
          <w:i/>
          <w:iCs/>
          <w:sz w:val="26"/>
          <w:szCs w:val="26"/>
          <w:lang w:eastAsia="hu-HU" w:bidi="ar-SA"/>
        </w:rPr>
      </w:pPr>
    </w:p>
    <w:p w:rsidR="00987626" w:rsidRDefault="00987626">
      <w:pPr>
        <w:widowControl/>
        <w:suppressAutoHyphens w:val="0"/>
        <w:autoSpaceDE/>
        <w:rPr>
          <w:i/>
          <w:iCs/>
          <w:sz w:val="26"/>
          <w:szCs w:val="26"/>
          <w:lang w:eastAsia="hu-HU" w:bidi="ar-SA"/>
        </w:rPr>
      </w:pPr>
      <w:r>
        <w:rPr>
          <w:i/>
          <w:iCs/>
          <w:sz w:val="26"/>
          <w:szCs w:val="26"/>
          <w:lang w:eastAsia="hu-HU" w:bidi="ar-SA"/>
        </w:rPr>
        <w:br w:type="page"/>
      </w:r>
    </w:p>
    <w:p w:rsidR="009C5EE1" w:rsidRPr="00ED118F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i/>
          <w:iCs/>
          <w:sz w:val="26"/>
          <w:szCs w:val="26"/>
          <w:lang w:eastAsia="hu-HU" w:bidi="ar-SA"/>
        </w:rPr>
        <w:lastRenderedPageBreak/>
        <w:t>Fókuszban a szakember utánpótlás</w:t>
      </w:r>
    </w:p>
    <w:p w:rsidR="009C5EE1" w:rsidRPr="00ED118F" w:rsidRDefault="009C5EE1" w:rsidP="00CD6386">
      <w:pPr>
        <w:widowControl/>
        <w:suppressAutoHyphens w:val="0"/>
        <w:autoSpaceDE/>
        <w:spacing w:after="240"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A másik megvitatandó terület a földtudományi ismeretek minél szélesebb körű társadalmi megismertetésének lehetősége, s ehhez kapcsolódóan a</w:t>
      </w:r>
      <w:r w:rsidR="00776071" w:rsidRPr="00ED118F">
        <w:rPr>
          <w:sz w:val="26"/>
          <w:szCs w:val="26"/>
          <w:lang w:eastAsia="hu-HU" w:bidi="ar-SA"/>
        </w:rPr>
        <w:t xml:space="preserve"> szakember utánpótlás kérdése.</w:t>
      </w:r>
    </w:p>
    <w:p w:rsidR="009C5EE1" w:rsidRPr="00ED118F" w:rsidRDefault="009C5EE1" w:rsidP="00CD6386">
      <w:pPr>
        <w:widowControl/>
        <w:suppressAutoHyphens w:val="0"/>
        <w:autoSpaceDE/>
        <w:jc w:val="both"/>
        <w:rPr>
          <w:i/>
          <w:iCs/>
          <w:sz w:val="26"/>
          <w:szCs w:val="26"/>
          <w:lang w:eastAsia="hu-HU" w:bidi="ar-SA"/>
        </w:rPr>
      </w:pPr>
      <w:r w:rsidRPr="00ED118F">
        <w:rPr>
          <w:i/>
          <w:iCs/>
          <w:sz w:val="26"/>
          <w:szCs w:val="26"/>
          <w:lang w:eastAsia="hu-HU" w:bidi="ar-SA"/>
        </w:rPr>
        <w:t>A szakmai utánpótlás programjai</w:t>
      </w:r>
    </w:p>
    <w:p w:rsidR="00776071" w:rsidRPr="00ED118F" w:rsidRDefault="0077607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A szakmai utánpótlás modul számos részprogramot tartalmaz.</w:t>
      </w:r>
    </w:p>
    <w:p w:rsidR="00776071" w:rsidRPr="00ED118F" w:rsidRDefault="00776071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ED118F">
        <w:rPr>
          <w:i/>
          <w:sz w:val="26"/>
          <w:szCs w:val="26"/>
          <w:lang w:eastAsia="hu-HU" w:bidi="ar-SA"/>
        </w:rPr>
        <w:t>Továbbképzés</w:t>
      </w:r>
    </w:p>
    <w:p w:rsidR="00CD6386" w:rsidRPr="00ED118F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 xml:space="preserve">Ifjú földtudományi szakemberek számára a konferencia nulladik napján két témában rendezünk továbbképzést, majd a fő figyelem a még fiatalabb generáció felé fordul. </w:t>
      </w:r>
    </w:p>
    <w:p w:rsidR="00CD6386" w:rsidRPr="00ED118F" w:rsidRDefault="00CD6386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ED118F">
        <w:rPr>
          <w:i/>
          <w:sz w:val="26"/>
          <w:szCs w:val="26"/>
          <w:lang w:eastAsia="hu-HU" w:bidi="ar-SA"/>
        </w:rPr>
        <w:t>Pályázat középiskolásoknak</w:t>
      </w:r>
    </w:p>
    <w:p w:rsidR="00CD6386" w:rsidRPr="00ED118F" w:rsidRDefault="00CD6386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P</w:t>
      </w:r>
      <w:r w:rsidR="009C5EE1" w:rsidRPr="00ED118F">
        <w:rPr>
          <w:sz w:val="26"/>
          <w:szCs w:val="26"/>
          <w:lang w:eastAsia="hu-HU" w:bidi="ar-SA"/>
        </w:rPr>
        <w:t xml:space="preserve">ályázatot írunk ki középiskolás diákok számára „Miért leszek földtudós” címmel. Erre olyan írásokat várunk, melyekben a pályázó fiatalok valamely aktuális, lakóhelyükhöz kötődő földtudományi problémát mutatnak be a lehetséges megoldási javaslataikkal együtt. </w:t>
      </w:r>
    </w:p>
    <w:p w:rsidR="00CD6386" w:rsidRPr="00ED118F" w:rsidRDefault="00CD6386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ED118F">
        <w:rPr>
          <w:i/>
          <w:sz w:val="26"/>
          <w:szCs w:val="26"/>
          <w:lang w:eastAsia="hu-HU" w:bidi="ar-SA"/>
        </w:rPr>
        <w:t>Pályázat középiskolai tanároknak</w:t>
      </w:r>
    </w:p>
    <w:p w:rsidR="00CD6386" w:rsidRPr="00ED118F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Tükör pályázatként középiskolai biológia, fizika, földrajz, kémia tanárok számára „Hogy nevelek földtudóst”címmel indul</w:t>
      </w:r>
      <w:r w:rsidR="00BE6443" w:rsidRPr="00ED118F">
        <w:rPr>
          <w:sz w:val="26"/>
          <w:szCs w:val="26"/>
          <w:lang w:eastAsia="hu-HU" w:bidi="ar-SA"/>
        </w:rPr>
        <w:t xml:space="preserve"> pályázat. A legjobb pályázókat természetesen</w:t>
      </w:r>
      <w:r w:rsidRPr="00ED118F">
        <w:rPr>
          <w:sz w:val="26"/>
          <w:szCs w:val="26"/>
          <w:lang w:eastAsia="hu-HU" w:bidi="ar-SA"/>
        </w:rPr>
        <w:t xml:space="preserve"> díjazzuk, s anyagaikat bemutathatják a konferencián is. </w:t>
      </w:r>
    </w:p>
    <w:p w:rsidR="00CD6386" w:rsidRPr="00ED118F" w:rsidRDefault="00CD6386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ED118F">
        <w:rPr>
          <w:i/>
          <w:sz w:val="26"/>
          <w:szCs w:val="26"/>
          <w:lang w:eastAsia="hu-HU" w:bidi="ar-SA"/>
        </w:rPr>
        <w:t>Kerekasztal beszélgetés</w:t>
      </w:r>
    </w:p>
    <w:p w:rsidR="00CD6386" w:rsidRPr="00ED118F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Az első előadói nap</w:t>
      </w:r>
      <w:r w:rsidR="00776071" w:rsidRPr="00ED118F">
        <w:rPr>
          <w:sz w:val="26"/>
          <w:szCs w:val="26"/>
          <w:lang w:eastAsia="hu-HU" w:bidi="ar-SA"/>
        </w:rPr>
        <w:t xml:space="preserve"> </w:t>
      </w:r>
      <w:r w:rsidRPr="00ED118F">
        <w:rPr>
          <w:sz w:val="26"/>
          <w:szCs w:val="26"/>
          <w:lang w:eastAsia="hu-HU" w:bidi="ar-SA"/>
        </w:rPr>
        <w:t xml:space="preserve">végén meghívott előadókkal rendezendő kerekasztal beszélgetés témája szintén a földtudományok középiskolai oktatásának helyzete, </w:t>
      </w:r>
      <w:r w:rsidR="00776071" w:rsidRPr="00ED118F">
        <w:rPr>
          <w:sz w:val="26"/>
          <w:szCs w:val="26"/>
          <w:lang w:eastAsia="hu-HU" w:bidi="ar-SA"/>
        </w:rPr>
        <w:t>é</w:t>
      </w:r>
      <w:r w:rsidRPr="00ED118F">
        <w:rPr>
          <w:sz w:val="26"/>
          <w:szCs w:val="26"/>
          <w:lang w:eastAsia="hu-HU" w:bidi="ar-SA"/>
        </w:rPr>
        <w:t xml:space="preserve">s az egyetemi beiskolázás lesz. </w:t>
      </w:r>
    </w:p>
    <w:p w:rsidR="00CD6386" w:rsidRPr="00ED118F" w:rsidRDefault="00CD6386" w:rsidP="00776071">
      <w:pPr>
        <w:widowControl/>
        <w:suppressAutoHyphens w:val="0"/>
        <w:autoSpaceDE/>
        <w:spacing w:before="80"/>
        <w:jc w:val="both"/>
        <w:rPr>
          <w:i/>
          <w:sz w:val="26"/>
          <w:szCs w:val="26"/>
          <w:lang w:eastAsia="hu-HU" w:bidi="ar-SA"/>
        </w:rPr>
      </w:pPr>
      <w:r w:rsidRPr="00ED118F">
        <w:rPr>
          <w:i/>
          <w:sz w:val="26"/>
          <w:szCs w:val="26"/>
          <w:lang w:eastAsia="hu-HU" w:bidi="ar-SA"/>
        </w:rPr>
        <w:t>Ismeretterjesztő terepi programok</w:t>
      </w:r>
    </w:p>
    <w:p w:rsidR="009C5EE1" w:rsidRPr="00ED118F" w:rsidRDefault="009C5EE1" w:rsidP="00CD6386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 xml:space="preserve">A diákoknak és tanáraiknak a második napon ismeretterjesztő kirándulást </w:t>
      </w:r>
      <w:r w:rsidR="00BE6443" w:rsidRPr="00ED118F">
        <w:rPr>
          <w:sz w:val="26"/>
          <w:szCs w:val="26"/>
          <w:lang w:eastAsia="hu-HU" w:bidi="ar-SA"/>
        </w:rPr>
        <w:t>szervezünk</w:t>
      </w:r>
      <w:r w:rsidRPr="00ED118F">
        <w:rPr>
          <w:sz w:val="26"/>
          <w:szCs w:val="26"/>
          <w:lang w:eastAsia="hu-HU" w:bidi="ar-SA"/>
        </w:rPr>
        <w:t xml:space="preserve"> a Budai hegységben, összekapcsolva geológiai és geofizikai gyűjtemények megtekintésével. </w:t>
      </w:r>
    </w:p>
    <w:p w:rsidR="004F0C54" w:rsidRPr="00ED118F" w:rsidRDefault="004F0C54" w:rsidP="00CD6386">
      <w:pPr>
        <w:jc w:val="both"/>
        <w:rPr>
          <w:sz w:val="26"/>
          <w:szCs w:val="26"/>
        </w:rPr>
      </w:pP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ED118F">
        <w:rPr>
          <w:b/>
          <w:sz w:val="26"/>
          <w:szCs w:val="26"/>
          <w:lang w:eastAsia="hu-HU" w:bidi="ar-SA"/>
        </w:rPr>
        <w:t xml:space="preserve">A Vándorgyűlés célja, hogy minél több szakemberhez eljusson a rendezvényen elhangzó szakmai tartalom, ezért a jelenléti megrendezés mellett kifejezett hangsúlyt fektetünk a rendezvény online közvetítésére. </w:t>
      </w:r>
    </w:p>
    <w:p w:rsidR="00ED0C7F" w:rsidRPr="00ED118F" w:rsidRDefault="00ED0C7F" w:rsidP="00ED0C7F">
      <w:pPr>
        <w:rPr>
          <w:i/>
          <w:iCs/>
          <w:caps/>
          <w:sz w:val="26"/>
          <w:szCs w:val="26"/>
        </w:rPr>
      </w:pP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 xml:space="preserve">FELKÉRENDŐ VÉDNÖKÖK: 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b/>
          <w:sz w:val="26"/>
          <w:szCs w:val="26"/>
        </w:rPr>
        <w:t>Dr. Fancsik Tamás,</w:t>
      </w:r>
      <w:r w:rsidRPr="00ED118F">
        <w:rPr>
          <w:sz w:val="26"/>
          <w:szCs w:val="26"/>
        </w:rPr>
        <w:t xml:space="preserve"> </w:t>
      </w:r>
      <w:r w:rsidR="00B84C15" w:rsidRPr="00ED118F">
        <w:rPr>
          <w:sz w:val="26"/>
          <w:szCs w:val="26"/>
        </w:rPr>
        <w:t>az SZTFH Földtani Igazgatóságának igazgatója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b/>
          <w:sz w:val="26"/>
          <w:szCs w:val="26"/>
        </w:rPr>
        <w:t>Dr. Kereki Ferenc</w:t>
      </w:r>
      <w:r w:rsidRPr="00ED118F">
        <w:rPr>
          <w:sz w:val="26"/>
          <w:szCs w:val="26"/>
        </w:rPr>
        <w:t>, a Radiokatív Hulladékokat Kezelő Kft ügyvezető igazgatója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b/>
          <w:sz w:val="26"/>
          <w:szCs w:val="26"/>
        </w:rPr>
        <w:t>Homonnay Ádám</w:t>
      </w:r>
      <w:r w:rsidRPr="00ED118F">
        <w:rPr>
          <w:sz w:val="26"/>
          <w:szCs w:val="26"/>
        </w:rPr>
        <w:t>, MOL igazgató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rStyle w:val="Kiemels2"/>
          <w:rFonts w:eastAsia="Symbol"/>
          <w:sz w:val="26"/>
          <w:szCs w:val="26"/>
        </w:rPr>
        <w:t>Füri András,</w:t>
      </w:r>
      <w:r w:rsidRPr="00ED118F">
        <w:rPr>
          <w:sz w:val="26"/>
          <w:szCs w:val="26"/>
        </w:rPr>
        <w:t xml:space="preserve"> a Duna–Ipoly Nemzeti Park Igazgatóságának igazgatója</w:t>
      </w:r>
    </w:p>
    <w:p w:rsidR="00ED0C7F" w:rsidRPr="00ED118F" w:rsidRDefault="00B84C15" w:rsidP="00ED0C7F">
      <w:pPr>
        <w:widowControl/>
        <w:suppressAutoHyphens w:val="0"/>
        <w:autoSpaceDE/>
        <w:spacing w:line="259" w:lineRule="auto"/>
        <w:rPr>
          <w:i/>
          <w:iCs/>
          <w:smallCaps/>
          <w:sz w:val="26"/>
          <w:szCs w:val="26"/>
        </w:rPr>
      </w:pPr>
      <w:r w:rsidRPr="00ED118F">
        <w:rPr>
          <w:i/>
          <w:iCs/>
          <w:smallCaps/>
          <w:sz w:val="26"/>
          <w:szCs w:val="26"/>
        </w:rPr>
        <w:t>innentől cserélni</w:t>
      </w: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A RENDEZVÉNY SZERVEZŐBIZOTTSÁGA</w:t>
      </w:r>
    </w:p>
    <w:p w:rsidR="00ED0C7F" w:rsidRPr="00ED118F" w:rsidRDefault="00ED0C7F" w:rsidP="004F0C54">
      <w:pPr>
        <w:rPr>
          <w:sz w:val="26"/>
          <w:szCs w:val="26"/>
        </w:rPr>
      </w:pPr>
      <w:r w:rsidRPr="00ED118F">
        <w:rPr>
          <w:b/>
          <w:sz w:val="26"/>
          <w:szCs w:val="26"/>
        </w:rPr>
        <w:t>MFT részéről:</w:t>
      </w:r>
      <w:r w:rsidRPr="00ED118F">
        <w:rPr>
          <w:sz w:val="26"/>
          <w:szCs w:val="26"/>
        </w:rPr>
        <w:t xml:space="preserve"> M. Tóth Tivadar elnök, tagok: Babinszki Edit, Hartai Éva, Geiger János, Krivánné Horváth Ágnes</w:t>
      </w:r>
      <w:r w:rsidRPr="00ED118F">
        <w:rPr>
          <w:sz w:val="26"/>
          <w:szCs w:val="26"/>
        </w:rPr>
        <w:br/>
      </w:r>
      <w:r w:rsidRPr="00ED118F">
        <w:rPr>
          <w:b/>
          <w:sz w:val="26"/>
          <w:szCs w:val="26"/>
        </w:rPr>
        <w:t>MGE részéről:</w:t>
      </w:r>
      <w:r w:rsidRPr="00ED118F">
        <w:rPr>
          <w:sz w:val="26"/>
          <w:szCs w:val="26"/>
        </w:rPr>
        <w:t xml:space="preserve"> Kovács Attila Csaba elnök, Bereczky László, Petró Erzsébet</w:t>
      </w:r>
      <w:r w:rsidR="00633313" w:rsidRPr="00ED118F">
        <w:rPr>
          <w:sz w:val="26"/>
          <w:szCs w:val="26"/>
        </w:rPr>
        <w:t>,</w:t>
      </w:r>
      <w:r w:rsidRPr="00ED118F">
        <w:rPr>
          <w:sz w:val="26"/>
          <w:szCs w:val="26"/>
        </w:rPr>
        <w:t xml:space="preserve"> Timár Gábor, </w:t>
      </w:r>
    </w:p>
    <w:p w:rsidR="00ED0C7F" w:rsidRPr="00ED118F" w:rsidRDefault="00ED0C7F" w:rsidP="00ED0C7F">
      <w:pPr>
        <w:widowControl/>
        <w:suppressAutoHyphens w:val="0"/>
        <w:autoSpaceDE/>
        <w:spacing w:after="40" w:line="259" w:lineRule="auto"/>
        <w:rPr>
          <w:sz w:val="26"/>
          <w:szCs w:val="26"/>
        </w:rPr>
      </w:pPr>
    </w:p>
    <w:p w:rsidR="00ED0C7F" w:rsidRPr="00ED118F" w:rsidRDefault="00776071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 xml:space="preserve">TERVEZETT </w:t>
      </w:r>
      <w:r w:rsidR="00ED0C7F" w:rsidRPr="00ED118F">
        <w:rPr>
          <w:b/>
          <w:iCs/>
          <w:sz w:val="26"/>
          <w:szCs w:val="26"/>
        </w:rPr>
        <w:t>PROGRAM</w:t>
      </w:r>
    </w:p>
    <w:p w:rsidR="00A84AC3" w:rsidRPr="00ED118F" w:rsidRDefault="00B84C15" w:rsidP="004F0C54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 w:bidi="ar-SA"/>
        </w:rPr>
      </w:pPr>
      <w:r w:rsidRPr="00ED118F">
        <w:rPr>
          <w:b/>
          <w:sz w:val="26"/>
          <w:szCs w:val="26"/>
          <w:u w:val="single"/>
          <w:lang w:eastAsia="hu-HU" w:bidi="ar-SA"/>
        </w:rPr>
        <w:t>Október 14</w:t>
      </w:r>
      <w:r w:rsidR="00A84AC3" w:rsidRPr="00ED118F">
        <w:rPr>
          <w:b/>
          <w:sz w:val="26"/>
          <w:szCs w:val="26"/>
          <w:u w:val="single"/>
          <w:lang w:eastAsia="hu-HU" w:bidi="ar-SA"/>
        </w:rPr>
        <w:t>. (péntek)</w:t>
      </w:r>
    </w:p>
    <w:p w:rsidR="00ED0C7F" w:rsidRPr="00ED118F" w:rsidRDefault="00ED0C7F" w:rsidP="004F0C54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Regi</w:t>
      </w:r>
      <w:r w:rsidR="004F0C54" w:rsidRPr="00ED118F">
        <w:rPr>
          <w:sz w:val="26"/>
          <w:szCs w:val="26"/>
          <w:lang w:eastAsia="hu-HU" w:bidi="ar-SA"/>
        </w:rPr>
        <w:t>sztráció: 8.15-10.00 óra között</w:t>
      </w:r>
    </w:p>
    <w:p w:rsidR="00ED0C7F" w:rsidRPr="00ED118F" w:rsidRDefault="00BE6443" w:rsidP="00ED0C7F">
      <w:pPr>
        <w:widowControl/>
        <w:suppressAutoHyphens w:val="0"/>
        <w:autoSpaceDE/>
        <w:spacing w:before="40"/>
        <w:jc w:val="both"/>
        <w:rPr>
          <w:sz w:val="26"/>
          <w:szCs w:val="26"/>
          <w:lang w:eastAsia="hu-HU" w:bidi="ar-SA"/>
        </w:rPr>
      </w:pPr>
      <w:r w:rsidRPr="00ED118F">
        <w:rPr>
          <w:sz w:val="26"/>
          <w:szCs w:val="26"/>
          <w:lang w:eastAsia="hu-HU" w:bidi="ar-SA"/>
        </w:rPr>
        <w:t>10.00.</w:t>
      </w:r>
      <w:r w:rsidR="00ED0C7F" w:rsidRPr="00ED118F">
        <w:rPr>
          <w:sz w:val="26"/>
          <w:szCs w:val="26"/>
          <w:lang w:eastAsia="hu-HU" w:bidi="ar-SA"/>
        </w:rPr>
        <w:t xml:space="preserve"> Megnyitó, köszöntések</w:t>
      </w:r>
    </w:p>
    <w:p w:rsidR="00ED0C7F" w:rsidRPr="00ED118F" w:rsidRDefault="00BE6443" w:rsidP="00ED0C7F">
      <w:pPr>
        <w:widowControl/>
        <w:suppressAutoHyphens w:val="0"/>
        <w:autoSpaceDE/>
        <w:spacing w:before="40"/>
        <w:ind w:left="630" w:hanging="630"/>
        <w:rPr>
          <w:i/>
          <w:sz w:val="26"/>
          <w:szCs w:val="26"/>
        </w:rPr>
      </w:pPr>
      <w:r w:rsidRPr="00ED118F">
        <w:rPr>
          <w:sz w:val="26"/>
          <w:szCs w:val="26"/>
          <w:lang w:eastAsia="hu-HU" w:bidi="ar-SA"/>
        </w:rPr>
        <w:t>10.15.</w:t>
      </w:r>
      <w:r w:rsidR="00ED0C7F" w:rsidRPr="00ED118F">
        <w:rPr>
          <w:sz w:val="26"/>
          <w:szCs w:val="26"/>
          <w:lang w:eastAsia="hu-HU" w:bidi="ar-SA"/>
        </w:rPr>
        <w:t xml:space="preserve"> Meghívott előadó: </w:t>
      </w:r>
      <w:r w:rsidR="00ED0C7F" w:rsidRPr="00ED118F">
        <w:rPr>
          <w:b/>
          <w:sz w:val="26"/>
          <w:szCs w:val="26"/>
          <w:lang w:eastAsia="hu-HU" w:bidi="ar-SA"/>
        </w:rPr>
        <w:t>Dr.</w:t>
      </w:r>
      <w:r w:rsidR="00ED0C7F" w:rsidRPr="00ED118F">
        <w:rPr>
          <w:sz w:val="26"/>
          <w:szCs w:val="26"/>
          <w:lang w:eastAsia="hu-HU" w:bidi="ar-SA"/>
        </w:rPr>
        <w:t xml:space="preserve"> </w:t>
      </w:r>
      <w:r w:rsidR="00ED0C7F" w:rsidRPr="00ED118F">
        <w:rPr>
          <w:b/>
          <w:bCs/>
          <w:kern w:val="36"/>
          <w:sz w:val="26"/>
          <w:szCs w:val="26"/>
          <w:lang w:eastAsia="hu-HU"/>
        </w:rPr>
        <w:t>T</w:t>
      </w:r>
      <w:r w:rsidR="00B84C15" w:rsidRPr="00ED118F">
        <w:rPr>
          <w:b/>
          <w:bCs/>
          <w:kern w:val="36"/>
          <w:sz w:val="26"/>
          <w:szCs w:val="26"/>
          <w:lang w:eastAsia="hu-HU"/>
        </w:rPr>
        <w:t>ari Gábor (OMV</w:t>
      </w:r>
      <w:r w:rsidRPr="00ED118F">
        <w:rPr>
          <w:b/>
          <w:bCs/>
          <w:kern w:val="36"/>
          <w:sz w:val="26"/>
          <w:szCs w:val="26"/>
          <w:lang w:eastAsia="hu-HU"/>
        </w:rPr>
        <w:t>)</w:t>
      </w:r>
      <w:r w:rsidR="00ED0C7F" w:rsidRPr="00ED118F">
        <w:rPr>
          <w:b/>
          <w:bCs/>
          <w:kern w:val="36"/>
          <w:sz w:val="26"/>
          <w:szCs w:val="26"/>
          <w:lang w:eastAsia="hu-HU"/>
        </w:rPr>
        <w:t xml:space="preserve"> </w:t>
      </w:r>
    </w:p>
    <w:p w:rsidR="00ED0C7F" w:rsidRPr="00ED118F" w:rsidRDefault="00BE6443" w:rsidP="00ED0C7F">
      <w:pPr>
        <w:widowControl/>
        <w:suppressAutoHyphens w:val="0"/>
        <w:autoSpaceDE/>
        <w:spacing w:before="40"/>
        <w:rPr>
          <w:sz w:val="26"/>
          <w:szCs w:val="26"/>
          <w:lang w:eastAsia="hu-HU" w:bidi="ar-SA"/>
        </w:rPr>
      </w:pPr>
      <w:r w:rsidRPr="00ED118F">
        <w:rPr>
          <w:rStyle w:val="Kiemels2"/>
          <w:b w:val="0"/>
          <w:sz w:val="26"/>
          <w:szCs w:val="26"/>
        </w:rPr>
        <w:t>10.40.</w:t>
      </w:r>
      <w:r w:rsidR="00ED0C7F" w:rsidRPr="00ED118F">
        <w:rPr>
          <w:rStyle w:val="Kiemels2"/>
          <w:sz w:val="26"/>
          <w:szCs w:val="26"/>
        </w:rPr>
        <w:t xml:space="preserve"> </w:t>
      </w:r>
      <w:r w:rsidR="00654CC2">
        <w:rPr>
          <w:rStyle w:val="Kiemels2"/>
          <w:sz w:val="26"/>
          <w:szCs w:val="26"/>
        </w:rPr>
        <w:t xml:space="preserve">Dr. </w:t>
      </w:r>
      <w:r w:rsidR="00ED0C7F" w:rsidRPr="00ED118F">
        <w:rPr>
          <w:rStyle w:val="Kiemels2"/>
          <w:sz w:val="26"/>
          <w:szCs w:val="26"/>
        </w:rPr>
        <w:t>Fancsik Tamás</w:t>
      </w:r>
      <w:r w:rsidR="00ED0C7F" w:rsidRPr="00ED118F">
        <w:rPr>
          <w:sz w:val="26"/>
          <w:szCs w:val="26"/>
        </w:rPr>
        <w:t xml:space="preserve">/ </w:t>
      </w:r>
      <w:r w:rsidR="0054272C" w:rsidRPr="00ED118F">
        <w:rPr>
          <w:sz w:val="26"/>
          <w:szCs w:val="26"/>
        </w:rPr>
        <w:t xml:space="preserve">az </w:t>
      </w:r>
      <w:r w:rsidR="00ED0C7F" w:rsidRPr="00ED118F">
        <w:rPr>
          <w:sz w:val="26"/>
          <w:szCs w:val="26"/>
        </w:rPr>
        <w:t>új szervezet bemutatása, ill. üdvözlet</w:t>
      </w:r>
    </w:p>
    <w:p w:rsidR="00ED0C7F" w:rsidRPr="00ED118F" w:rsidRDefault="00BE6443" w:rsidP="00ED0C7F">
      <w:pPr>
        <w:widowControl/>
        <w:suppressAutoHyphens w:val="0"/>
        <w:autoSpaceDE/>
        <w:spacing w:before="40"/>
        <w:jc w:val="both"/>
        <w:rPr>
          <w:rStyle w:val="Kiemels"/>
          <w:i w:val="0"/>
          <w:sz w:val="26"/>
          <w:szCs w:val="26"/>
        </w:rPr>
      </w:pPr>
      <w:r w:rsidRPr="00ED118F">
        <w:rPr>
          <w:sz w:val="26"/>
          <w:szCs w:val="26"/>
          <w:lang w:eastAsia="hu-HU" w:bidi="ar-SA"/>
        </w:rPr>
        <w:lastRenderedPageBreak/>
        <w:t>11.00–</w:t>
      </w:r>
      <w:r w:rsidR="00ED0C7F" w:rsidRPr="00ED118F">
        <w:rPr>
          <w:sz w:val="26"/>
          <w:szCs w:val="26"/>
          <w:lang w:eastAsia="hu-HU" w:bidi="ar-SA"/>
        </w:rPr>
        <w:t>12.00</w:t>
      </w:r>
      <w:r w:rsidRPr="00ED118F">
        <w:rPr>
          <w:sz w:val="26"/>
          <w:szCs w:val="26"/>
          <w:lang w:eastAsia="hu-HU" w:bidi="ar-SA"/>
        </w:rPr>
        <w:t>.</w:t>
      </w:r>
      <w:r w:rsidR="00ED0C7F" w:rsidRPr="00ED118F">
        <w:rPr>
          <w:sz w:val="26"/>
          <w:szCs w:val="26"/>
          <w:lang w:eastAsia="hu-HU" w:bidi="ar-SA"/>
        </w:rPr>
        <w:t xml:space="preserve"> </w:t>
      </w:r>
      <w:r w:rsidR="009248E8" w:rsidRPr="00ED118F">
        <w:rPr>
          <w:sz w:val="26"/>
          <w:szCs w:val="26"/>
        </w:rPr>
        <w:t xml:space="preserve">15 perces szekció </w:t>
      </w:r>
      <w:r w:rsidR="00ED0C7F" w:rsidRPr="00ED118F">
        <w:rPr>
          <w:sz w:val="26"/>
          <w:szCs w:val="26"/>
        </w:rPr>
        <w:t xml:space="preserve">előadások </w:t>
      </w:r>
    </w:p>
    <w:p w:rsidR="00ED0C7F" w:rsidRPr="00ED118F" w:rsidRDefault="00ED0C7F" w:rsidP="00ED0C7F">
      <w:pPr>
        <w:widowControl/>
        <w:suppressAutoHyphens w:val="0"/>
        <w:autoSpaceDE/>
        <w:spacing w:before="40"/>
        <w:ind w:left="567"/>
        <w:jc w:val="both"/>
        <w:rPr>
          <w:i/>
          <w:sz w:val="26"/>
          <w:szCs w:val="26"/>
        </w:rPr>
      </w:pPr>
      <w:r w:rsidRPr="00ED118F">
        <w:rPr>
          <w:i/>
          <w:sz w:val="26"/>
          <w:szCs w:val="26"/>
        </w:rPr>
        <w:t>12.00 -14.00</w:t>
      </w:r>
      <w:r w:rsidR="00BE6443" w:rsidRPr="00ED118F">
        <w:rPr>
          <w:i/>
          <w:sz w:val="26"/>
          <w:szCs w:val="26"/>
        </w:rPr>
        <w:t>.</w:t>
      </w:r>
      <w:r w:rsidRPr="00ED118F">
        <w:rPr>
          <w:i/>
          <w:sz w:val="26"/>
          <w:szCs w:val="26"/>
        </w:rPr>
        <w:t xml:space="preserve"> (poszter szekció I) Ebéd </w:t>
      </w:r>
    </w:p>
    <w:p w:rsidR="00ED0C7F" w:rsidRPr="00ED118F" w:rsidRDefault="00BE6443" w:rsidP="00ED0C7F">
      <w:pPr>
        <w:widowControl/>
        <w:suppressAutoHyphens w:val="0"/>
        <w:autoSpaceDE/>
        <w:spacing w:before="40"/>
        <w:jc w:val="both"/>
        <w:rPr>
          <w:sz w:val="26"/>
          <w:szCs w:val="26"/>
        </w:rPr>
      </w:pPr>
      <w:r w:rsidRPr="00ED118F">
        <w:rPr>
          <w:sz w:val="26"/>
          <w:szCs w:val="26"/>
          <w:lang w:eastAsia="hu-HU" w:bidi="ar-SA"/>
        </w:rPr>
        <w:t>14.00–</w:t>
      </w:r>
      <w:r w:rsidR="009248E8" w:rsidRPr="00ED118F">
        <w:rPr>
          <w:sz w:val="26"/>
          <w:szCs w:val="26"/>
          <w:lang w:eastAsia="hu-HU" w:bidi="ar-SA"/>
        </w:rPr>
        <w:t>17.30</w:t>
      </w:r>
      <w:r w:rsidRPr="00ED118F">
        <w:rPr>
          <w:sz w:val="26"/>
          <w:szCs w:val="26"/>
          <w:lang w:eastAsia="hu-HU" w:bidi="ar-SA"/>
        </w:rPr>
        <w:t>.</w:t>
      </w:r>
      <w:r w:rsidR="00ED0C7F" w:rsidRPr="00ED118F">
        <w:rPr>
          <w:sz w:val="26"/>
          <w:szCs w:val="26"/>
          <w:lang w:eastAsia="hu-HU" w:bidi="ar-SA"/>
        </w:rPr>
        <w:t xml:space="preserve"> </w:t>
      </w:r>
      <w:r w:rsidR="009248E8" w:rsidRPr="00ED118F">
        <w:rPr>
          <w:sz w:val="26"/>
          <w:szCs w:val="26"/>
        </w:rPr>
        <w:t xml:space="preserve">15 perces szekció előadások, </w:t>
      </w:r>
      <w:r w:rsidR="009248E8" w:rsidRPr="00ED118F">
        <w:rPr>
          <w:i/>
          <w:sz w:val="26"/>
          <w:szCs w:val="26"/>
        </w:rPr>
        <w:t>kávészünetekkel</w:t>
      </w:r>
    </w:p>
    <w:p w:rsidR="00ED0C7F" w:rsidRPr="00ED118F" w:rsidRDefault="00BE6443" w:rsidP="00ED0C7F">
      <w:pPr>
        <w:widowControl/>
        <w:tabs>
          <w:tab w:val="right" w:pos="9356"/>
        </w:tabs>
        <w:suppressAutoHyphens w:val="0"/>
        <w:autoSpaceDE/>
        <w:spacing w:before="40"/>
        <w:ind w:left="567" w:hanging="567"/>
        <w:rPr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17.30–</w:t>
      </w:r>
      <w:r w:rsidR="00ED0C7F" w:rsidRPr="00ED118F">
        <w:rPr>
          <w:color w:val="222222"/>
          <w:sz w:val="26"/>
          <w:szCs w:val="26"/>
          <w:lang w:eastAsia="hu-HU"/>
        </w:rPr>
        <w:t>18.30</w:t>
      </w:r>
      <w:r w:rsidRPr="00ED118F">
        <w:rPr>
          <w:color w:val="222222"/>
          <w:sz w:val="26"/>
          <w:szCs w:val="26"/>
          <w:lang w:eastAsia="hu-HU"/>
        </w:rPr>
        <w:t>.</w:t>
      </w:r>
      <w:r w:rsidR="00ED0C7F" w:rsidRPr="00ED118F">
        <w:rPr>
          <w:color w:val="222222"/>
          <w:sz w:val="26"/>
          <w:szCs w:val="26"/>
          <w:lang w:eastAsia="hu-HU"/>
        </w:rPr>
        <w:t xml:space="preserve"> kerekasztal beszélgetés oktatásról, tehetséggondozásról, szakember utánpótlásról a földtan területén</w:t>
      </w:r>
      <w:r w:rsidR="009248E8" w:rsidRPr="00ED118F">
        <w:rPr>
          <w:color w:val="222222"/>
          <w:sz w:val="26"/>
          <w:szCs w:val="26"/>
          <w:lang w:eastAsia="hu-HU"/>
        </w:rPr>
        <w:t xml:space="preserve"> </w:t>
      </w:r>
      <w:r w:rsidR="009248E8" w:rsidRPr="00ED118F">
        <w:rPr>
          <w:i/>
          <w:color w:val="222222"/>
          <w:sz w:val="26"/>
          <w:szCs w:val="26"/>
          <w:lang w:eastAsia="hu-HU"/>
        </w:rPr>
        <w:t>(publikus program)</w:t>
      </w:r>
    </w:p>
    <w:p w:rsidR="00ED0C7F" w:rsidRPr="00ED118F" w:rsidRDefault="00ED0C7F" w:rsidP="00ED0C7F">
      <w:pPr>
        <w:widowControl/>
        <w:suppressAutoHyphens w:val="0"/>
        <w:autoSpaceDE/>
        <w:spacing w:before="40"/>
        <w:ind w:left="567"/>
        <w:jc w:val="both"/>
        <w:rPr>
          <w:i/>
          <w:sz w:val="26"/>
          <w:szCs w:val="26"/>
        </w:rPr>
      </w:pPr>
      <w:r w:rsidRPr="00ED118F">
        <w:rPr>
          <w:i/>
          <w:sz w:val="26"/>
          <w:szCs w:val="26"/>
        </w:rPr>
        <w:t>18.30 – 21.00</w:t>
      </w:r>
      <w:r w:rsidR="00A84AC3" w:rsidRPr="00ED118F">
        <w:rPr>
          <w:i/>
          <w:sz w:val="26"/>
          <w:szCs w:val="26"/>
        </w:rPr>
        <w:t>.</w:t>
      </w:r>
      <w:r w:rsidRPr="00ED118F">
        <w:rPr>
          <w:i/>
          <w:sz w:val="26"/>
          <w:szCs w:val="26"/>
        </w:rPr>
        <w:t xml:space="preserve"> konferencia vacsora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ED0C7F" w:rsidRPr="00ED118F" w:rsidRDefault="00B84C15" w:rsidP="00ED0C7F">
      <w:pPr>
        <w:widowControl/>
        <w:suppressAutoHyphens w:val="0"/>
        <w:autoSpaceDE/>
        <w:jc w:val="both"/>
        <w:rPr>
          <w:sz w:val="26"/>
          <w:szCs w:val="26"/>
          <w:u w:val="single"/>
          <w:lang w:eastAsia="hu-HU" w:bidi="ar-SA"/>
        </w:rPr>
      </w:pPr>
      <w:r w:rsidRPr="00ED118F">
        <w:rPr>
          <w:b/>
          <w:sz w:val="26"/>
          <w:szCs w:val="26"/>
          <w:u w:val="single"/>
          <w:lang w:eastAsia="hu-HU" w:bidi="ar-SA"/>
        </w:rPr>
        <w:t>Október 15</w:t>
      </w:r>
      <w:r w:rsidR="00ED0C7F" w:rsidRPr="00ED118F">
        <w:rPr>
          <w:b/>
          <w:sz w:val="26"/>
          <w:szCs w:val="26"/>
          <w:u w:val="single"/>
          <w:lang w:eastAsia="hu-HU" w:bidi="ar-SA"/>
        </w:rPr>
        <w:t xml:space="preserve">. (szombat) nyertes pályázat, illetve szekció előadások 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rStyle w:val="Kiemels"/>
          <w:bCs/>
          <w:i w:val="0"/>
          <w:sz w:val="26"/>
          <w:szCs w:val="26"/>
        </w:rPr>
      </w:pPr>
    </w:p>
    <w:p w:rsidR="00ED0C7F" w:rsidRPr="00ED118F" w:rsidRDefault="00A84AC3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rStyle w:val="Kiemels"/>
          <w:bCs/>
          <w:sz w:val="26"/>
          <w:szCs w:val="26"/>
        </w:rPr>
        <w:t>9.00–</w:t>
      </w:r>
      <w:r w:rsidR="00ED0C7F" w:rsidRPr="00ED118F">
        <w:rPr>
          <w:rStyle w:val="Kiemels"/>
          <w:bCs/>
          <w:sz w:val="26"/>
          <w:szCs w:val="26"/>
        </w:rPr>
        <w:t>9.20</w:t>
      </w:r>
      <w:r w:rsidR="009248E8" w:rsidRPr="00ED118F">
        <w:rPr>
          <w:rStyle w:val="Kiemels"/>
          <w:bCs/>
          <w:sz w:val="26"/>
          <w:szCs w:val="26"/>
        </w:rPr>
        <w:t>.</w:t>
      </w:r>
      <w:r w:rsidR="00ED0C7F" w:rsidRPr="00ED118F">
        <w:rPr>
          <w:i/>
          <w:sz w:val="26"/>
          <w:szCs w:val="26"/>
        </w:rPr>
        <w:t xml:space="preserve"> </w:t>
      </w:r>
      <w:r w:rsidR="00ED0C7F" w:rsidRPr="00ED118F">
        <w:rPr>
          <w:sz w:val="26"/>
          <w:szCs w:val="26"/>
        </w:rPr>
        <w:t>A „Miért leszek földtudós?”középiskolai pályázaton nyertes diák előadása</w:t>
      </w:r>
    </w:p>
    <w:p w:rsidR="00ED0C7F" w:rsidRPr="00ED118F" w:rsidRDefault="00A84AC3" w:rsidP="00ED0C7F">
      <w:pPr>
        <w:widowControl/>
        <w:suppressAutoHyphens w:val="0"/>
        <w:autoSpaceDE/>
        <w:jc w:val="both"/>
        <w:rPr>
          <w:i/>
          <w:sz w:val="26"/>
          <w:szCs w:val="26"/>
        </w:rPr>
      </w:pPr>
      <w:r w:rsidRPr="00ED118F">
        <w:rPr>
          <w:sz w:val="26"/>
          <w:szCs w:val="26"/>
        </w:rPr>
        <w:t>9.20–</w:t>
      </w:r>
      <w:r w:rsidR="009248E8" w:rsidRPr="00ED118F">
        <w:rPr>
          <w:sz w:val="26"/>
          <w:szCs w:val="26"/>
        </w:rPr>
        <w:t>9.40.</w:t>
      </w:r>
      <w:r w:rsidR="00ED0C7F" w:rsidRPr="00ED118F">
        <w:rPr>
          <w:sz w:val="26"/>
          <w:szCs w:val="26"/>
        </w:rPr>
        <w:t xml:space="preserve"> A „Hogyan nevelek földtudóst?” c. pályázat nyertes tanárának előadása</w:t>
      </w:r>
    </w:p>
    <w:p w:rsidR="009248E8" w:rsidRPr="00ED118F" w:rsidRDefault="009248E8" w:rsidP="009248E8">
      <w:pPr>
        <w:widowControl/>
        <w:suppressAutoHyphens w:val="0"/>
        <w:autoSpaceDE/>
        <w:jc w:val="both"/>
        <w:rPr>
          <w:i/>
          <w:sz w:val="26"/>
          <w:szCs w:val="26"/>
        </w:rPr>
      </w:pPr>
      <w:r w:rsidRPr="00ED118F">
        <w:rPr>
          <w:sz w:val="26"/>
          <w:szCs w:val="26"/>
          <w:lang w:eastAsia="hu-HU" w:bidi="ar-SA"/>
        </w:rPr>
        <w:t>9.4</w:t>
      </w:r>
      <w:r w:rsidR="00A84AC3" w:rsidRPr="00ED118F">
        <w:rPr>
          <w:sz w:val="26"/>
          <w:szCs w:val="26"/>
          <w:lang w:eastAsia="hu-HU" w:bidi="ar-SA"/>
        </w:rPr>
        <w:t>0–</w:t>
      </w:r>
      <w:r w:rsidRPr="00ED118F">
        <w:rPr>
          <w:sz w:val="26"/>
          <w:szCs w:val="26"/>
          <w:lang w:eastAsia="hu-HU" w:bidi="ar-SA"/>
        </w:rPr>
        <w:t>12.30.</w:t>
      </w:r>
      <w:r w:rsidR="00ED0C7F" w:rsidRPr="00ED118F">
        <w:rPr>
          <w:sz w:val="26"/>
          <w:szCs w:val="26"/>
        </w:rPr>
        <w:t xml:space="preserve"> </w:t>
      </w:r>
      <w:r w:rsidRPr="00ED118F">
        <w:rPr>
          <w:sz w:val="26"/>
          <w:szCs w:val="26"/>
        </w:rPr>
        <w:t xml:space="preserve">15 perces szekció előadások, </w:t>
      </w:r>
      <w:r w:rsidRPr="00ED118F">
        <w:rPr>
          <w:i/>
          <w:sz w:val="26"/>
          <w:szCs w:val="26"/>
        </w:rPr>
        <w:t xml:space="preserve">kávészünetekkel </w:t>
      </w:r>
    </w:p>
    <w:p w:rsidR="00ED0C7F" w:rsidRPr="00ED118F" w:rsidRDefault="00A84AC3" w:rsidP="009248E8">
      <w:pPr>
        <w:widowControl/>
        <w:suppressAutoHyphens w:val="0"/>
        <w:autoSpaceDE/>
        <w:ind w:left="567"/>
        <w:jc w:val="both"/>
        <w:rPr>
          <w:i/>
          <w:sz w:val="26"/>
          <w:szCs w:val="26"/>
        </w:rPr>
      </w:pPr>
      <w:r w:rsidRPr="00ED118F">
        <w:rPr>
          <w:i/>
          <w:sz w:val="26"/>
          <w:szCs w:val="26"/>
        </w:rPr>
        <w:t>12.30–</w:t>
      </w:r>
      <w:r w:rsidR="00ED0C7F" w:rsidRPr="00ED118F">
        <w:rPr>
          <w:i/>
          <w:sz w:val="26"/>
          <w:szCs w:val="26"/>
        </w:rPr>
        <w:t xml:space="preserve">14.00 (poszter szekció II) Ebéd </w:t>
      </w:r>
    </w:p>
    <w:p w:rsidR="009248E8" w:rsidRPr="00ED118F" w:rsidRDefault="00A84AC3" w:rsidP="009248E8">
      <w:pPr>
        <w:widowControl/>
        <w:suppressAutoHyphens w:val="0"/>
        <w:autoSpaceDE/>
        <w:spacing w:before="40"/>
        <w:jc w:val="both"/>
        <w:rPr>
          <w:i/>
          <w:sz w:val="26"/>
          <w:szCs w:val="26"/>
        </w:rPr>
      </w:pPr>
      <w:r w:rsidRPr="00ED118F">
        <w:rPr>
          <w:sz w:val="26"/>
          <w:szCs w:val="26"/>
          <w:lang w:eastAsia="hu-HU" w:bidi="ar-SA"/>
        </w:rPr>
        <w:t>14.00–</w:t>
      </w:r>
      <w:r w:rsidR="00ED0C7F" w:rsidRPr="00ED118F">
        <w:rPr>
          <w:sz w:val="26"/>
          <w:szCs w:val="26"/>
          <w:lang w:eastAsia="hu-HU" w:bidi="ar-SA"/>
        </w:rPr>
        <w:t xml:space="preserve">15.30: </w:t>
      </w:r>
      <w:r w:rsidR="009248E8" w:rsidRPr="00ED118F">
        <w:rPr>
          <w:sz w:val="26"/>
          <w:szCs w:val="26"/>
        </w:rPr>
        <w:t xml:space="preserve">15 perces szekció előadások, </w:t>
      </w:r>
      <w:r w:rsidR="009248E8" w:rsidRPr="00ED118F">
        <w:rPr>
          <w:i/>
          <w:sz w:val="26"/>
          <w:szCs w:val="26"/>
        </w:rPr>
        <w:t xml:space="preserve">kávészünetekkel </w:t>
      </w:r>
    </w:p>
    <w:p w:rsidR="00ED0C7F" w:rsidRPr="00ED118F" w:rsidRDefault="00A84AC3" w:rsidP="009248E8">
      <w:pPr>
        <w:widowControl/>
        <w:suppressAutoHyphens w:val="0"/>
        <w:autoSpaceDE/>
        <w:spacing w:before="40"/>
        <w:jc w:val="both"/>
        <w:rPr>
          <w:sz w:val="26"/>
          <w:szCs w:val="26"/>
        </w:rPr>
      </w:pPr>
      <w:r w:rsidRPr="00ED118F">
        <w:rPr>
          <w:sz w:val="26"/>
          <w:szCs w:val="26"/>
        </w:rPr>
        <w:t>16.30–</w:t>
      </w:r>
      <w:r w:rsidR="00ED0C7F" w:rsidRPr="00ED118F">
        <w:rPr>
          <w:sz w:val="26"/>
          <w:szCs w:val="26"/>
        </w:rPr>
        <w:t xml:space="preserve">17.10: </w:t>
      </w:r>
      <w:r w:rsidR="009248E8" w:rsidRPr="00ED118F">
        <w:rPr>
          <w:sz w:val="26"/>
          <w:szCs w:val="26"/>
        </w:rPr>
        <w:t>két ismeretterjesztő</w:t>
      </w:r>
      <w:r w:rsidR="00ED0C7F" w:rsidRPr="00ED118F">
        <w:rPr>
          <w:sz w:val="26"/>
          <w:szCs w:val="26"/>
        </w:rPr>
        <w:t xml:space="preserve"> előadás</w:t>
      </w:r>
      <w:r w:rsidR="009248E8" w:rsidRPr="00ED118F">
        <w:rPr>
          <w:sz w:val="26"/>
          <w:szCs w:val="26"/>
        </w:rPr>
        <w:t xml:space="preserve"> </w:t>
      </w:r>
      <w:r w:rsidR="009248E8" w:rsidRPr="00ED118F">
        <w:rPr>
          <w:i/>
          <w:color w:val="222222"/>
          <w:sz w:val="26"/>
          <w:szCs w:val="26"/>
          <w:lang w:eastAsia="hu-HU"/>
        </w:rPr>
        <w:t>(publikus program)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</w:p>
    <w:p w:rsidR="00ED0C7F" w:rsidRPr="00ED118F" w:rsidRDefault="009248E8" w:rsidP="00ED0C7F">
      <w:pPr>
        <w:pStyle w:val="Listaszerbekezds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A SZEKCIÓ</w:t>
      </w:r>
      <w:r w:rsidR="004F0C54" w:rsidRPr="00ED118F">
        <w:rPr>
          <w:rFonts w:cs="Times New Roman"/>
          <w:b/>
          <w:iCs/>
          <w:sz w:val="26"/>
          <w:szCs w:val="26"/>
        </w:rPr>
        <w:t xml:space="preserve"> </w:t>
      </w:r>
      <w:r w:rsidR="00ED0C7F" w:rsidRPr="00ED118F">
        <w:rPr>
          <w:rFonts w:cs="Times New Roman"/>
          <w:b/>
          <w:iCs/>
          <w:sz w:val="26"/>
          <w:szCs w:val="26"/>
        </w:rPr>
        <w:t>ELŐA</w:t>
      </w:r>
      <w:r w:rsidR="004F0C54" w:rsidRPr="00ED118F">
        <w:rPr>
          <w:rFonts w:cs="Times New Roman"/>
          <w:b/>
          <w:iCs/>
          <w:sz w:val="26"/>
          <w:szCs w:val="26"/>
        </w:rPr>
        <w:t>DÁSOKAT AZ ALÁBBI TÉMÁKBAN VÁRJU</w:t>
      </w:r>
      <w:r w:rsidR="00ED0C7F" w:rsidRPr="00ED118F">
        <w:rPr>
          <w:rFonts w:cs="Times New Roman"/>
          <w:b/>
          <w:iCs/>
          <w:sz w:val="26"/>
          <w:szCs w:val="26"/>
        </w:rPr>
        <w:t>K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ED118F">
        <w:rPr>
          <w:b/>
          <w:sz w:val="26"/>
          <w:szCs w:val="26"/>
          <w:lang w:eastAsia="hu-HU" w:bidi="ar-SA"/>
        </w:rPr>
        <w:t>Geotermia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ED118F">
        <w:rPr>
          <w:b/>
          <w:sz w:val="26"/>
          <w:szCs w:val="26"/>
          <w:lang w:eastAsia="hu-HU" w:bidi="ar-SA"/>
        </w:rPr>
        <w:t>Ivóvíz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ED118F">
        <w:rPr>
          <w:b/>
          <w:sz w:val="26"/>
          <w:szCs w:val="26"/>
          <w:lang w:eastAsia="hu-HU" w:bidi="ar-SA"/>
        </w:rPr>
        <w:t>Szénhidrogén kutatás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ED118F">
        <w:rPr>
          <w:b/>
          <w:sz w:val="26"/>
          <w:szCs w:val="26"/>
          <w:lang w:eastAsia="hu-HU" w:bidi="ar-SA"/>
        </w:rPr>
        <w:t>Hulladék elhelyezés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ED118F">
        <w:rPr>
          <w:b/>
          <w:sz w:val="26"/>
          <w:szCs w:val="26"/>
          <w:lang w:eastAsia="hu-HU" w:bidi="ar-SA"/>
        </w:rPr>
        <w:t>Mérnökgeológia/mérnökgeofizika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  <w:r w:rsidRPr="00ED118F">
        <w:rPr>
          <w:b/>
          <w:sz w:val="26"/>
          <w:szCs w:val="26"/>
          <w:lang w:eastAsia="hu-HU" w:bidi="ar-SA"/>
        </w:rPr>
        <w:t>Egyéb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b/>
          <w:sz w:val="26"/>
          <w:szCs w:val="26"/>
          <w:lang w:eastAsia="hu-HU" w:bidi="ar-SA"/>
        </w:rPr>
      </w:pPr>
    </w:p>
    <w:p w:rsidR="00ED0C7F" w:rsidRPr="00ED118F" w:rsidRDefault="00B42B70" w:rsidP="00ED0C7F">
      <w:pPr>
        <w:widowControl/>
        <w:suppressAutoHyphens w:val="0"/>
        <w:autoSpaceDE/>
        <w:jc w:val="both"/>
        <w:rPr>
          <w:b/>
          <w:sz w:val="26"/>
          <w:szCs w:val="26"/>
          <w:u w:val="single"/>
          <w:lang w:eastAsia="hu-HU" w:bidi="ar-SA"/>
        </w:rPr>
      </w:pPr>
      <w:r>
        <w:rPr>
          <w:b/>
          <w:sz w:val="26"/>
          <w:szCs w:val="26"/>
          <w:u w:val="single"/>
          <w:lang w:eastAsia="hu-HU" w:bidi="ar-SA"/>
        </w:rPr>
        <w:t>Október 16</w:t>
      </w:r>
      <w:r w:rsidR="00ED0C7F" w:rsidRPr="00ED118F">
        <w:rPr>
          <w:b/>
          <w:sz w:val="26"/>
          <w:szCs w:val="26"/>
          <w:u w:val="single"/>
          <w:lang w:eastAsia="hu-HU" w:bidi="ar-SA"/>
        </w:rPr>
        <w:t xml:space="preserve"> (vasá</w:t>
      </w:r>
      <w:r w:rsidR="00A84AC3" w:rsidRPr="00ED118F">
        <w:rPr>
          <w:b/>
          <w:sz w:val="26"/>
          <w:szCs w:val="26"/>
          <w:u w:val="single"/>
          <w:lang w:eastAsia="hu-HU" w:bidi="ar-SA"/>
        </w:rPr>
        <w:t>rnap). Terepbejárás autóbusszal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  <w:r w:rsidRPr="00ED118F">
        <w:rPr>
          <w:rFonts w:cs="Times New Roman"/>
          <w:sz w:val="26"/>
          <w:szCs w:val="26"/>
          <w:lang w:eastAsia="hu-HU" w:bidi="ar-SA"/>
        </w:rPr>
        <w:t>A dorogi- és a zsámbéki-medence geológiai és geofizikai komplex kutatásának eredményei</w:t>
      </w:r>
      <w:r w:rsidR="009248E8" w:rsidRPr="00ED118F">
        <w:rPr>
          <w:rFonts w:cs="Times New Roman"/>
          <w:sz w:val="26"/>
          <w:szCs w:val="26"/>
          <w:lang w:eastAsia="hu-HU" w:bidi="ar-SA"/>
        </w:rPr>
        <w:t>.</w:t>
      </w:r>
      <w:r w:rsidRPr="00ED118F">
        <w:rPr>
          <w:rFonts w:cs="Times New Roman"/>
          <w:sz w:val="26"/>
          <w:szCs w:val="26"/>
          <w:lang w:eastAsia="hu-HU" w:bidi="ar-SA"/>
        </w:rPr>
        <w:t xml:space="preserve"> 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  <w:r w:rsidRPr="00ED118F">
        <w:rPr>
          <w:rFonts w:cs="Times New Roman"/>
          <w:sz w:val="26"/>
          <w:szCs w:val="26"/>
          <w:lang w:eastAsia="hu-HU" w:bidi="ar-SA"/>
        </w:rPr>
        <w:t>Útvonal: Budapest, Dorog, Csolnok, Zsámbék, Budapest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6"/>
          <w:szCs w:val="26"/>
          <w:lang w:eastAsia="hu-HU" w:bidi="ar-SA"/>
        </w:rPr>
      </w:pPr>
    </w:p>
    <w:p w:rsidR="00ED0C7F" w:rsidRPr="00ED118F" w:rsidRDefault="00654CC2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>
        <w:rPr>
          <w:rFonts w:cs="Times New Roman"/>
          <w:b/>
          <w:iCs/>
          <w:sz w:val="26"/>
          <w:szCs w:val="26"/>
        </w:rPr>
        <w:t>A SZAKEMBER UTÁNPÓTLÁS PROGRAMJAI</w:t>
      </w:r>
    </w:p>
    <w:p w:rsidR="00FE5B12" w:rsidRDefault="00FE5B12" w:rsidP="00654CC2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B42B70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6"/>
          <w:szCs w:val="26"/>
          <w:u w:val="single"/>
          <w:lang w:eastAsia="hu-HU" w:bidi="ar-SA"/>
        </w:rPr>
      </w:pPr>
      <w:r>
        <w:rPr>
          <w:rFonts w:cs="Times New Roman"/>
          <w:b/>
          <w:sz w:val="26"/>
          <w:szCs w:val="26"/>
          <w:u w:val="single"/>
          <w:lang w:eastAsia="hu-HU" w:bidi="ar-SA"/>
        </w:rPr>
        <w:t>Október 13</w:t>
      </w:r>
      <w:r w:rsidR="00ED0C7F" w:rsidRPr="00ED118F">
        <w:rPr>
          <w:rFonts w:cs="Times New Roman"/>
          <w:b/>
          <w:sz w:val="26"/>
          <w:szCs w:val="26"/>
          <w:u w:val="single"/>
          <w:lang w:eastAsia="hu-HU" w:bidi="ar-SA"/>
        </w:rPr>
        <w:t xml:space="preserve">. </w:t>
      </w:r>
      <w:r w:rsidR="00A84AC3" w:rsidRPr="00ED118F">
        <w:rPr>
          <w:rFonts w:cs="Times New Roman"/>
          <w:b/>
          <w:sz w:val="26"/>
          <w:szCs w:val="26"/>
          <w:u w:val="single"/>
          <w:lang w:eastAsia="hu-HU" w:bidi="ar-SA"/>
        </w:rPr>
        <w:t>(</w:t>
      </w:r>
      <w:r w:rsidR="00ED0C7F" w:rsidRPr="00ED118F">
        <w:rPr>
          <w:rFonts w:cs="Times New Roman"/>
          <w:b/>
          <w:sz w:val="26"/>
          <w:szCs w:val="26"/>
          <w:u w:val="single"/>
          <w:lang w:eastAsia="hu-HU" w:bidi="ar-SA"/>
        </w:rPr>
        <w:t>csütörtök</w:t>
      </w:r>
      <w:r w:rsidR="00A84AC3" w:rsidRPr="00ED118F">
        <w:rPr>
          <w:rFonts w:cs="Times New Roman"/>
          <w:b/>
          <w:sz w:val="26"/>
          <w:szCs w:val="26"/>
          <w:u w:val="single"/>
          <w:lang w:eastAsia="hu-HU" w:bidi="ar-SA"/>
        </w:rPr>
        <w:t>)</w:t>
      </w:r>
      <w:r w:rsidR="00FE5B12">
        <w:rPr>
          <w:rFonts w:cs="Times New Roman"/>
          <w:b/>
          <w:sz w:val="26"/>
          <w:szCs w:val="26"/>
          <w:u w:val="single"/>
          <w:lang w:eastAsia="hu-HU" w:bidi="ar-SA"/>
        </w:rPr>
        <w:t xml:space="preserve"> 14.00-17.00 óra. </w:t>
      </w:r>
      <w:r w:rsidR="00FE5B12" w:rsidRPr="00FE5B12">
        <w:rPr>
          <w:rFonts w:cs="Times New Roman"/>
          <w:b/>
          <w:sz w:val="26"/>
          <w:szCs w:val="26"/>
          <w:u w:val="single"/>
          <w:lang w:eastAsia="hu-HU" w:bidi="ar-SA"/>
        </w:rPr>
        <w:t>Továbbképzés fiatal szakembereknek:</w:t>
      </w:r>
    </w:p>
    <w:p w:rsidR="00FE5B12" w:rsidRDefault="00FE5B12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FE5B12" w:rsidRDefault="00BA55F8" w:rsidP="00ED0C7F">
      <w:pPr>
        <w:pStyle w:val="Listaszerbekezds"/>
        <w:widowControl/>
        <w:suppressAutoHyphens w:val="0"/>
        <w:autoSpaceDE/>
        <w:ind w:left="0"/>
        <w:jc w:val="both"/>
        <w:rPr>
          <w:rStyle w:val="Kiemels2"/>
          <w:rFonts w:eastAsia="Symbol"/>
          <w:i/>
          <w:sz w:val="26"/>
          <w:szCs w:val="26"/>
        </w:rPr>
      </w:pPr>
      <w:hyperlink r:id="rId30" w:history="1">
        <w:r w:rsidR="00B42B70" w:rsidRPr="00FE5B12">
          <w:rPr>
            <w:rStyle w:val="Hiperhivatkozs"/>
            <w:b/>
            <w:bCs/>
            <w:i/>
            <w:sz w:val="26"/>
            <w:szCs w:val="26"/>
          </w:rPr>
          <w:t>Választható témák gyűjteménye itt</w:t>
        </w:r>
      </w:hyperlink>
      <w:r w:rsidR="00B42B70" w:rsidRPr="00FE5B12">
        <w:rPr>
          <w:rStyle w:val="Kiemels2"/>
          <w:rFonts w:eastAsia="Symbol"/>
          <w:i/>
          <w:sz w:val="26"/>
          <w:szCs w:val="26"/>
        </w:rPr>
        <w:t>.</w:t>
      </w:r>
    </w:p>
    <w:p w:rsidR="00B42B70" w:rsidRPr="00B42B70" w:rsidRDefault="00FE5B12" w:rsidP="00FE5B12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>
        <w:rPr>
          <w:b/>
          <w:bCs/>
          <w:sz w:val="26"/>
          <w:szCs w:val="26"/>
          <w:lang w:eastAsia="hu-HU" w:bidi="ar-SA"/>
        </w:rPr>
        <w:br/>
      </w:r>
      <w:r w:rsidR="00B42B70" w:rsidRPr="00B42B70">
        <w:rPr>
          <w:b/>
          <w:bCs/>
          <w:sz w:val="26"/>
          <w:szCs w:val="26"/>
          <w:lang w:eastAsia="hu-HU" w:bidi="ar-SA"/>
        </w:rPr>
        <w:t xml:space="preserve">A továbbképzésre 2022. </w:t>
      </w:r>
      <w:r w:rsidR="00654CC2">
        <w:rPr>
          <w:b/>
          <w:bCs/>
          <w:sz w:val="26"/>
          <w:szCs w:val="26"/>
          <w:lang w:eastAsia="hu-HU" w:bidi="ar-SA"/>
        </w:rPr>
        <w:t>augusztus 19</w:t>
      </w:r>
      <w:r w:rsidR="00B42B70">
        <w:rPr>
          <w:b/>
          <w:bCs/>
          <w:sz w:val="26"/>
          <w:szCs w:val="26"/>
          <w:lang w:eastAsia="hu-HU" w:bidi="ar-SA"/>
        </w:rPr>
        <w:t>-</w:t>
      </w:r>
      <w:r w:rsidR="00B42B70" w:rsidRPr="00B42B70">
        <w:rPr>
          <w:b/>
          <w:bCs/>
          <w:sz w:val="26"/>
          <w:szCs w:val="26"/>
          <w:lang w:eastAsia="hu-HU" w:bidi="ar-SA"/>
        </w:rPr>
        <w:t>ig lehet online jelentkezni, a jelentkezési lapon meg kell jelölni a választott témát!</w:t>
      </w:r>
    </w:p>
    <w:p w:rsidR="00B42B70" w:rsidRPr="00B42B70" w:rsidRDefault="00B42B70" w:rsidP="00FE5B12">
      <w:pPr>
        <w:widowControl/>
        <w:suppressAutoHyphens w:val="0"/>
        <w:autoSpaceDE/>
        <w:rPr>
          <w:sz w:val="26"/>
          <w:szCs w:val="26"/>
          <w:lang w:eastAsia="hu-HU" w:bidi="ar-SA"/>
        </w:rPr>
      </w:pPr>
      <w:r w:rsidRPr="00B42B70">
        <w:rPr>
          <w:sz w:val="26"/>
          <w:szCs w:val="26"/>
          <w:lang w:eastAsia="hu-HU" w:bidi="ar-SA"/>
        </w:rPr>
        <w:t>A kurzusra a jelentkezés a Vándorgyűléstől független. A vándorgyűlésen résztvevők kedvezményt kapnak.</w:t>
      </w:r>
      <w:r w:rsidRPr="00B42B70">
        <w:rPr>
          <w:b/>
          <w:bCs/>
          <w:sz w:val="26"/>
          <w:szCs w:val="26"/>
          <w:lang w:eastAsia="hu-HU" w:bidi="ar-SA"/>
        </w:rPr>
        <w:t xml:space="preserve"> 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PUBLIKUS PROGRAMOK, ÉRDEKLŐDŐ TANÁROK, DIÁKOK SZÁMÁRA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B42B70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6"/>
          <w:szCs w:val="26"/>
          <w:u w:val="single"/>
          <w:lang w:eastAsia="hu-HU" w:bidi="ar-SA"/>
        </w:rPr>
      </w:pPr>
      <w:r>
        <w:rPr>
          <w:rFonts w:cs="Times New Roman"/>
          <w:b/>
          <w:sz w:val="26"/>
          <w:szCs w:val="26"/>
          <w:u w:val="single"/>
          <w:lang w:eastAsia="hu-HU" w:bidi="ar-SA"/>
        </w:rPr>
        <w:t>Október 14</w:t>
      </w:r>
      <w:r w:rsidR="00ED0C7F" w:rsidRPr="00ED118F">
        <w:rPr>
          <w:rFonts w:cs="Times New Roman"/>
          <w:b/>
          <w:sz w:val="26"/>
          <w:szCs w:val="26"/>
          <w:u w:val="single"/>
          <w:lang w:eastAsia="hu-HU" w:bidi="ar-SA"/>
        </w:rPr>
        <w:t xml:space="preserve">. </w:t>
      </w:r>
      <w:r w:rsidR="00A84AC3" w:rsidRPr="00ED118F">
        <w:rPr>
          <w:rFonts w:cs="Times New Roman"/>
          <w:b/>
          <w:sz w:val="26"/>
          <w:szCs w:val="26"/>
          <w:u w:val="single"/>
          <w:lang w:eastAsia="hu-HU" w:bidi="ar-SA"/>
        </w:rPr>
        <w:t>(péntek)</w:t>
      </w:r>
    </w:p>
    <w:p w:rsidR="00ED0C7F" w:rsidRPr="00ED118F" w:rsidRDefault="00ED0C7F" w:rsidP="00ED0C7F">
      <w:pPr>
        <w:widowControl/>
        <w:tabs>
          <w:tab w:val="right" w:pos="9356"/>
        </w:tabs>
        <w:suppressAutoHyphens w:val="0"/>
        <w:autoSpaceDE/>
        <w:spacing w:before="40"/>
        <w:ind w:left="567" w:hanging="567"/>
        <w:rPr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17.30-18.30</w:t>
      </w:r>
      <w:r w:rsidR="009248E8" w:rsidRPr="00ED118F">
        <w:rPr>
          <w:color w:val="222222"/>
          <w:sz w:val="26"/>
          <w:szCs w:val="26"/>
          <w:lang w:eastAsia="hu-HU"/>
        </w:rPr>
        <w:t>.</w:t>
      </w:r>
      <w:r w:rsidRPr="00ED118F">
        <w:rPr>
          <w:color w:val="222222"/>
          <w:sz w:val="26"/>
          <w:szCs w:val="26"/>
          <w:lang w:eastAsia="hu-HU"/>
        </w:rPr>
        <w:t xml:space="preserve"> kerekasztal beszélgetés oktatásról, tehetséggondozásról, szakember utánpótlásról a földtan területén</w:t>
      </w:r>
    </w:p>
    <w:p w:rsidR="00987626" w:rsidRPr="00987626" w:rsidRDefault="00987626">
      <w:pPr>
        <w:widowControl/>
        <w:suppressAutoHyphens w:val="0"/>
        <w:autoSpaceDE/>
        <w:rPr>
          <w:b/>
          <w:sz w:val="26"/>
          <w:szCs w:val="26"/>
          <w:lang w:eastAsia="hu-HU" w:bidi="ar-SA"/>
        </w:rPr>
      </w:pPr>
      <w:r w:rsidRPr="00987626">
        <w:rPr>
          <w:b/>
          <w:sz w:val="26"/>
          <w:szCs w:val="26"/>
          <w:lang w:eastAsia="hu-HU" w:bidi="ar-SA"/>
        </w:rPr>
        <w:br w:type="page"/>
      </w:r>
    </w:p>
    <w:p w:rsidR="00ED0C7F" w:rsidRPr="00ED118F" w:rsidRDefault="00B42B70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 w:val="26"/>
          <w:szCs w:val="26"/>
          <w:u w:val="single"/>
          <w:lang w:eastAsia="hu-HU" w:bidi="ar-SA"/>
        </w:rPr>
      </w:pPr>
      <w:r>
        <w:rPr>
          <w:rFonts w:cs="Times New Roman"/>
          <w:b/>
          <w:sz w:val="26"/>
          <w:szCs w:val="26"/>
          <w:u w:val="single"/>
          <w:lang w:eastAsia="hu-HU" w:bidi="ar-SA"/>
        </w:rPr>
        <w:lastRenderedPageBreak/>
        <w:t>Október 15</w:t>
      </w:r>
      <w:r w:rsidR="00ED0C7F" w:rsidRPr="00ED118F">
        <w:rPr>
          <w:rFonts w:cs="Times New Roman"/>
          <w:b/>
          <w:sz w:val="26"/>
          <w:szCs w:val="26"/>
          <w:u w:val="single"/>
          <w:lang w:eastAsia="hu-HU" w:bidi="ar-SA"/>
        </w:rPr>
        <w:t xml:space="preserve">. </w:t>
      </w:r>
      <w:r w:rsidR="00A84AC3" w:rsidRPr="00ED118F">
        <w:rPr>
          <w:rFonts w:cs="Times New Roman"/>
          <w:b/>
          <w:sz w:val="26"/>
          <w:szCs w:val="26"/>
          <w:u w:val="single"/>
          <w:lang w:eastAsia="hu-HU" w:bidi="ar-SA"/>
        </w:rPr>
        <w:t>(szombat)</w:t>
      </w:r>
    </w:p>
    <w:p w:rsidR="00ED0C7F" w:rsidRPr="00ED118F" w:rsidRDefault="009248E8" w:rsidP="00ED0C7F">
      <w:pPr>
        <w:widowControl/>
        <w:suppressAutoHyphens w:val="0"/>
        <w:autoSpaceDE/>
        <w:jc w:val="both"/>
        <w:rPr>
          <w:sz w:val="26"/>
          <w:szCs w:val="26"/>
        </w:rPr>
      </w:pPr>
      <w:r w:rsidRPr="00ED118F">
        <w:rPr>
          <w:rStyle w:val="Kiemels"/>
          <w:bCs/>
          <w:i w:val="0"/>
          <w:sz w:val="26"/>
          <w:szCs w:val="26"/>
        </w:rPr>
        <w:t>9.00-9.20.</w:t>
      </w:r>
      <w:r w:rsidR="00ED0C7F" w:rsidRPr="00ED118F">
        <w:rPr>
          <w:i/>
          <w:sz w:val="26"/>
          <w:szCs w:val="26"/>
        </w:rPr>
        <w:t xml:space="preserve"> </w:t>
      </w:r>
      <w:r w:rsidR="00ED0C7F" w:rsidRPr="00ED118F">
        <w:rPr>
          <w:sz w:val="26"/>
          <w:szCs w:val="26"/>
        </w:rPr>
        <w:t>A „Miért leszek földtudós?”középiskolai pályázaton nyertes diák előadása</w:t>
      </w:r>
    </w:p>
    <w:p w:rsidR="00ED0C7F" w:rsidRPr="00ED118F" w:rsidRDefault="009248E8" w:rsidP="00ED0C7F">
      <w:pPr>
        <w:widowControl/>
        <w:suppressAutoHyphens w:val="0"/>
        <w:autoSpaceDE/>
        <w:jc w:val="both"/>
        <w:rPr>
          <w:i/>
          <w:sz w:val="26"/>
          <w:szCs w:val="26"/>
        </w:rPr>
      </w:pPr>
      <w:r w:rsidRPr="00ED118F">
        <w:rPr>
          <w:sz w:val="26"/>
          <w:szCs w:val="26"/>
        </w:rPr>
        <w:t>9.20-9.40.</w:t>
      </w:r>
      <w:r w:rsidR="00ED0C7F" w:rsidRPr="00ED118F">
        <w:rPr>
          <w:sz w:val="26"/>
          <w:szCs w:val="26"/>
        </w:rPr>
        <w:t xml:space="preserve"> A „Hogyan nevelek földtudóst?” c. pályázat nyertes tanárának előadása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567" w:hanging="567"/>
        <w:jc w:val="both"/>
        <w:rPr>
          <w:rFonts w:cs="Times New Roman"/>
          <w:sz w:val="26"/>
          <w:szCs w:val="26"/>
          <w:lang w:eastAsia="hu-HU" w:bidi="ar-SA"/>
        </w:rPr>
      </w:pPr>
      <w:r w:rsidRPr="00ED118F">
        <w:rPr>
          <w:rFonts w:cs="Times New Roman"/>
          <w:sz w:val="26"/>
          <w:szCs w:val="26"/>
          <w:lang w:eastAsia="hu-HU" w:bidi="ar-SA"/>
        </w:rPr>
        <w:t>10.00-11.00</w:t>
      </w:r>
      <w:r w:rsidR="009248E8" w:rsidRPr="00ED118F">
        <w:rPr>
          <w:rFonts w:cs="Times New Roman"/>
          <w:sz w:val="26"/>
          <w:szCs w:val="26"/>
          <w:lang w:eastAsia="hu-HU" w:bidi="ar-SA"/>
        </w:rPr>
        <w:t>.</w:t>
      </w:r>
      <w:r w:rsidR="00B42B70">
        <w:rPr>
          <w:rFonts w:cs="Times New Roman"/>
          <w:sz w:val="26"/>
          <w:szCs w:val="26"/>
          <w:lang w:eastAsia="hu-HU" w:bidi="ar-SA"/>
        </w:rPr>
        <w:t xml:space="preserve"> Tárlatvezetés a volt</w:t>
      </w:r>
      <w:r w:rsidRPr="00ED118F">
        <w:rPr>
          <w:rFonts w:cs="Times New Roman"/>
          <w:sz w:val="26"/>
          <w:szCs w:val="26"/>
          <w:lang w:eastAsia="hu-HU" w:bidi="ar-SA"/>
        </w:rPr>
        <w:t xml:space="preserve"> MBFSZ gyűjteményében: geofizika a kezdetektől napjainkig, a műszerpark megtekintése, szakvezetéssel</w:t>
      </w:r>
    </w:p>
    <w:p w:rsidR="00ED0C7F" w:rsidRPr="00ED118F" w:rsidRDefault="009248E8" w:rsidP="00ED0C7F">
      <w:pPr>
        <w:pStyle w:val="Listaszerbekezds"/>
        <w:widowControl/>
        <w:suppressAutoHyphens w:val="0"/>
        <w:autoSpaceDE/>
        <w:ind w:left="567" w:hanging="567"/>
        <w:jc w:val="both"/>
        <w:rPr>
          <w:rFonts w:cs="Times New Roman"/>
          <w:sz w:val="26"/>
          <w:szCs w:val="26"/>
          <w:lang w:eastAsia="hu-HU" w:bidi="ar-SA"/>
        </w:rPr>
      </w:pPr>
      <w:r w:rsidRPr="00ED118F">
        <w:rPr>
          <w:rFonts w:cs="Times New Roman"/>
          <w:sz w:val="26"/>
          <w:szCs w:val="26"/>
          <w:lang w:eastAsia="hu-HU" w:bidi="ar-SA"/>
        </w:rPr>
        <w:t>11.30-16.00.</w:t>
      </w:r>
      <w:r w:rsidR="00ED0C7F" w:rsidRPr="00ED118F">
        <w:rPr>
          <w:rFonts w:cs="Times New Roman"/>
          <w:sz w:val="26"/>
          <w:szCs w:val="26"/>
          <w:lang w:eastAsia="hu-HU" w:bidi="ar-SA"/>
        </w:rPr>
        <w:t xml:space="preserve"> Vezetett geológiai</w:t>
      </w:r>
      <w:r w:rsidR="00E83375" w:rsidRPr="00ED118F">
        <w:rPr>
          <w:rFonts w:cs="Times New Roman"/>
          <w:sz w:val="26"/>
          <w:szCs w:val="26"/>
          <w:lang w:eastAsia="hu-HU" w:bidi="ar-SA"/>
        </w:rPr>
        <w:t>-geofizikai</w:t>
      </w:r>
      <w:r w:rsidR="00ED0C7F" w:rsidRPr="00ED118F">
        <w:rPr>
          <w:rFonts w:cs="Times New Roman"/>
          <w:sz w:val="26"/>
          <w:szCs w:val="26"/>
          <w:lang w:eastAsia="hu-HU" w:bidi="ar-SA"/>
        </w:rPr>
        <w:t xml:space="preserve"> kirándulás a Budai-hegységben. Limitált létszámmal, max. 25 fő</w:t>
      </w:r>
    </w:p>
    <w:p w:rsidR="00ED0C7F" w:rsidRPr="00ED118F" w:rsidRDefault="00ED0C7F" w:rsidP="00ED0C7F">
      <w:pPr>
        <w:widowControl/>
        <w:suppressAutoHyphens w:val="0"/>
        <w:autoSpaceDE/>
        <w:spacing w:before="40"/>
        <w:jc w:val="both"/>
        <w:rPr>
          <w:sz w:val="26"/>
          <w:szCs w:val="26"/>
        </w:rPr>
      </w:pPr>
      <w:r w:rsidRPr="00ED118F">
        <w:rPr>
          <w:sz w:val="26"/>
          <w:szCs w:val="26"/>
        </w:rPr>
        <w:t xml:space="preserve">16.30-17.10: </w:t>
      </w:r>
      <w:r w:rsidR="00E83375" w:rsidRPr="00ED118F">
        <w:rPr>
          <w:sz w:val="26"/>
          <w:szCs w:val="26"/>
        </w:rPr>
        <w:t>Egy-egy ismeretterjesztő</w:t>
      </w:r>
      <w:r w:rsidRPr="00ED118F">
        <w:rPr>
          <w:sz w:val="26"/>
          <w:szCs w:val="26"/>
        </w:rPr>
        <w:t xml:space="preserve"> elő</w:t>
      </w:r>
      <w:r w:rsidR="00E83375" w:rsidRPr="00ED118F">
        <w:rPr>
          <w:sz w:val="26"/>
          <w:szCs w:val="26"/>
        </w:rPr>
        <w:t>adás a rezervoár</w:t>
      </w:r>
      <w:r w:rsidR="00E7164B" w:rsidRPr="00ED118F">
        <w:rPr>
          <w:sz w:val="26"/>
          <w:szCs w:val="26"/>
        </w:rPr>
        <w:t xml:space="preserve"> témában</w:t>
      </w:r>
      <w:r w:rsidR="00E83375" w:rsidRPr="00ED118F">
        <w:rPr>
          <w:sz w:val="26"/>
          <w:szCs w:val="26"/>
        </w:rPr>
        <w:t xml:space="preserve">, illetve </w:t>
      </w:r>
      <w:r w:rsidR="00E7164B" w:rsidRPr="00ED118F">
        <w:rPr>
          <w:sz w:val="26"/>
          <w:szCs w:val="26"/>
        </w:rPr>
        <w:t xml:space="preserve">a </w:t>
      </w:r>
      <w:r w:rsidR="00E83375" w:rsidRPr="00ED118F">
        <w:rPr>
          <w:sz w:val="26"/>
          <w:szCs w:val="26"/>
        </w:rPr>
        <w:t>Duna-Ipoly Nemzeti Park</w:t>
      </w:r>
      <w:r w:rsidRPr="00ED118F">
        <w:rPr>
          <w:sz w:val="26"/>
          <w:szCs w:val="26"/>
        </w:rPr>
        <w:t xml:space="preserve"> </w:t>
      </w:r>
      <w:r w:rsidR="00E7164B" w:rsidRPr="00ED118F">
        <w:rPr>
          <w:sz w:val="26"/>
          <w:szCs w:val="26"/>
        </w:rPr>
        <w:t>területéről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 w:val="26"/>
          <w:szCs w:val="26"/>
          <w:lang w:eastAsia="hu-HU" w:bidi="ar-SA"/>
        </w:rPr>
      </w:pPr>
      <w:r w:rsidRPr="00ED118F">
        <w:rPr>
          <w:rFonts w:cs="Times New Roman"/>
          <w:color w:val="000000"/>
          <w:sz w:val="26"/>
          <w:szCs w:val="26"/>
          <w:lang w:eastAsia="hu-HU" w:bidi="ar-SA"/>
        </w:rPr>
        <w:t>Jelentkezési határidő a kiegészítő programokra: 2022.</w:t>
      </w:r>
      <w:r w:rsidR="00B42B70">
        <w:rPr>
          <w:rFonts w:cs="Times New Roman"/>
          <w:color w:val="000000"/>
          <w:sz w:val="26"/>
          <w:szCs w:val="26"/>
          <w:lang w:eastAsia="hu-HU" w:bidi="ar-SA"/>
        </w:rPr>
        <w:t xml:space="preserve"> augusztus</w:t>
      </w:r>
      <w:r w:rsidRPr="00ED118F">
        <w:rPr>
          <w:rFonts w:cs="Times New Roman"/>
          <w:color w:val="000000"/>
          <w:sz w:val="26"/>
          <w:szCs w:val="26"/>
          <w:lang w:eastAsia="hu-HU" w:bidi="ar-SA"/>
        </w:rPr>
        <w:t xml:space="preserve"> </w:t>
      </w:r>
      <w:r w:rsidR="00B42B70">
        <w:rPr>
          <w:rFonts w:cs="Times New Roman"/>
          <w:color w:val="000000"/>
          <w:sz w:val="26"/>
          <w:szCs w:val="26"/>
          <w:lang w:eastAsia="hu-HU" w:bidi="ar-SA"/>
        </w:rPr>
        <w:t>19</w:t>
      </w:r>
      <w:r w:rsidRPr="00ED118F">
        <w:rPr>
          <w:rFonts w:cs="Times New Roman"/>
          <w:color w:val="000000"/>
          <w:sz w:val="26"/>
          <w:szCs w:val="26"/>
          <w:lang w:eastAsia="hu-HU" w:bidi="ar-SA"/>
        </w:rPr>
        <w:t>.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A84AC3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HATÁRIDŐK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Style w:val="Szvegtrzs"/>
        <w:spacing w:after="0"/>
        <w:rPr>
          <w:b/>
          <w:bCs/>
          <w:sz w:val="26"/>
          <w:szCs w:val="26"/>
        </w:rPr>
      </w:pPr>
      <w:r w:rsidRPr="00ED118F">
        <w:rPr>
          <w:b/>
          <w:bCs/>
          <w:sz w:val="26"/>
          <w:szCs w:val="26"/>
        </w:rPr>
        <w:t>Korai regisztráció</w:t>
      </w:r>
      <w:r w:rsidRPr="00ED118F">
        <w:rPr>
          <w:bCs/>
          <w:sz w:val="26"/>
          <w:szCs w:val="26"/>
        </w:rPr>
        <w:t>:</w:t>
      </w:r>
      <w:r w:rsidRPr="00ED118F">
        <w:rPr>
          <w:bCs/>
          <w:sz w:val="26"/>
          <w:szCs w:val="26"/>
        </w:rPr>
        <w:tab/>
      </w:r>
      <w:r w:rsidRPr="00ED118F">
        <w:rPr>
          <w:bCs/>
          <w:sz w:val="26"/>
          <w:szCs w:val="26"/>
        </w:rPr>
        <w:tab/>
        <w:t xml:space="preserve">2022. </w:t>
      </w:r>
      <w:r w:rsidR="00B42B70">
        <w:rPr>
          <w:bCs/>
          <w:sz w:val="26"/>
          <w:szCs w:val="26"/>
        </w:rPr>
        <w:t>július 15</w:t>
      </w:r>
      <w:r w:rsidRPr="00ED118F">
        <w:rPr>
          <w:bCs/>
          <w:sz w:val="26"/>
          <w:szCs w:val="26"/>
        </w:rPr>
        <w:t>.</w:t>
      </w:r>
    </w:p>
    <w:p w:rsidR="00ED0C7F" w:rsidRPr="00ED118F" w:rsidRDefault="00ED0C7F" w:rsidP="00ED0C7F">
      <w:pPr>
        <w:pStyle w:val="Szvegtrzs"/>
        <w:spacing w:after="0"/>
        <w:rPr>
          <w:bCs/>
          <w:sz w:val="26"/>
          <w:szCs w:val="26"/>
        </w:rPr>
      </w:pPr>
      <w:r w:rsidRPr="00ED118F">
        <w:rPr>
          <w:b/>
          <w:bCs/>
          <w:sz w:val="26"/>
          <w:szCs w:val="26"/>
        </w:rPr>
        <w:t>Normál regisztráció:</w:t>
      </w:r>
      <w:r w:rsidRPr="00ED118F">
        <w:rPr>
          <w:bCs/>
          <w:sz w:val="26"/>
          <w:szCs w:val="26"/>
        </w:rPr>
        <w:tab/>
      </w:r>
      <w:r w:rsidR="00571369" w:rsidRPr="00ED118F">
        <w:rPr>
          <w:bCs/>
          <w:sz w:val="26"/>
          <w:szCs w:val="26"/>
        </w:rPr>
        <w:tab/>
      </w:r>
      <w:r w:rsidRPr="00ED118F">
        <w:rPr>
          <w:bCs/>
          <w:sz w:val="26"/>
          <w:szCs w:val="26"/>
        </w:rPr>
        <w:t xml:space="preserve">2022. </w:t>
      </w:r>
      <w:r w:rsidR="00654CC2">
        <w:rPr>
          <w:bCs/>
          <w:sz w:val="26"/>
          <w:szCs w:val="26"/>
        </w:rPr>
        <w:t>augusztus 19</w:t>
      </w:r>
      <w:r w:rsidRPr="00ED118F">
        <w:rPr>
          <w:bCs/>
          <w:sz w:val="26"/>
          <w:szCs w:val="26"/>
        </w:rPr>
        <w:t>.</w:t>
      </w:r>
    </w:p>
    <w:p w:rsidR="00ED0C7F" w:rsidRPr="00ED118F" w:rsidRDefault="00ED0C7F" w:rsidP="00ED0C7F">
      <w:pPr>
        <w:pStyle w:val="Szvegtrzs"/>
        <w:spacing w:after="0"/>
        <w:rPr>
          <w:bCs/>
          <w:sz w:val="26"/>
          <w:szCs w:val="26"/>
        </w:rPr>
      </w:pPr>
      <w:r w:rsidRPr="00ED118F">
        <w:rPr>
          <w:b/>
          <w:bCs/>
          <w:sz w:val="26"/>
          <w:szCs w:val="26"/>
        </w:rPr>
        <w:t>Késői regisztráció</w:t>
      </w:r>
      <w:r w:rsidRPr="00ED118F">
        <w:rPr>
          <w:bCs/>
          <w:sz w:val="26"/>
          <w:szCs w:val="26"/>
        </w:rPr>
        <w:t xml:space="preserve">: </w:t>
      </w:r>
      <w:r w:rsidRPr="00ED118F">
        <w:rPr>
          <w:bCs/>
          <w:sz w:val="26"/>
          <w:szCs w:val="26"/>
        </w:rPr>
        <w:tab/>
      </w:r>
      <w:r w:rsidRPr="00ED118F">
        <w:rPr>
          <w:bCs/>
          <w:sz w:val="26"/>
          <w:szCs w:val="26"/>
        </w:rPr>
        <w:tab/>
        <w:t xml:space="preserve">2022. </w:t>
      </w:r>
      <w:r w:rsidR="00654CC2">
        <w:rPr>
          <w:bCs/>
          <w:sz w:val="26"/>
          <w:szCs w:val="26"/>
        </w:rPr>
        <w:t>szeptember 23</w:t>
      </w:r>
      <w:r w:rsidRPr="00ED118F">
        <w:rPr>
          <w:bCs/>
          <w:sz w:val="26"/>
          <w:szCs w:val="26"/>
        </w:rPr>
        <w:t>.</w:t>
      </w:r>
    </w:p>
    <w:p w:rsidR="00ED0C7F" w:rsidRPr="00ED118F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  <w:r w:rsidRPr="00ED118F">
        <w:rPr>
          <w:b/>
          <w:sz w:val="26"/>
          <w:szCs w:val="26"/>
        </w:rPr>
        <w:t>Előadások és poszterek bejelentése</w:t>
      </w:r>
      <w:r w:rsidRPr="00ED118F">
        <w:rPr>
          <w:sz w:val="26"/>
          <w:szCs w:val="26"/>
        </w:rPr>
        <w:t xml:space="preserve">: </w:t>
      </w:r>
      <w:r w:rsidR="00571369" w:rsidRPr="00ED118F">
        <w:rPr>
          <w:sz w:val="26"/>
          <w:szCs w:val="26"/>
        </w:rPr>
        <w:tab/>
      </w:r>
      <w:r w:rsidRPr="00ED118F">
        <w:rPr>
          <w:bCs/>
          <w:sz w:val="26"/>
          <w:szCs w:val="26"/>
        </w:rPr>
        <w:t xml:space="preserve">2022. </w:t>
      </w:r>
      <w:r w:rsidR="00654CC2">
        <w:rPr>
          <w:bCs/>
          <w:sz w:val="26"/>
          <w:szCs w:val="26"/>
        </w:rPr>
        <w:t>július 15-</w:t>
      </w:r>
      <w:r w:rsidRPr="00ED118F">
        <w:rPr>
          <w:bCs/>
          <w:sz w:val="26"/>
          <w:szCs w:val="26"/>
        </w:rPr>
        <w:t>ig. (Poszter: álló A0)</w:t>
      </w:r>
    </w:p>
    <w:p w:rsidR="00ED0C7F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  <w:r w:rsidRPr="00ED118F">
        <w:rPr>
          <w:b/>
          <w:bCs/>
          <w:sz w:val="26"/>
          <w:szCs w:val="26"/>
        </w:rPr>
        <w:t xml:space="preserve">Abstractok leadása: </w:t>
      </w:r>
      <w:r w:rsidRPr="00ED118F">
        <w:rPr>
          <w:bCs/>
          <w:sz w:val="26"/>
          <w:szCs w:val="26"/>
        </w:rPr>
        <w:tab/>
      </w:r>
      <w:r w:rsidRPr="00ED118F">
        <w:rPr>
          <w:bCs/>
          <w:sz w:val="26"/>
          <w:szCs w:val="26"/>
        </w:rPr>
        <w:tab/>
        <w:t xml:space="preserve">2022. </w:t>
      </w:r>
      <w:r w:rsidR="00654CC2">
        <w:rPr>
          <w:bCs/>
          <w:sz w:val="26"/>
          <w:szCs w:val="26"/>
        </w:rPr>
        <w:t>augusztus 5.</w:t>
      </w:r>
    </w:p>
    <w:p w:rsidR="00FE5B12" w:rsidRPr="00ED118F" w:rsidRDefault="00FE5B12" w:rsidP="00ED0C7F">
      <w:pPr>
        <w:pStyle w:val="Szvegtrzs"/>
        <w:spacing w:after="0"/>
        <w:jc w:val="both"/>
        <w:rPr>
          <w:bCs/>
          <w:sz w:val="26"/>
          <w:szCs w:val="26"/>
        </w:rPr>
      </w:pPr>
      <w:r>
        <w:rPr>
          <w:rStyle w:val="Kiemels2"/>
          <w:rFonts w:eastAsia="Symbol"/>
        </w:rPr>
        <w:t xml:space="preserve">Továbbképzés jelentkezési határideje: </w:t>
      </w:r>
      <w:r>
        <w:rPr>
          <w:rStyle w:val="Kiemels2"/>
          <w:rFonts w:eastAsia="Symbol"/>
        </w:rPr>
        <w:tab/>
      </w:r>
      <w:r>
        <w:rPr>
          <w:rStyle w:val="Kiemels2"/>
          <w:rFonts w:eastAsia="Symbol"/>
          <w:b w:val="0"/>
        </w:rPr>
        <w:t>2022. augusztus 19.</w:t>
      </w:r>
    </w:p>
    <w:p w:rsidR="00ED0C7F" w:rsidRPr="00ED118F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  <w:r w:rsidRPr="00ED118F">
        <w:rPr>
          <w:b/>
          <w:bCs/>
          <w:sz w:val="26"/>
          <w:szCs w:val="26"/>
        </w:rPr>
        <w:t>Visszajelzés a bejelentett előadások és poszterek elfogadásáról:</w:t>
      </w:r>
      <w:r w:rsidRPr="00ED118F">
        <w:rPr>
          <w:bCs/>
          <w:sz w:val="26"/>
          <w:szCs w:val="26"/>
        </w:rPr>
        <w:t xml:space="preserve"> 2022. </w:t>
      </w:r>
      <w:r w:rsidR="00654CC2">
        <w:rPr>
          <w:bCs/>
          <w:sz w:val="26"/>
          <w:szCs w:val="26"/>
        </w:rPr>
        <w:t>augusztus 19</w:t>
      </w:r>
      <w:r w:rsidRPr="00ED118F">
        <w:rPr>
          <w:bCs/>
          <w:sz w:val="26"/>
          <w:szCs w:val="26"/>
        </w:rPr>
        <w:t>.</w:t>
      </w:r>
    </w:p>
    <w:p w:rsidR="00ED0C7F" w:rsidRPr="00ED118F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</w:p>
    <w:p w:rsidR="00ED0C7F" w:rsidRPr="00ED118F" w:rsidRDefault="00ED0C7F" w:rsidP="00ED0C7F">
      <w:pPr>
        <w:pStyle w:val="Szvegtrzs"/>
        <w:spacing w:after="0"/>
        <w:jc w:val="both"/>
        <w:rPr>
          <w:b/>
          <w:bCs/>
          <w:sz w:val="26"/>
          <w:szCs w:val="26"/>
        </w:rPr>
      </w:pPr>
      <w:r w:rsidRPr="00ED118F">
        <w:rPr>
          <w:b/>
          <w:bCs/>
          <w:sz w:val="26"/>
          <w:szCs w:val="26"/>
        </w:rPr>
        <w:t xml:space="preserve">Az online részvétel regisztrációs határideje: 2022. </w:t>
      </w:r>
      <w:r w:rsidR="00654CC2">
        <w:rPr>
          <w:b/>
          <w:bCs/>
          <w:sz w:val="26"/>
          <w:szCs w:val="26"/>
        </w:rPr>
        <w:t>október 3</w:t>
      </w:r>
      <w:r w:rsidRPr="00ED118F">
        <w:rPr>
          <w:b/>
          <w:bCs/>
          <w:sz w:val="26"/>
          <w:szCs w:val="26"/>
        </w:rPr>
        <w:t>.</w:t>
      </w:r>
    </w:p>
    <w:p w:rsidR="00ED0C7F" w:rsidRPr="00ED118F" w:rsidRDefault="00ED0C7F" w:rsidP="00ED0C7F">
      <w:pPr>
        <w:pStyle w:val="Szvegtrzs"/>
        <w:spacing w:after="0"/>
        <w:jc w:val="both"/>
        <w:rPr>
          <w:bCs/>
          <w:sz w:val="26"/>
          <w:szCs w:val="26"/>
        </w:rPr>
      </w:pPr>
    </w:p>
    <w:p w:rsidR="00ED0C7F" w:rsidRPr="00ED118F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REGISZTRÁCIÓ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Style w:val="Szvegtrzs"/>
        <w:spacing w:after="40"/>
        <w:jc w:val="both"/>
        <w:rPr>
          <w:b/>
          <w:bCs/>
          <w:i/>
          <w:sz w:val="26"/>
          <w:szCs w:val="26"/>
        </w:rPr>
      </w:pPr>
      <w:r w:rsidRPr="00ED118F">
        <w:rPr>
          <w:b/>
          <w:bCs/>
          <w:i/>
          <w:sz w:val="26"/>
          <w:szCs w:val="26"/>
        </w:rPr>
        <w:t xml:space="preserve">Regisztrálni a </w:t>
      </w:r>
      <w:hyperlink r:id="rId31" w:history="1">
        <w:r w:rsidRPr="00ED118F">
          <w:rPr>
            <w:rStyle w:val="Hiperhivatkozs"/>
            <w:i/>
            <w:sz w:val="26"/>
            <w:szCs w:val="26"/>
          </w:rPr>
          <w:t>https:foldtan.hu</w:t>
        </w:r>
      </w:hyperlink>
      <w:r w:rsidRPr="00ED118F">
        <w:rPr>
          <w:b/>
          <w:bCs/>
          <w:i/>
          <w:sz w:val="26"/>
          <w:szCs w:val="26"/>
        </w:rPr>
        <w:t xml:space="preserve"> honlapon on-line lehet.</w:t>
      </w:r>
    </w:p>
    <w:p w:rsidR="00ED0C7F" w:rsidRPr="00ED118F" w:rsidRDefault="00ED0C7F" w:rsidP="00ED0C7F">
      <w:pPr>
        <w:pStyle w:val="Szvegtrzs"/>
        <w:spacing w:after="40"/>
        <w:jc w:val="both"/>
        <w:rPr>
          <w:b/>
          <w:sz w:val="26"/>
          <w:szCs w:val="26"/>
          <w:lang w:eastAsia="hu-HU" w:bidi="ar-SA"/>
        </w:rPr>
      </w:pPr>
      <w:r w:rsidRPr="00ED118F">
        <w:rPr>
          <w:b/>
          <w:sz w:val="26"/>
          <w:szCs w:val="26"/>
          <w:lang w:eastAsia="hu-HU" w:bidi="ar-SA"/>
        </w:rPr>
        <w:t>online</w:t>
      </w:r>
    </w:p>
    <w:p w:rsidR="00ED0C7F" w:rsidRPr="00ED118F" w:rsidRDefault="00ED0C7F" w:rsidP="00ED0C7F">
      <w:pPr>
        <w:pStyle w:val="Szvegtrzs"/>
        <w:spacing w:after="40"/>
        <w:jc w:val="both"/>
        <w:rPr>
          <w:b/>
          <w:sz w:val="26"/>
          <w:szCs w:val="26"/>
        </w:rPr>
      </w:pPr>
      <w:r w:rsidRPr="00ED118F">
        <w:rPr>
          <w:b/>
          <w:sz w:val="26"/>
          <w:szCs w:val="26"/>
          <w:lang w:eastAsia="hu-HU" w:bidi="ar-SA"/>
        </w:rPr>
        <w:t>jelenléti</w:t>
      </w:r>
    </w:p>
    <w:p w:rsidR="00ED0C7F" w:rsidRPr="00ED118F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t>SZOLGÁLTATÁSOK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jc w:val="both"/>
        <w:rPr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 xml:space="preserve">A plenáris és szekciónap </w:t>
      </w:r>
      <w:r w:rsidRPr="00ED118F">
        <w:rPr>
          <w:iCs/>
          <w:sz w:val="26"/>
          <w:szCs w:val="26"/>
        </w:rPr>
        <w:t xml:space="preserve">részvételi díja: az előadásokon való részvételt, a kávészüneteket, a két ebédet, a konferenciacsomagot és a konferencia kiadványt elektronikus formátumban tartalmazza, de </w:t>
      </w:r>
      <w:r w:rsidRPr="00ED118F">
        <w:rPr>
          <w:b/>
          <w:iCs/>
          <w:sz w:val="26"/>
          <w:szCs w:val="26"/>
        </w:rPr>
        <w:t>NEM tartalmazza</w:t>
      </w:r>
      <w:r w:rsidRPr="00ED118F">
        <w:rPr>
          <w:iCs/>
          <w:sz w:val="26"/>
          <w:szCs w:val="26"/>
        </w:rPr>
        <w:t xml:space="preserve"> a </w:t>
      </w:r>
      <w:r w:rsidR="00654CC2">
        <w:rPr>
          <w:iCs/>
          <w:sz w:val="26"/>
          <w:szCs w:val="26"/>
        </w:rPr>
        <w:t>október 14</w:t>
      </w:r>
      <w:r w:rsidRPr="00ED118F">
        <w:rPr>
          <w:iCs/>
          <w:sz w:val="26"/>
          <w:szCs w:val="26"/>
        </w:rPr>
        <w:t xml:space="preserve">-i fogadást. </w:t>
      </w:r>
    </w:p>
    <w:p w:rsidR="00ED0C7F" w:rsidRPr="00ED118F" w:rsidRDefault="00ED0C7F" w:rsidP="00ED0C7F">
      <w:pPr>
        <w:jc w:val="both"/>
        <w:rPr>
          <w:iCs/>
          <w:sz w:val="26"/>
          <w:szCs w:val="26"/>
        </w:rPr>
      </w:pPr>
      <w:r w:rsidRPr="00ED118F">
        <w:rPr>
          <w:iCs/>
          <w:sz w:val="26"/>
          <w:szCs w:val="26"/>
        </w:rPr>
        <w:t>A fogadáson való részvételt, az on-line felületen be kell jelenteni.</w:t>
      </w:r>
    </w:p>
    <w:p w:rsidR="00ED0C7F" w:rsidRPr="00ED118F" w:rsidRDefault="00ED0C7F" w:rsidP="00ED0C7F">
      <w:pPr>
        <w:jc w:val="both"/>
        <w:rPr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 xml:space="preserve">A kirándulás </w:t>
      </w:r>
      <w:r w:rsidRPr="00ED118F">
        <w:rPr>
          <w:iCs/>
          <w:sz w:val="26"/>
          <w:szCs w:val="26"/>
        </w:rPr>
        <w:t>részvételi díja a buszbérlést, a hideg ebédet, a nyomtatott kirándulásvezetőt foglalja magába.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SZÁMLÁZÁS – FIZETÉSI / LEMONDÁSI FELTÉTELEK</w:t>
      </w:r>
    </w:p>
    <w:p w:rsidR="00ED0C7F" w:rsidRPr="00ED118F" w:rsidRDefault="00ED0C7F" w:rsidP="00ED0C7F">
      <w:pPr>
        <w:jc w:val="both"/>
        <w:rPr>
          <w:bCs/>
          <w:iCs/>
          <w:sz w:val="26"/>
          <w:szCs w:val="26"/>
        </w:rPr>
      </w:pPr>
      <w:r w:rsidRPr="00ED118F">
        <w:rPr>
          <w:bCs/>
          <w:iCs/>
          <w:sz w:val="26"/>
          <w:szCs w:val="26"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ED0C7F" w:rsidRPr="00ED118F" w:rsidRDefault="00ED0C7F" w:rsidP="00ED0C7F">
      <w:pPr>
        <w:jc w:val="both"/>
        <w:rPr>
          <w:bCs/>
          <w:iCs/>
          <w:sz w:val="26"/>
          <w:szCs w:val="26"/>
        </w:rPr>
      </w:pPr>
      <w:r w:rsidRPr="00ED118F">
        <w:rPr>
          <w:bCs/>
          <w:iCs/>
          <w:sz w:val="26"/>
          <w:szCs w:val="26"/>
        </w:rPr>
        <w:t>A díjbekérő kiegyenlítése után állítjuk ki az előleg- és végszámlát egyben, amelyet postán megküldünk, illetve a konferencián átadunk.</w:t>
      </w:r>
    </w:p>
    <w:p w:rsidR="00ED0C7F" w:rsidRPr="00ED118F" w:rsidRDefault="00ED0C7F" w:rsidP="00ED0C7F">
      <w:pPr>
        <w:jc w:val="both"/>
        <w:rPr>
          <w:bCs/>
          <w:iCs/>
          <w:strike/>
          <w:sz w:val="26"/>
          <w:szCs w:val="26"/>
        </w:rPr>
      </w:pPr>
    </w:p>
    <w:p w:rsidR="00ED0C7F" w:rsidRPr="00ED118F" w:rsidRDefault="00ED0C7F" w:rsidP="00ED0C7F">
      <w:pPr>
        <w:jc w:val="both"/>
        <w:rPr>
          <w:b/>
          <w:bCs/>
          <w:iCs/>
          <w:sz w:val="26"/>
          <w:szCs w:val="26"/>
        </w:rPr>
      </w:pPr>
      <w:r w:rsidRPr="00ED118F">
        <w:rPr>
          <w:b/>
          <w:bCs/>
          <w:iCs/>
          <w:sz w:val="26"/>
          <w:szCs w:val="26"/>
        </w:rPr>
        <w:t xml:space="preserve">A konferencia részvétel </w:t>
      </w:r>
      <w:r w:rsidR="00654CC2">
        <w:rPr>
          <w:b/>
          <w:bCs/>
          <w:iCs/>
          <w:sz w:val="26"/>
          <w:szCs w:val="26"/>
        </w:rPr>
        <w:t>október 1</w:t>
      </w:r>
      <w:r w:rsidRPr="00ED118F">
        <w:rPr>
          <w:b/>
          <w:bCs/>
          <w:iCs/>
          <w:sz w:val="26"/>
          <w:szCs w:val="26"/>
        </w:rPr>
        <w:t>. utáni lemondása esetén az előzetesen befizetett részvételi díjat nem áll módunkban visszafizetni!</w:t>
      </w:r>
    </w:p>
    <w:p w:rsidR="00ED0C7F" w:rsidRPr="00ED118F" w:rsidRDefault="00ED0C7F" w:rsidP="00ED0C7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 w:val="26"/>
          <w:szCs w:val="26"/>
        </w:rPr>
      </w:pPr>
      <w:r w:rsidRPr="00ED118F">
        <w:rPr>
          <w:rFonts w:cs="Times New Roman"/>
          <w:b/>
          <w:iCs/>
          <w:sz w:val="26"/>
          <w:szCs w:val="26"/>
        </w:rPr>
        <w:lastRenderedPageBreak/>
        <w:t>SZÁLLÁS INFORMÁCIÓK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Style w:val="Szvegtrzs"/>
        <w:rPr>
          <w:sz w:val="26"/>
          <w:szCs w:val="26"/>
        </w:rPr>
      </w:pPr>
      <w:r w:rsidRPr="00ED118F">
        <w:rPr>
          <w:sz w:val="26"/>
          <w:szCs w:val="26"/>
        </w:rPr>
        <w:t xml:space="preserve">A regisztrációs díjak nem tartalmazzák a szállás költségét. </w:t>
      </w:r>
    </w:p>
    <w:p w:rsidR="00ED0C7F" w:rsidRPr="00ED118F" w:rsidRDefault="00ED0C7F" w:rsidP="00ED0C7F">
      <w:pPr>
        <w:pStyle w:val="Listaszerbekezds"/>
        <w:widowControl/>
        <w:suppressAutoHyphens w:val="0"/>
        <w:autoSpaceDE/>
        <w:ind w:left="0"/>
        <w:rPr>
          <w:rFonts w:cs="Times New Roman"/>
          <w:b/>
          <w:sz w:val="26"/>
          <w:szCs w:val="26"/>
        </w:rPr>
      </w:pPr>
      <w:r w:rsidRPr="00ED118F">
        <w:rPr>
          <w:rFonts w:cs="Times New Roman"/>
          <w:b/>
          <w:sz w:val="26"/>
          <w:szCs w:val="26"/>
        </w:rPr>
        <w:t xml:space="preserve">A szállást egyénileg kell lefoglalni, a későbbiekben kiajánlott szálláshelyeken! 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A VÁNDORGYŰLÉS KIADVÁNYAI</w:t>
      </w:r>
    </w:p>
    <w:p w:rsidR="00ED0C7F" w:rsidRPr="00ED118F" w:rsidRDefault="00ED0C7F" w:rsidP="00ED0C7F">
      <w:pPr>
        <w:jc w:val="both"/>
        <w:rPr>
          <w:b/>
          <w:bCs/>
          <w:i/>
          <w:iCs/>
          <w:sz w:val="26"/>
          <w:szCs w:val="26"/>
        </w:rPr>
      </w:pPr>
      <w:r w:rsidRPr="00ED118F">
        <w:rPr>
          <w:b/>
          <w:bCs/>
          <w:i/>
          <w:iCs/>
          <w:sz w:val="26"/>
          <w:szCs w:val="26"/>
        </w:rPr>
        <w:t>Konferencia kötet ISBN sz</w:t>
      </w:r>
      <w:r w:rsidR="000324A4" w:rsidRPr="00ED118F">
        <w:rPr>
          <w:b/>
          <w:bCs/>
          <w:i/>
          <w:iCs/>
          <w:sz w:val="26"/>
          <w:szCs w:val="26"/>
        </w:rPr>
        <w:t>ámmal</w:t>
      </w:r>
    </w:p>
    <w:p w:rsidR="00ED0C7F" w:rsidRPr="00ED118F" w:rsidRDefault="00ED0C7F" w:rsidP="00ED0C7F">
      <w:pPr>
        <w:jc w:val="both"/>
        <w:rPr>
          <w:bCs/>
          <w:iCs/>
          <w:sz w:val="26"/>
          <w:szCs w:val="26"/>
        </w:rPr>
      </w:pPr>
      <w:r w:rsidRPr="00ED118F">
        <w:rPr>
          <w:bCs/>
          <w:iCs/>
          <w:sz w:val="26"/>
          <w:szCs w:val="26"/>
        </w:rPr>
        <w:t xml:space="preserve">Az előadások vagy poszter előadások kivonatát </w:t>
      </w:r>
      <w:r w:rsidRPr="00ED118F">
        <w:rPr>
          <w:iCs/>
          <w:sz w:val="26"/>
          <w:szCs w:val="26"/>
        </w:rPr>
        <w:t xml:space="preserve">2022. </w:t>
      </w:r>
      <w:r w:rsidR="00654CC2">
        <w:rPr>
          <w:iCs/>
          <w:sz w:val="26"/>
          <w:szCs w:val="26"/>
        </w:rPr>
        <w:t xml:space="preserve">augusztus </w:t>
      </w:r>
      <w:r w:rsidRPr="00ED118F">
        <w:rPr>
          <w:iCs/>
          <w:sz w:val="26"/>
          <w:szCs w:val="26"/>
        </w:rPr>
        <w:t>5-ig</w:t>
      </w:r>
      <w:r w:rsidRPr="00ED118F">
        <w:rPr>
          <w:bCs/>
          <w:iCs/>
          <w:sz w:val="26"/>
          <w:szCs w:val="26"/>
        </w:rPr>
        <w:t xml:space="preserve"> kell megküldeni, az </w:t>
      </w:r>
      <w:hyperlink r:id="rId32" w:history="1">
        <w:r w:rsidRPr="00ED118F">
          <w:rPr>
            <w:rStyle w:val="Hiperhivatkozs"/>
            <w:bCs/>
            <w:iCs/>
            <w:color w:val="auto"/>
            <w:sz w:val="26"/>
            <w:szCs w:val="26"/>
          </w:rPr>
          <w:t>mft@mft.t-online.hu</w:t>
        </w:r>
      </w:hyperlink>
      <w:r w:rsidRPr="00ED118F">
        <w:rPr>
          <w:bCs/>
          <w:iCs/>
          <w:sz w:val="26"/>
          <w:szCs w:val="26"/>
        </w:rPr>
        <w:t xml:space="preserve">, valamint a </w:t>
      </w:r>
      <w:hyperlink r:id="rId33" w:history="1">
        <w:r w:rsidR="00654CC2" w:rsidRPr="007B63A3">
          <w:rPr>
            <w:rStyle w:val="Hiperhivatkozs"/>
            <w:bCs/>
            <w:iCs/>
            <w:sz w:val="26"/>
            <w:szCs w:val="26"/>
          </w:rPr>
          <w:t>olga.piros@sztfh.hu</w:t>
        </w:r>
      </w:hyperlink>
      <w:r w:rsidRPr="00ED118F">
        <w:rPr>
          <w:bCs/>
          <w:iCs/>
          <w:sz w:val="26"/>
          <w:szCs w:val="26"/>
        </w:rPr>
        <w:t xml:space="preserve"> címre</w:t>
      </w:r>
    </w:p>
    <w:p w:rsidR="00ED0C7F" w:rsidRPr="00ED118F" w:rsidRDefault="00ED0C7F" w:rsidP="00ED0C7F">
      <w:pPr>
        <w:jc w:val="both"/>
        <w:rPr>
          <w:sz w:val="26"/>
          <w:szCs w:val="26"/>
          <w:lang w:eastAsia="en-US"/>
        </w:rPr>
      </w:pPr>
      <w:r w:rsidRPr="00ED118F">
        <w:rPr>
          <w:bCs/>
          <w:iCs/>
          <w:sz w:val="26"/>
          <w:szCs w:val="26"/>
        </w:rPr>
        <w:t>A kivonat terjedelme max. 3 oldal színes ábrákkal, táblázatokkal együtt</w:t>
      </w:r>
    </w:p>
    <w:p w:rsidR="00ED0C7F" w:rsidRPr="00ED118F" w:rsidRDefault="00ED0C7F" w:rsidP="00ED0C7F">
      <w:pPr>
        <w:jc w:val="both"/>
        <w:rPr>
          <w:b/>
          <w:bCs/>
          <w:i/>
          <w:iCs/>
          <w:sz w:val="26"/>
          <w:szCs w:val="26"/>
        </w:rPr>
      </w:pPr>
    </w:p>
    <w:p w:rsidR="00ED0C7F" w:rsidRPr="00ED118F" w:rsidRDefault="00ED0C7F" w:rsidP="00ED0C7F">
      <w:pPr>
        <w:jc w:val="both"/>
        <w:rPr>
          <w:b/>
          <w:bCs/>
          <w:i/>
          <w:iCs/>
          <w:sz w:val="26"/>
          <w:szCs w:val="26"/>
        </w:rPr>
      </w:pPr>
      <w:r w:rsidRPr="00ED118F">
        <w:rPr>
          <w:b/>
          <w:bCs/>
          <w:i/>
          <w:iCs/>
          <w:sz w:val="26"/>
          <w:szCs w:val="26"/>
        </w:rPr>
        <w:t>Kirándulásvezető (nyomtatott, ISBN számmal)</w:t>
      </w:r>
    </w:p>
    <w:p w:rsidR="00ED0C7F" w:rsidRPr="00ED118F" w:rsidRDefault="00ED0C7F" w:rsidP="00ED0C7F">
      <w:pPr>
        <w:jc w:val="both"/>
        <w:rPr>
          <w:bCs/>
          <w:iCs/>
          <w:sz w:val="26"/>
          <w:szCs w:val="26"/>
        </w:rPr>
      </w:pPr>
      <w:r w:rsidRPr="00ED118F">
        <w:rPr>
          <w:bCs/>
          <w:iCs/>
          <w:sz w:val="26"/>
          <w:szCs w:val="26"/>
        </w:rPr>
        <w:t>A konferenciához kapcsolódó terepi bejárások kirándulásvezetőjét mindazok meg</w:t>
      </w:r>
      <w:r w:rsidRPr="00ED118F">
        <w:rPr>
          <w:bCs/>
          <w:iCs/>
          <w:sz w:val="26"/>
          <w:szCs w:val="26"/>
        </w:rPr>
        <w:softHyphen/>
        <w:t>kapják, akik a kiránduláson részt</w:t>
      </w:r>
      <w:r w:rsidR="000324A4" w:rsidRPr="00ED118F">
        <w:rPr>
          <w:bCs/>
          <w:iCs/>
          <w:sz w:val="26"/>
          <w:szCs w:val="26"/>
        </w:rPr>
        <w:t xml:space="preserve"> </w:t>
      </w:r>
      <w:r w:rsidRPr="00ED118F">
        <w:rPr>
          <w:bCs/>
          <w:iCs/>
          <w:sz w:val="26"/>
          <w:szCs w:val="26"/>
        </w:rPr>
        <w:t>vesznek.</w:t>
      </w:r>
    </w:p>
    <w:p w:rsidR="00ED0C7F" w:rsidRPr="00ED118F" w:rsidRDefault="00ED0C7F" w:rsidP="00ED0C7F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ED0C7F" w:rsidRPr="00ED118F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ED118F">
        <w:rPr>
          <w:b/>
          <w:iCs/>
          <w:sz w:val="26"/>
          <w:szCs w:val="26"/>
        </w:rPr>
        <w:t>SZAKMAI INFORMÁCIÓK</w:t>
      </w:r>
    </w:p>
    <w:p w:rsidR="00ED0C7F" w:rsidRPr="00ED118F" w:rsidRDefault="00ED0C7F" w:rsidP="00ED0C7F">
      <w:pPr>
        <w:tabs>
          <w:tab w:val="left" w:pos="11560"/>
        </w:tabs>
        <w:ind w:left="52"/>
        <w:rPr>
          <w:sz w:val="26"/>
          <w:szCs w:val="26"/>
        </w:rPr>
      </w:pPr>
      <w:r w:rsidRPr="00ED118F">
        <w:rPr>
          <w:sz w:val="26"/>
          <w:szCs w:val="26"/>
        </w:rPr>
        <w:t xml:space="preserve">Babinszki Edit: +36302876586, </w:t>
      </w:r>
      <w:hyperlink r:id="rId34" w:history="1">
        <w:r w:rsidR="00654CC2" w:rsidRPr="007B63A3">
          <w:rPr>
            <w:rStyle w:val="Hiperhivatkozs"/>
            <w:sz w:val="26"/>
            <w:szCs w:val="26"/>
          </w:rPr>
          <w:t>edit.babinszki@sztfh.hu</w:t>
        </w:r>
      </w:hyperlink>
    </w:p>
    <w:p w:rsidR="00ED0C7F" w:rsidRPr="00FE5B12" w:rsidRDefault="00ED0C7F" w:rsidP="00ED0C7F">
      <w:pPr>
        <w:widowControl/>
        <w:suppressAutoHyphens w:val="0"/>
        <w:autoSpaceDE/>
        <w:jc w:val="both"/>
        <w:rPr>
          <w:sz w:val="26"/>
          <w:szCs w:val="26"/>
          <w:lang w:eastAsia="hu-HU" w:bidi="ar-SA"/>
        </w:rPr>
      </w:pPr>
    </w:p>
    <w:p w:rsidR="00ED0C7F" w:rsidRPr="00FE5B12" w:rsidRDefault="00ED0C7F" w:rsidP="00ED0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  <w:sz w:val="26"/>
          <w:szCs w:val="26"/>
        </w:rPr>
      </w:pPr>
      <w:r w:rsidRPr="00FE5B12">
        <w:rPr>
          <w:b/>
          <w:iCs/>
          <w:sz w:val="26"/>
          <w:szCs w:val="26"/>
        </w:rPr>
        <w:t>TECHNIKAI INFORMÁCIÓK</w:t>
      </w:r>
    </w:p>
    <w:p w:rsidR="00ED0C7F" w:rsidRPr="00FE5B12" w:rsidRDefault="00ED0C7F" w:rsidP="00ED0C7F">
      <w:pPr>
        <w:tabs>
          <w:tab w:val="left" w:pos="6751"/>
        </w:tabs>
        <w:ind w:left="52"/>
        <w:rPr>
          <w:sz w:val="26"/>
          <w:szCs w:val="26"/>
          <w:lang w:eastAsia="hu-HU" w:bidi="ar-SA"/>
        </w:rPr>
      </w:pPr>
      <w:r w:rsidRPr="00FE5B12">
        <w:rPr>
          <w:sz w:val="26"/>
          <w:szCs w:val="26"/>
        </w:rPr>
        <w:t xml:space="preserve">Petró Erzsébet: 201 9815, +36304036303, </w:t>
      </w:r>
      <w:hyperlink r:id="rId35" w:history="1">
        <w:r w:rsidRPr="00FE5B12">
          <w:rPr>
            <w:rStyle w:val="Hiperhivatkozs"/>
            <w:color w:val="auto"/>
            <w:sz w:val="26"/>
            <w:szCs w:val="26"/>
          </w:rPr>
          <w:t>postmaster@mageof.t-online.hu</w:t>
        </w:r>
      </w:hyperlink>
      <w:r w:rsidRPr="00FE5B12">
        <w:rPr>
          <w:sz w:val="26"/>
          <w:szCs w:val="26"/>
        </w:rPr>
        <w:t> </w:t>
      </w:r>
    </w:p>
    <w:p w:rsidR="00ED0C7F" w:rsidRPr="00FE5B12" w:rsidRDefault="00ED0C7F" w:rsidP="00ED0C7F">
      <w:pPr>
        <w:tabs>
          <w:tab w:val="left" w:pos="6751"/>
        </w:tabs>
        <w:ind w:left="52"/>
        <w:rPr>
          <w:sz w:val="26"/>
          <w:szCs w:val="26"/>
        </w:rPr>
      </w:pPr>
      <w:r w:rsidRPr="00FE5B12">
        <w:rPr>
          <w:sz w:val="26"/>
          <w:szCs w:val="26"/>
        </w:rPr>
        <w:t xml:space="preserve">Krivánné Horváth Ágnes: 201 9129, +36204948449, </w:t>
      </w:r>
      <w:hyperlink r:id="rId36" w:history="1">
        <w:r w:rsidRPr="00FE5B12">
          <w:rPr>
            <w:rStyle w:val="Hiperhivatkozs"/>
            <w:color w:val="auto"/>
            <w:sz w:val="26"/>
            <w:szCs w:val="26"/>
          </w:rPr>
          <w:t>mft@mft.t-online.hu</w:t>
        </w:r>
      </w:hyperlink>
    </w:p>
    <w:p w:rsidR="00ED0C7F" w:rsidRPr="00FE5B12" w:rsidRDefault="00ED0C7F" w:rsidP="00ED0C7F">
      <w:pPr>
        <w:rPr>
          <w:sz w:val="16"/>
          <w:szCs w:val="16"/>
        </w:rPr>
      </w:pPr>
    </w:p>
    <w:p w:rsidR="00AB6B90" w:rsidRPr="00ED118F" w:rsidRDefault="00AB6B90" w:rsidP="00AB6B90">
      <w:pPr>
        <w:widowControl/>
        <w:suppressAutoHyphens w:val="0"/>
        <w:autoSpaceDE/>
        <w:jc w:val="both"/>
        <w:rPr>
          <w:color w:val="222222"/>
          <w:sz w:val="26"/>
          <w:szCs w:val="26"/>
          <w:lang w:eastAsia="hu-HU"/>
        </w:rPr>
      </w:pPr>
      <w:r w:rsidRPr="00ED118F">
        <w:rPr>
          <w:color w:val="222222"/>
          <w:sz w:val="26"/>
          <w:szCs w:val="26"/>
          <w:lang w:eastAsia="hu-HU"/>
        </w:rPr>
        <w:t>————————————————————————</w:t>
      </w:r>
    </w:p>
    <w:p w:rsidR="00571A58" w:rsidRPr="00ED118F" w:rsidRDefault="00571A58" w:rsidP="00571A58">
      <w:pPr>
        <w:pStyle w:val="NormlWeb"/>
        <w:spacing w:before="0" w:after="0"/>
        <w:rPr>
          <w:rStyle w:val="Kiemels2"/>
          <w:sz w:val="26"/>
          <w:szCs w:val="26"/>
          <w:u w:val="single"/>
        </w:rPr>
      </w:pPr>
      <w:r w:rsidRPr="00ED118F">
        <w:rPr>
          <w:rStyle w:val="Kiemels2"/>
          <w:sz w:val="26"/>
          <w:szCs w:val="26"/>
          <w:u w:val="single"/>
        </w:rPr>
        <w:t>November 10. (csütörtök)</w:t>
      </w:r>
    </w:p>
    <w:p w:rsidR="00571A58" w:rsidRPr="00ED118F" w:rsidRDefault="00571A58" w:rsidP="00571A58">
      <w:pPr>
        <w:pStyle w:val="NormlWeb"/>
        <w:spacing w:before="0" w:after="0"/>
        <w:rPr>
          <w:sz w:val="26"/>
          <w:szCs w:val="26"/>
        </w:rPr>
      </w:pPr>
      <w:r w:rsidRPr="00ED118F">
        <w:rPr>
          <w:sz w:val="26"/>
          <w:szCs w:val="26"/>
        </w:rPr>
        <w:t>Pécs, PAB Székház, Pécs, Jurisics M. u. 44. nagy előadó</w:t>
      </w:r>
    </w:p>
    <w:p w:rsidR="00571A58" w:rsidRPr="00ED118F" w:rsidRDefault="00DD34AA" w:rsidP="00571A58">
      <w:pPr>
        <w:pStyle w:val="NormlWeb"/>
        <w:spacing w:before="0" w:after="0"/>
        <w:rPr>
          <w:sz w:val="26"/>
          <w:szCs w:val="26"/>
        </w:rPr>
      </w:pPr>
      <w:r w:rsidRPr="00ED118F">
        <w:rPr>
          <w:sz w:val="26"/>
          <w:szCs w:val="26"/>
        </w:rPr>
        <w:t xml:space="preserve">MFT DÉL-DUNÁNTÚLI TERÜLETI SZERVEZET, MTA PÉCSI AKADÉMIAI BIZOTTSÁG X. SZ. FÖLD- ÉS KÖRNYEZETTUDOMÁNYOK SZAKBIZOTTSÁG FÖLDTANI ÉS BÁNYÁSZATI MUNKABIZOTTSÁGA, </w:t>
      </w:r>
      <w:r w:rsidR="002575E4">
        <w:rPr>
          <w:sz w:val="26"/>
          <w:szCs w:val="26"/>
        </w:rPr>
        <w:t>MGE</w:t>
      </w:r>
      <w:r w:rsidRPr="00ED118F">
        <w:rPr>
          <w:sz w:val="26"/>
          <w:szCs w:val="26"/>
        </w:rPr>
        <w:t xml:space="preserve">, </w:t>
      </w:r>
      <w:r w:rsidR="002575E4">
        <w:rPr>
          <w:sz w:val="26"/>
          <w:szCs w:val="26"/>
        </w:rPr>
        <w:t>RHK</w:t>
      </w:r>
      <w:r w:rsidRPr="00ED118F">
        <w:rPr>
          <w:sz w:val="26"/>
          <w:szCs w:val="26"/>
        </w:rPr>
        <w:t xml:space="preserve"> KFT, MECSEKÉRC ZRT.</w:t>
      </w:r>
    </w:p>
    <w:p w:rsidR="00571A58" w:rsidRPr="002575E4" w:rsidRDefault="00571A58" w:rsidP="00571A58">
      <w:pPr>
        <w:pStyle w:val="NormlWeb"/>
        <w:spacing w:before="0" w:after="0"/>
        <w:rPr>
          <w:sz w:val="16"/>
          <w:szCs w:val="16"/>
          <w:lang w:eastAsia="hu-HU" w:bidi="ar-SA"/>
        </w:rPr>
      </w:pPr>
    </w:p>
    <w:p w:rsidR="00571A58" w:rsidRPr="00ED118F" w:rsidRDefault="00571A58" w:rsidP="00571A58">
      <w:pPr>
        <w:pStyle w:val="Cmsor3"/>
        <w:tabs>
          <w:tab w:val="clear" w:pos="720"/>
          <w:tab w:val="num" w:pos="0"/>
        </w:tabs>
        <w:ind w:left="0" w:firstLine="0"/>
        <w:jc w:val="center"/>
        <w:rPr>
          <w:sz w:val="26"/>
          <w:szCs w:val="26"/>
        </w:rPr>
      </w:pPr>
      <w:r w:rsidRPr="00ED118F">
        <w:rPr>
          <w:rStyle w:val="Kiemels2"/>
          <w:b/>
          <w:bCs/>
          <w:sz w:val="26"/>
          <w:szCs w:val="26"/>
        </w:rPr>
        <w:t>A Bodai Agyagkő Formáció (BAF) kutatásának legújabb eredményei</w:t>
      </w:r>
      <w:r w:rsidRPr="00ED118F">
        <w:rPr>
          <w:sz w:val="26"/>
          <w:szCs w:val="26"/>
        </w:rPr>
        <w:br/>
      </w:r>
      <w:r w:rsidRPr="00ED118F">
        <w:rPr>
          <w:rStyle w:val="Kiemels2"/>
          <w:b/>
          <w:bCs/>
          <w:sz w:val="26"/>
          <w:szCs w:val="26"/>
        </w:rPr>
        <w:t>szakmai előadói nap</w:t>
      </w:r>
    </w:p>
    <w:p w:rsidR="00571A58" w:rsidRPr="00ED118F" w:rsidRDefault="00571A58" w:rsidP="00571A58">
      <w:pPr>
        <w:pStyle w:val="NormlWeb"/>
        <w:rPr>
          <w:sz w:val="26"/>
          <w:szCs w:val="26"/>
        </w:rPr>
      </w:pPr>
      <w:r w:rsidRPr="00ED118F">
        <w:rPr>
          <w:sz w:val="26"/>
          <w:szCs w:val="26"/>
        </w:rPr>
        <w:t>Témája: A nyugat-mecseki karsztterület fejlődéstörténetének, vertikális mozgásainak vizsgálata, a BAF legújabb kutatófúrásainak (BAF-3, -3A, BAF-4) és az ezekhez kapcsolódó helyszíni, laboratóriumi mérések, vizsgálatok, dokumentációk, értékelések eredményeinek</w:t>
      </w:r>
      <w:r w:rsidR="00DD34AA" w:rsidRPr="00ED118F">
        <w:rPr>
          <w:sz w:val="26"/>
          <w:szCs w:val="26"/>
        </w:rPr>
        <w:t xml:space="preserve"> </w:t>
      </w:r>
      <w:r w:rsidRPr="00ED118F">
        <w:rPr>
          <w:sz w:val="26"/>
          <w:szCs w:val="26"/>
        </w:rPr>
        <w:t>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C3C" w:rsidRPr="00ED118F" w:rsidTr="007E28B9">
        <w:tc>
          <w:tcPr>
            <w:tcW w:w="9628" w:type="dxa"/>
            <w:shd w:val="clear" w:color="auto" w:fill="D9D9D9" w:themeFill="background1" w:themeFillShade="D9"/>
          </w:tcPr>
          <w:p w:rsidR="00EF6C3C" w:rsidRPr="00ED118F" w:rsidRDefault="00EF6C3C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18F">
              <w:rPr>
                <w:rFonts w:ascii="Times New Roman" w:hAnsi="Times New Roman" w:cs="Times New Roman"/>
                <w:b/>
                <w:sz w:val="26"/>
                <w:szCs w:val="26"/>
              </w:rPr>
              <w:t>EGYÉB PROGRAMOK</w:t>
            </w:r>
          </w:p>
        </w:tc>
      </w:tr>
    </w:tbl>
    <w:p w:rsidR="0075582D" w:rsidRPr="00ED118F" w:rsidRDefault="0075582D" w:rsidP="001713C0">
      <w:pPr>
        <w:jc w:val="both"/>
        <w:rPr>
          <w:b/>
          <w:bCs/>
          <w:sz w:val="26"/>
          <w:szCs w:val="26"/>
        </w:rPr>
      </w:pPr>
    </w:p>
    <w:p w:rsidR="007F70E8" w:rsidRPr="00FE5B12" w:rsidRDefault="007F70E8" w:rsidP="007F70E8">
      <w:pPr>
        <w:jc w:val="center"/>
        <w:rPr>
          <w:b/>
          <w:lang w:eastAsia="hu-HU" w:bidi="ar-SA"/>
        </w:rPr>
      </w:pPr>
      <w:r w:rsidRPr="00FE5B12">
        <w:rPr>
          <w:b/>
          <w:color w:val="000000"/>
        </w:rPr>
        <w:t>XVII. KÁRPÁT-MEDENCEI KÖ</w:t>
      </w:r>
      <w:r w:rsidR="00E636A7" w:rsidRPr="00FE5B12">
        <w:rPr>
          <w:b/>
          <w:color w:val="000000"/>
        </w:rPr>
        <w:t>RNYEZETTUDOMÁNYI KONFERENCI</w:t>
      </w:r>
      <w:r w:rsidRPr="00FE5B12">
        <w:rPr>
          <w:b/>
          <w:color w:val="000000"/>
        </w:rPr>
        <w:t>A</w:t>
      </w:r>
    </w:p>
    <w:p w:rsidR="007F70E8" w:rsidRPr="00FE5B12" w:rsidRDefault="007F70E8" w:rsidP="007F70E8">
      <w:pPr>
        <w:jc w:val="center"/>
      </w:pPr>
      <w:r w:rsidRPr="00FE5B12">
        <w:rPr>
          <w:bCs/>
          <w:color w:val="000000"/>
        </w:rPr>
        <w:t>2022. április 6–9.,</w:t>
      </w:r>
      <w:r w:rsidRPr="00FE5B12">
        <w:rPr>
          <w:b/>
          <w:bCs/>
          <w:color w:val="000000"/>
        </w:rPr>
        <w:t xml:space="preserve"> Kolozsvár</w:t>
      </w:r>
    </w:p>
    <w:p w:rsidR="007F70E8" w:rsidRPr="00FE5B12" w:rsidRDefault="007F70E8" w:rsidP="00E636A7"/>
    <w:p w:rsidR="007F70E8" w:rsidRPr="00FE5B12" w:rsidRDefault="007F70E8" w:rsidP="007F70E8">
      <w:pPr>
        <w:jc w:val="both"/>
      </w:pPr>
      <w:r w:rsidRPr="00FE5B12">
        <w:rPr>
          <w:b/>
          <w:bCs/>
          <w:color w:val="000000"/>
        </w:rPr>
        <w:t>Helyszín</w:t>
      </w:r>
      <w:r w:rsidRPr="00FE5B12">
        <w:rPr>
          <w:color w:val="000000"/>
        </w:rPr>
        <w:t xml:space="preserve">: </w:t>
      </w:r>
      <w:r w:rsidRPr="00FE5B12">
        <w:rPr>
          <w:bCs/>
          <w:color w:val="000000"/>
        </w:rPr>
        <w:t>Sapientia Erdélyi Magyar Tudományegyetem</w:t>
      </w:r>
      <w:r w:rsidRPr="00FE5B12">
        <w:rPr>
          <w:color w:val="000000"/>
        </w:rPr>
        <w:t>, Kolozsvári Kar (Kolozsvár, Tordai út 4.)</w:t>
      </w:r>
    </w:p>
    <w:p w:rsidR="007F70E8" w:rsidRPr="00FE5B12" w:rsidRDefault="007F70E8" w:rsidP="007F70E8">
      <w:pPr>
        <w:jc w:val="both"/>
      </w:pPr>
      <w:r w:rsidRPr="00FE5B12">
        <w:rPr>
          <w:color w:val="000000"/>
        </w:rPr>
        <w:t> </w:t>
      </w:r>
    </w:p>
    <w:p w:rsidR="007F70E8" w:rsidRPr="00FE5B12" w:rsidRDefault="007F70E8" w:rsidP="007F70E8">
      <w:pPr>
        <w:jc w:val="both"/>
        <w:rPr>
          <w:color w:val="000000"/>
        </w:rPr>
      </w:pPr>
      <w:r w:rsidRPr="00FE5B12">
        <w:rPr>
          <w:color w:val="000000"/>
        </w:rPr>
        <w:t xml:space="preserve">A konferencia szervezőbizottsága reméli, hogy az éppen aktuális járványügyi helyzet (és rendelkezések) lehetővé teszik a konferencia megtartását </w:t>
      </w:r>
      <w:r w:rsidRPr="00FE5B12">
        <w:rPr>
          <w:i/>
          <w:iCs/>
          <w:color w:val="000000"/>
        </w:rPr>
        <w:t>személyes részvétellel</w:t>
      </w:r>
      <w:r w:rsidRPr="00FE5B12">
        <w:rPr>
          <w:color w:val="000000"/>
        </w:rPr>
        <w:t xml:space="preserve">. Amennyiben </w:t>
      </w:r>
      <w:r w:rsidRPr="00FE5B12">
        <w:t xml:space="preserve">ez </w:t>
      </w:r>
      <w:r w:rsidRPr="00FE5B12">
        <w:rPr>
          <w:color w:val="000000"/>
        </w:rPr>
        <w:t xml:space="preserve">nem </w:t>
      </w:r>
      <w:r w:rsidRPr="00FE5B12">
        <w:rPr>
          <w:color w:val="000000"/>
        </w:rPr>
        <w:lastRenderedPageBreak/>
        <w:t xml:space="preserve">lesz lehetséges, a tervezett időpont előtt egy hónappal értesítjük a résztvevőket az </w:t>
      </w:r>
      <w:r w:rsidRPr="00FE5B12">
        <w:rPr>
          <w:i/>
          <w:iCs/>
          <w:color w:val="000000"/>
        </w:rPr>
        <w:t>online</w:t>
      </w:r>
      <w:r w:rsidRPr="00FE5B12">
        <w:rPr>
          <w:color w:val="000000"/>
        </w:rPr>
        <w:t xml:space="preserve"> konferencia megrendezési módjáról. </w:t>
      </w:r>
    </w:p>
    <w:p w:rsidR="007F70E8" w:rsidRPr="00FE5B12" w:rsidRDefault="007F70E8" w:rsidP="007F70E8">
      <w:r w:rsidRPr="00FE5B12">
        <w:rPr>
          <w:b/>
          <w:bCs/>
          <w:color w:val="1D2228"/>
        </w:rPr>
        <w:t>Részletes információ</w:t>
      </w:r>
      <w:r w:rsidRPr="00FE5B12">
        <w:rPr>
          <w:color w:val="1D2228"/>
        </w:rPr>
        <w:t xml:space="preserve"> a Konferencia honlapján: </w:t>
      </w:r>
      <w:hyperlink r:id="rId37" w:tgtFrame="OiCJLHEBDrMFwIAvkAk2cg1" w:history="1">
        <w:r w:rsidRPr="00FE5B12">
          <w:rPr>
            <w:rStyle w:val="Hiperhivatkozs"/>
            <w:rFonts w:eastAsia="Symbol"/>
          </w:rPr>
          <w:t>www.kmktk2022.kv.sapientia.ro</w:t>
        </w:r>
      </w:hyperlink>
    </w:p>
    <w:p w:rsidR="00FF1717" w:rsidRPr="00ED118F" w:rsidRDefault="00FF1717" w:rsidP="00FF1717">
      <w:pPr>
        <w:jc w:val="both"/>
        <w:outlineLvl w:val="0"/>
        <w:rPr>
          <w:bCs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1717" w:rsidRPr="00ED118F" w:rsidTr="00257FD9">
        <w:tc>
          <w:tcPr>
            <w:tcW w:w="9628" w:type="dxa"/>
            <w:shd w:val="clear" w:color="auto" w:fill="D9D9D9" w:themeFill="background1" w:themeFillShade="D9"/>
          </w:tcPr>
          <w:p w:rsidR="00FF1717" w:rsidRPr="00ED118F" w:rsidRDefault="00FF1717" w:rsidP="00257FD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18F">
              <w:rPr>
                <w:rFonts w:ascii="Times New Roman" w:hAnsi="Times New Roman" w:cs="Times New Roman"/>
                <w:b/>
                <w:sz w:val="26"/>
                <w:szCs w:val="26"/>
              </w:rPr>
              <w:t>HÍREK</w:t>
            </w:r>
          </w:p>
        </w:tc>
      </w:tr>
    </w:tbl>
    <w:p w:rsidR="00FF1717" w:rsidRPr="00ED118F" w:rsidRDefault="00FF1717" w:rsidP="00FF1717">
      <w:pPr>
        <w:widowControl/>
        <w:suppressAutoHyphens w:val="0"/>
        <w:autoSpaceDE/>
        <w:jc w:val="both"/>
        <w:rPr>
          <w:sz w:val="26"/>
          <w:szCs w:val="26"/>
        </w:rPr>
      </w:pPr>
    </w:p>
    <w:p w:rsidR="00FF1717" w:rsidRDefault="009E116E" w:rsidP="001713C0">
      <w:pPr>
        <w:jc w:val="both"/>
        <w:outlineLvl w:val="0"/>
        <w:rPr>
          <w:sz w:val="26"/>
          <w:szCs w:val="26"/>
        </w:rPr>
      </w:pPr>
      <w:r w:rsidRPr="009E116E">
        <w:rPr>
          <w:sz w:val="26"/>
          <w:szCs w:val="26"/>
        </w:rPr>
        <w:t>EIT RawMaterials</w:t>
      </w:r>
      <w:r w:rsidR="00A00065">
        <w:rPr>
          <w:sz w:val="26"/>
          <w:szCs w:val="26"/>
        </w:rPr>
        <w:t xml:space="preserve"> tematikus közössége</w:t>
      </w:r>
      <w:r w:rsidRPr="009E116E">
        <w:rPr>
          <w:sz w:val="26"/>
          <w:szCs w:val="26"/>
        </w:rPr>
        <w:t xml:space="preserve"> </w:t>
      </w:r>
      <w:r>
        <w:rPr>
          <w:sz w:val="26"/>
          <w:szCs w:val="26"/>
        </w:rPr>
        <w:t>Hartai Évát jelölte</w:t>
      </w:r>
      <w:r w:rsidRPr="009E116E">
        <w:rPr>
          <w:sz w:val="26"/>
          <w:szCs w:val="26"/>
        </w:rPr>
        <w:t xml:space="preserve"> az "EIT Women Leadership Award" díjra. </w:t>
      </w:r>
      <w:r>
        <w:rPr>
          <w:sz w:val="26"/>
          <w:szCs w:val="26"/>
        </w:rPr>
        <w:t xml:space="preserve">Az EIT </w:t>
      </w:r>
      <w:r w:rsidR="00A00065">
        <w:rPr>
          <w:sz w:val="26"/>
          <w:szCs w:val="26"/>
        </w:rPr>
        <w:t>további hét</w:t>
      </w:r>
      <w:r>
        <w:rPr>
          <w:sz w:val="26"/>
          <w:szCs w:val="26"/>
        </w:rPr>
        <w:t xml:space="preserve"> tematikus közös</w:t>
      </w:r>
      <w:r w:rsidR="00A00065">
        <w:rPr>
          <w:sz w:val="26"/>
          <w:szCs w:val="26"/>
        </w:rPr>
        <w:t>s</w:t>
      </w:r>
      <w:r>
        <w:rPr>
          <w:sz w:val="26"/>
          <w:szCs w:val="26"/>
        </w:rPr>
        <w:t xml:space="preserve">ége </w:t>
      </w:r>
      <w:r w:rsidR="00A00065">
        <w:rPr>
          <w:sz w:val="26"/>
          <w:szCs w:val="26"/>
        </w:rPr>
        <w:t xml:space="preserve">is </w:t>
      </w:r>
      <w:r w:rsidR="00A00065" w:rsidRPr="009E116E">
        <w:rPr>
          <w:sz w:val="26"/>
          <w:szCs w:val="26"/>
        </w:rPr>
        <w:t>jelölhet</w:t>
      </w:r>
      <w:r w:rsidR="00A000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egy-egy </w:t>
      </w:r>
      <w:r w:rsidR="00A00065">
        <w:rPr>
          <w:sz w:val="26"/>
          <w:szCs w:val="26"/>
        </w:rPr>
        <w:t>főt</w:t>
      </w:r>
      <w:r w:rsidRPr="009E116E">
        <w:rPr>
          <w:sz w:val="26"/>
          <w:szCs w:val="26"/>
        </w:rPr>
        <w:t xml:space="preserve">. A nyolc </w:t>
      </w:r>
      <w:r w:rsidR="00A00065">
        <w:rPr>
          <w:sz w:val="26"/>
          <w:szCs w:val="26"/>
        </w:rPr>
        <w:t>jelölt</w:t>
      </w:r>
      <w:r w:rsidRPr="009E116E">
        <w:rPr>
          <w:sz w:val="26"/>
          <w:szCs w:val="26"/>
        </w:rPr>
        <w:t xml:space="preserve"> közül</w:t>
      </w:r>
      <w:r w:rsidR="00A00065">
        <w:rPr>
          <w:sz w:val="26"/>
          <w:szCs w:val="26"/>
        </w:rPr>
        <w:t xml:space="preserve"> (akiknek</w:t>
      </w:r>
      <w:r w:rsidR="00A00065" w:rsidRPr="00A00065">
        <w:t xml:space="preserve"> </w:t>
      </w:r>
      <w:r w:rsidR="00A00065">
        <w:rPr>
          <w:sz w:val="26"/>
          <w:szCs w:val="26"/>
        </w:rPr>
        <w:t>r</w:t>
      </w:r>
      <w:r w:rsidR="00A00065" w:rsidRPr="00A00065">
        <w:rPr>
          <w:sz w:val="26"/>
          <w:szCs w:val="26"/>
        </w:rPr>
        <w:t>észletes pályázati űrlapot kell kitölten</w:t>
      </w:r>
      <w:r w:rsidR="00A00065">
        <w:rPr>
          <w:sz w:val="26"/>
          <w:szCs w:val="26"/>
        </w:rPr>
        <w:t xml:space="preserve">iük, </w:t>
      </w:r>
      <w:r w:rsidR="00A00065" w:rsidRPr="00A00065">
        <w:rPr>
          <w:sz w:val="26"/>
          <w:szCs w:val="26"/>
        </w:rPr>
        <w:t xml:space="preserve">majd képzéseken </w:t>
      </w:r>
      <w:r w:rsidR="00A00065">
        <w:rPr>
          <w:sz w:val="26"/>
          <w:szCs w:val="26"/>
        </w:rPr>
        <w:t>vesznek részt,</w:t>
      </w:r>
      <w:r w:rsidR="00A00065" w:rsidRPr="00A00065">
        <w:rPr>
          <w:sz w:val="26"/>
          <w:szCs w:val="26"/>
        </w:rPr>
        <w:t xml:space="preserve"> és előadásokat kell tartan</w:t>
      </w:r>
      <w:r w:rsidR="00A00065">
        <w:rPr>
          <w:sz w:val="26"/>
          <w:szCs w:val="26"/>
        </w:rPr>
        <w:t>iuk)</w:t>
      </w:r>
      <w:r w:rsidR="00A00065" w:rsidRPr="00A00065">
        <w:rPr>
          <w:sz w:val="26"/>
          <w:szCs w:val="26"/>
        </w:rPr>
        <w:t xml:space="preserve"> </w:t>
      </w:r>
      <w:r w:rsidRPr="009E116E">
        <w:rPr>
          <w:sz w:val="26"/>
          <w:szCs w:val="26"/>
        </w:rPr>
        <w:t>az első három</w:t>
      </w:r>
      <w:r w:rsidR="00A00065">
        <w:rPr>
          <w:sz w:val="26"/>
          <w:szCs w:val="26"/>
        </w:rPr>
        <w:t>,</w:t>
      </w:r>
      <w:r w:rsidRPr="009E116E">
        <w:rPr>
          <w:sz w:val="26"/>
          <w:szCs w:val="26"/>
        </w:rPr>
        <w:t xml:space="preserve"> szeptemberben kapja meg a díjat.</w:t>
      </w:r>
    </w:p>
    <w:p w:rsidR="008560B0" w:rsidRDefault="008560B0" w:rsidP="008560B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****</w:t>
      </w:r>
    </w:p>
    <w:p w:rsidR="008560B0" w:rsidRDefault="008560B0" w:rsidP="001713C0">
      <w:pPr>
        <w:jc w:val="both"/>
        <w:outlineLvl w:val="0"/>
      </w:pPr>
      <w:r w:rsidRPr="008560B0">
        <w:t xml:space="preserve">Szerzői magánkiadásban megjelent </w:t>
      </w:r>
      <w:r w:rsidRPr="008560B0">
        <w:rPr>
          <w:i/>
          <w:iCs/>
        </w:rPr>
        <w:t>Szlabóczky Pál</w:t>
      </w:r>
      <w:r w:rsidRPr="008560B0">
        <w:t>: KRIVANOIDÁK - XC. 2007-es Tudománytörténeti Szakosztályi előadása, D</w:t>
      </w:r>
      <w:r w:rsidRPr="008560B0">
        <w:rPr>
          <w:i/>
          <w:iCs/>
        </w:rPr>
        <w:t>r. Földessy János</w:t>
      </w:r>
      <w:r w:rsidRPr="008560B0">
        <w:t xml:space="preserve"> előszavával, D</w:t>
      </w:r>
      <w:r w:rsidRPr="008560B0">
        <w:rPr>
          <w:i/>
          <w:iCs/>
        </w:rPr>
        <w:t>r. Komlóssy György</w:t>
      </w:r>
      <w:r w:rsidRPr="008560B0">
        <w:t xml:space="preserve"> utószavával. A kiadvány megtekinthető a Földtani </w:t>
      </w:r>
      <w:r>
        <w:t>Szakkönyvtárban,</w:t>
      </w:r>
      <w:r w:rsidRPr="008560B0">
        <w:t xml:space="preserve"> az Országos Széchenyi Könyvtárban</w:t>
      </w:r>
      <w:r>
        <w:t xml:space="preserve"> és elérhető honlapunk „Kiadványok” menüpontjából is.</w:t>
      </w:r>
    </w:p>
    <w:p w:rsidR="008560B0" w:rsidRPr="008560B0" w:rsidRDefault="008560B0" w:rsidP="001713C0">
      <w:pPr>
        <w:jc w:val="both"/>
        <w:outlineLvl w:val="0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BD7" w:rsidRPr="00ED118F" w:rsidTr="007E28B9">
        <w:tc>
          <w:tcPr>
            <w:tcW w:w="9628" w:type="dxa"/>
            <w:shd w:val="clear" w:color="auto" w:fill="D9D9D9" w:themeFill="background1" w:themeFillShade="D9"/>
          </w:tcPr>
          <w:p w:rsidR="008F6B11" w:rsidRPr="00ED118F" w:rsidRDefault="008F6B11" w:rsidP="001713C0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118F">
              <w:rPr>
                <w:rFonts w:ascii="Times New Roman" w:hAnsi="Times New Roman" w:cs="Times New Roman"/>
                <w:b/>
                <w:sz w:val="26"/>
                <w:szCs w:val="26"/>
              </w:rPr>
              <w:t>H2020 PROJEKTJEINK LEGÚJABB HÍREI</w:t>
            </w:r>
          </w:p>
        </w:tc>
      </w:tr>
    </w:tbl>
    <w:p w:rsidR="008F6B11" w:rsidRPr="00ED118F" w:rsidRDefault="008F6B11" w:rsidP="001713C0">
      <w:pPr>
        <w:widowControl/>
        <w:suppressAutoHyphens w:val="0"/>
        <w:autoSpaceDE/>
        <w:jc w:val="both"/>
        <w:rPr>
          <w:sz w:val="26"/>
          <w:szCs w:val="26"/>
        </w:rPr>
      </w:pPr>
    </w:p>
    <w:p w:rsidR="00B35941" w:rsidRPr="004E345C" w:rsidRDefault="00B77D66" w:rsidP="00D467E9">
      <w:pPr>
        <w:ind w:left="142" w:hanging="142"/>
      </w:pPr>
      <w:r w:rsidRPr="004E345C">
        <w:rPr>
          <w:b/>
        </w:rPr>
        <w:t>ROBOMINERS projekt</w:t>
      </w:r>
      <w:r w:rsidRPr="004E345C">
        <w:t xml:space="preserve"> </w:t>
      </w:r>
    </w:p>
    <w:p w:rsidR="00A1605D" w:rsidRDefault="00A1605D" w:rsidP="00D467E9">
      <w:pPr>
        <w:ind w:left="142" w:hanging="142"/>
      </w:pPr>
      <w:r>
        <w:t xml:space="preserve">– a projekt november 18-án Leobenben tartotta 2nd Clustering Eventjét: </w:t>
      </w:r>
      <w:r>
        <w:rPr>
          <w:rStyle w:val="Kiemels2"/>
          <w:rFonts w:eastAsia="Symbol"/>
        </w:rPr>
        <w:t>“The key technological obstacles towards a fully autonomous robotic mining (eco)system”</w:t>
      </w:r>
      <w:r>
        <w:t xml:space="preserve"> címmel a rendezvényhez online is lehetett csatlakozni. </w:t>
      </w:r>
    </w:p>
    <w:p w:rsidR="006B1013" w:rsidRDefault="00D467E9" w:rsidP="00D467E9">
      <w:pPr>
        <w:widowControl/>
        <w:suppressAutoHyphens w:val="0"/>
        <w:autoSpaceDE/>
        <w:ind w:left="142" w:hanging="142"/>
      </w:pPr>
      <w:r w:rsidRPr="002575E4">
        <w:t>–</w:t>
      </w:r>
      <w:r w:rsidR="00B77D66" w:rsidRPr="002575E4">
        <w:t xml:space="preserve"> </w:t>
      </w:r>
      <w:r w:rsidR="006B1013" w:rsidRPr="002575E4">
        <w:t>A projekt hatodik konzorciumi meetingje november 15-17-én zajlott, Leobenben. Az résztvevők az első napon a különböző munkacsomagok eredményeit és kapcsolódási pontjait tekintették át. A második napon a szlovéniai Mežica bányában tettek látogatást, amely a készülő robot prototípus potenciális tesztelő helye. A harmadik napon a projekt tanácsadó testületével tartottak munkaértekezletet.</w:t>
      </w:r>
    </w:p>
    <w:p w:rsidR="001A3340" w:rsidRPr="002575E4" w:rsidRDefault="001A3340" w:rsidP="001A3340">
      <w:pPr>
        <w:ind w:left="142" w:hanging="142"/>
      </w:pPr>
      <w:r w:rsidRPr="002575E4">
        <w:t xml:space="preserve">– Locomotion and navigation in harsh environments című, november 4-én tartott webináriumának felvételét itt lehet megtekinteni: </w:t>
      </w:r>
      <w:hyperlink r:id="rId38" w:tgtFrame="_blank" w:history="1">
        <w:r w:rsidRPr="002575E4">
          <w:rPr>
            <w:rStyle w:val="Hiperhivatkozs"/>
            <w:rFonts w:eastAsia="Symbol"/>
          </w:rPr>
          <w:t>https://www.youtube.com/watch?v=mh0nRysA744</w:t>
        </w:r>
      </w:hyperlink>
    </w:p>
    <w:p w:rsidR="004E345C" w:rsidRPr="002575E4" w:rsidRDefault="004E345C" w:rsidP="00D467E9">
      <w:pPr>
        <w:widowControl/>
        <w:suppressAutoHyphens w:val="0"/>
        <w:autoSpaceDE/>
        <w:ind w:left="142" w:hanging="142"/>
      </w:pPr>
      <w:r>
        <w:t>– A projekt partnerek</w:t>
      </w:r>
      <w:r w:rsidR="001A3340">
        <w:t xml:space="preserve"> vezetőinek</w:t>
      </w:r>
      <w:r>
        <w:t xml:space="preserve"> </w:t>
      </w:r>
      <w:r w:rsidR="001A3340">
        <w:t xml:space="preserve">bemutatkozását és a projektben való tevékenységüket itt lehet megtekinteni: </w:t>
      </w:r>
      <w:hyperlink r:id="rId39" w:history="1">
        <w:r w:rsidR="001A3340" w:rsidRPr="001A3340">
          <w:rPr>
            <w:rStyle w:val="Hiperhivatkozs"/>
          </w:rPr>
          <w:t>https://www.youtube.com/hashtag/weatrobominers</w:t>
        </w:r>
      </w:hyperlink>
    </w:p>
    <w:p w:rsidR="00B77D66" w:rsidRPr="002575E4" w:rsidRDefault="00D467E9" w:rsidP="00D467E9">
      <w:pPr>
        <w:widowControl/>
        <w:suppressAutoHyphens w:val="0"/>
        <w:autoSpaceDE/>
        <w:ind w:left="142" w:hanging="142"/>
      </w:pPr>
      <w:r w:rsidRPr="002575E4">
        <w:t xml:space="preserve">– </w:t>
      </w:r>
      <w:r w:rsidR="00B77D66" w:rsidRPr="002575E4">
        <w:t xml:space="preserve">A </w:t>
      </w:r>
      <w:r w:rsidRPr="002575E4">
        <w:t>program legújabb hírlevelét itt lehet elérni</w:t>
      </w:r>
      <w:r w:rsidR="00B77D66" w:rsidRPr="002575E4">
        <w:t xml:space="preserve">: </w:t>
      </w:r>
      <w:hyperlink r:id="rId40" w:tgtFrame="_blank" w:history="1">
        <w:r w:rsidR="00B77D66" w:rsidRPr="002575E4">
          <w:rPr>
            <w:rStyle w:val="Hiperhivatkozs"/>
            <w:rFonts w:eastAsia="Symbol"/>
          </w:rPr>
          <w:t>https://bit.ly/3Bi147X</w:t>
        </w:r>
      </w:hyperlink>
    </w:p>
    <w:p w:rsidR="00B02ABB" w:rsidRPr="002575E4" w:rsidRDefault="00D467E9" w:rsidP="00D467E9">
      <w:pPr>
        <w:widowControl/>
        <w:suppressAutoHyphens w:val="0"/>
        <w:autoSpaceDE/>
        <w:ind w:left="142" w:hanging="142"/>
      </w:pPr>
      <w:r w:rsidRPr="002575E4">
        <w:t xml:space="preserve">– </w:t>
      </w:r>
      <w:r w:rsidR="00B02ABB" w:rsidRPr="002575E4">
        <w:t xml:space="preserve">A projekt legfrissebb </w:t>
      </w:r>
      <w:hyperlink r:id="rId41" w:history="1">
        <w:r w:rsidR="00B02ABB" w:rsidRPr="002575E4">
          <w:rPr>
            <w:rStyle w:val="Hiperhivatkozs"/>
            <w:color w:val="auto"/>
          </w:rPr>
          <w:t>híreit itt olvashatják.</w:t>
        </w:r>
      </w:hyperlink>
    </w:p>
    <w:p w:rsidR="00B35941" w:rsidRPr="002575E4" w:rsidRDefault="00B35941" w:rsidP="00B35941">
      <w:pPr>
        <w:widowControl/>
        <w:suppressAutoHyphens w:val="0"/>
        <w:autoSpaceDE/>
        <w:jc w:val="both"/>
        <w:rPr>
          <w:b/>
        </w:rPr>
      </w:pPr>
      <w:r w:rsidRPr="002575E4">
        <w:rPr>
          <w:color w:val="222222"/>
          <w:lang w:eastAsia="hu-HU"/>
        </w:rPr>
        <w:t>————————————————————————</w:t>
      </w:r>
    </w:p>
    <w:p w:rsidR="00B35941" w:rsidRPr="002575E4" w:rsidRDefault="00B35941">
      <w:pPr>
        <w:widowControl/>
        <w:suppressAutoHyphens w:val="0"/>
        <w:autoSpaceDE/>
      </w:pPr>
    </w:p>
    <w:p w:rsidR="00B35941" w:rsidRPr="002575E4" w:rsidRDefault="00B35941" w:rsidP="00761FBA">
      <w:pPr>
        <w:widowControl/>
        <w:suppressAutoHyphens w:val="0"/>
        <w:autoSpaceDE/>
        <w:rPr>
          <w:b/>
        </w:rPr>
      </w:pPr>
      <w:r w:rsidRPr="002575E4">
        <w:rPr>
          <w:b/>
        </w:rPr>
        <w:t>REFLECT</w:t>
      </w:r>
      <w:r w:rsidR="00761FBA" w:rsidRPr="002575E4">
        <w:rPr>
          <w:b/>
        </w:rPr>
        <w:t xml:space="preserve"> projekt</w:t>
      </w:r>
    </w:p>
    <w:p w:rsidR="001049AA" w:rsidRPr="002575E4" w:rsidRDefault="001049AA" w:rsidP="001049AA">
      <w:pPr>
        <w:widowControl/>
        <w:suppressAutoHyphens w:val="0"/>
        <w:autoSpaceDE/>
        <w:ind w:left="142" w:hanging="142"/>
      </w:pPr>
      <w:r w:rsidRPr="002575E4">
        <w:t>– Megjelent a projekt új tájékoztató füzete az eddigi eredményekről:</w:t>
      </w:r>
      <w:r w:rsidR="006213F1" w:rsidRPr="002575E4">
        <w:t xml:space="preserve"> </w:t>
      </w:r>
      <w:hyperlink r:id="rId42" w:tgtFrame="_blank" w:history="1">
        <w:r w:rsidR="006213F1" w:rsidRPr="002575E4">
          <w:rPr>
            <w:rStyle w:val="Hiperhivatkozs"/>
            <w:rFonts w:eastAsia="Symbol"/>
          </w:rPr>
          <w:t>https://www.reflect-h2020.eu/wp-content/uploads/2021/11/reflect_brochure2_interactive.pdf</w:t>
        </w:r>
      </w:hyperlink>
      <w:r w:rsidRPr="002575E4">
        <w:rPr>
          <w:rFonts w:ascii="MS Mincho" w:eastAsia="MS Mincho" w:hAnsi="MS Mincho" w:cs="MS Mincho" w:hint="eastAsia"/>
        </w:rPr>
        <w:t> </w:t>
      </w:r>
    </w:p>
    <w:p w:rsidR="006213F1" w:rsidRPr="002575E4" w:rsidRDefault="00AA7A8F" w:rsidP="001049AA">
      <w:pPr>
        <w:widowControl/>
        <w:suppressAutoHyphens w:val="0"/>
        <w:autoSpaceDE/>
        <w:ind w:left="142" w:hanging="142"/>
        <w:jc w:val="both"/>
      </w:pPr>
      <w:r w:rsidRPr="002575E4">
        <w:t>– A REFLECT projekt legutóbbi konzorciumi meetingje február 17-18-án volt. A rendezvényen sor kerütl a geotermikus fluidumokhoz kapcsolódó európai szintű adatgyűjtés értékelésére, melyen a Földtani Társulat is részt vett.</w:t>
      </w:r>
    </w:p>
    <w:p w:rsidR="00761FBA" w:rsidRPr="002575E4" w:rsidRDefault="00761FBA" w:rsidP="001049AA">
      <w:pPr>
        <w:ind w:left="142" w:hanging="142"/>
        <w:rPr>
          <w:rStyle w:val="Hiperhivatkozs"/>
          <w:color w:val="auto"/>
        </w:rPr>
      </w:pPr>
      <w:r w:rsidRPr="002575E4">
        <w:t xml:space="preserve">– </w:t>
      </w:r>
      <w:r w:rsidR="0039248D">
        <w:t xml:space="preserve">A REFLECT projekt során </w:t>
      </w:r>
      <w:r w:rsidRPr="002575E4">
        <w:t xml:space="preserve">készül </w:t>
      </w:r>
      <w:r w:rsidR="0039248D">
        <w:t xml:space="preserve">el </w:t>
      </w:r>
      <w:r w:rsidRPr="002575E4">
        <w:t xml:space="preserve">az Európai Geotermikus Fluidum Atlasz, melynek béta változata </w:t>
      </w:r>
      <w:r w:rsidR="004973D9">
        <w:t xml:space="preserve">már elérhető: </w:t>
      </w:r>
      <w:hyperlink r:id="rId43" w:history="1">
        <w:r w:rsidR="004973D9" w:rsidRPr="004973D9">
          <w:rPr>
            <w:rStyle w:val="Hiperhivatkozs"/>
          </w:rPr>
          <w:t>https://www.reflect-h2020.eu/deliverables/</w:t>
        </w:r>
      </w:hyperlink>
    </w:p>
    <w:p w:rsidR="001049AA" w:rsidRPr="002575E4" w:rsidRDefault="001049AA" w:rsidP="001049AA">
      <w:pPr>
        <w:widowControl/>
        <w:suppressAutoHyphens w:val="0"/>
        <w:autoSpaceDE/>
        <w:ind w:left="142" w:hanging="142"/>
      </w:pPr>
      <w:r w:rsidRPr="002575E4">
        <w:rPr>
          <w:b/>
        </w:rPr>
        <w:t xml:space="preserve">– </w:t>
      </w:r>
      <w:r w:rsidRPr="002575E4">
        <w:t xml:space="preserve"> A projekt </w:t>
      </w:r>
      <w:hyperlink r:id="rId44" w:history="1">
        <w:r w:rsidR="00F02112" w:rsidRPr="00F02112">
          <w:rPr>
            <w:rStyle w:val="Hiperhivatkozs"/>
          </w:rPr>
          <w:t>második</w:t>
        </w:r>
        <w:r w:rsidRPr="00F02112">
          <w:rPr>
            <w:rStyle w:val="Hiperhivatkozs"/>
          </w:rPr>
          <w:t xml:space="preserve"> hírlevele</w:t>
        </w:r>
      </w:hyperlink>
      <w:r w:rsidRPr="002575E4">
        <w:t xml:space="preserve"> </w:t>
      </w:r>
      <w:r w:rsidR="00F02112">
        <w:t>decemberben jelent meg.</w:t>
      </w:r>
    </w:p>
    <w:p w:rsidR="00761FBA" w:rsidRPr="002575E4" w:rsidRDefault="00761FBA" w:rsidP="001049AA">
      <w:pPr>
        <w:widowControl/>
        <w:suppressAutoHyphens w:val="0"/>
        <w:autoSpaceDE/>
        <w:ind w:left="142" w:hanging="142"/>
        <w:jc w:val="both"/>
      </w:pPr>
      <w:r w:rsidRPr="002575E4">
        <w:t xml:space="preserve">– A projekt legfrissebb híreit </w:t>
      </w:r>
      <w:hyperlink r:id="rId45" w:history="1">
        <w:r w:rsidRPr="002575E4">
          <w:rPr>
            <w:rStyle w:val="Hiperhivatkozs"/>
            <w:color w:val="auto"/>
          </w:rPr>
          <w:t>itt olvashatják</w:t>
        </w:r>
      </w:hyperlink>
      <w:r w:rsidRPr="002575E4">
        <w:t>.</w:t>
      </w:r>
    </w:p>
    <w:p w:rsidR="00B35941" w:rsidRPr="002575E4" w:rsidRDefault="00B35941" w:rsidP="00B35941">
      <w:pPr>
        <w:widowControl/>
        <w:suppressAutoHyphens w:val="0"/>
        <w:autoSpaceDE/>
        <w:jc w:val="both"/>
        <w:rPr>
          <w:b/>
        </w:rPr>
      </w:pPr>
      <w:r w:rsidRPr="002575E4">
        <w:rPr>
          <w:color w:val="222222"/>
          <w:lang w:eastAsia="hu-HU"/>
        </w:rPr>
        <w:t>————————————————————————</w:t>
      </w:r>
    </w:p>
    <w:p w:rsidR="00B35941" w:rsidRPr="00F02112" w:rsidRDefault="00B35941" w:rsidP="00B35941">
      <w:pPr>
        <w:widowControl/>
        <w:suppressAutoHyphens w:val="0"/>
        <w:autoSpaceDE/>
        <w:rPr>
          <w:b/>
        </w:rPr>
      </w:pPr>
      <w:r w:rsidRPr="00F02112">
        <w:rPr>
          <w:b/>
        </w:rPr>
        <w:t>CROWDTHERMAL projekt</w:t>
      </w:r>
    </w:p>
    <w:p w:rsidR="00761B5F" w:rsidRDefault="00761B5F" w:rsidP="00334F0E">
      <w:pPr>
        <w:widowControl/>
        <w:suppressAutoHyphens w:val="0"/>
        <w:autoSpaceDE/>
        <w:ind w:left="142" w:hanging="142"/>
        <w:rPr>
          <w:color w:val="000000" w:themeColor="text1"/>
        </w:rPr>
      </w:pPr>
      <w:r>
        <w:rPr>
          <w:color w:val="000000" w:themeColor="text1"/>
        </w:rPr>
        <w:t xml:space="preserve">– A projekt első nemzetközi konferenciáját április 7-én tartja Madridban, amelyre online is lehet csatlakozni. A konferencia témája: Crowdthermal: </w:t>
      </w:r>
      <w:r w:rsidRPr="00761B5F">
        <w:rPr>
          <w:color w:val="000000" w:themeColor="text1"/>
        </w:rPr>
        <w:t>Introducing our services for community-funded geothermal projects</w:t>
      </w:r>
      <w:r>
        <w:rPr>
          <w:color w:val="000000" w:themeColor="text1"/>
        </w:rPr>
        <w:t xml:space="preserve"> részletek és jelentkezés a </w:t>
      </w:r>
      <w:hyperlink r:id="rId46" w:history="1">
        <w:r w:rsidRPr="00761B5F">
          <w:rPr>
            <w:rStyle w:val="Hiperhivatkozs"/>
          </w:rPr>
          <w:t>projekt oldalán.</w:t>
        </w:r>
      </w:hyperlink>
    </w:p>
    <w:p w:rsidR="00761B5F" w:rsidRPr="002575E4" w:rsidRDefault="00761B5F" w:rsidP="00761B5F">
      <w:pPr>
        <w:widowControl/>
        <w:suppressAutoHyphens w:val="0"/>
        <w:autoSpaceDE/>
        <w:ind w:left="142" w:hanging="142"/>
        <w:rPr>
          <w:lang w:eastAsia="hu-HU" w:bidi="ar-SA"/>
        </w:rPr>
      </w:pPr>
      <w:r w:rsidRPr="002575E4">
        <w:rPr>
          <w:color w:val="000000" w:themeColor="text1"/>
        </w:rPr>
        <w:lastRenderedPageBreak/>
        <w:t xml:space="preserve">– a projekt tájékoztatóit az új magyar, izlandi és spanyol esettanulmányokról itt lehet megtekinteni: </w:t>
      </w:r>
      <w:hyperlink r:id="rId47" w:tgtFrame="_blank" w:history="1">
        <w:r w:rsidRPr="002575E4">
          <w:rPr>
            <w:rStyle w:val="Hiperhivatkozs"/>
            <w:rFonts w:eastAsia="Symbol"/>
          </w:rPr>
          <w:t>https://www.crowdthermalproject.eu/factsheets/</w:t>
        </w:r>
      </w:hyperlink>
    </w:p>
    <w:p w:rsidR="00761B5F" w:rsidRDefault="00761B5F" w:rsidP="00334F0E">
      <w:pPr>
        <w:widowControl/>
        <w:suppressAutoHyphens w:val="0"/>
        <w:autoSpaceDE/>
        <w:ind w:left="142" w:hanging="142"/>
        <w:rPr>
          <w:color w:val="000000" w:themeColor="text1"/>
        </w:rPr>
      </w:pPr>
    </w:p>
    <w:p w:rsidR="00B35941" w:rsidRPr="002575E4" w:rsidRDefault="00334F0E" w:rsidP="00334F0E">
      <w:pPr>
        <w:ind w:left="142" w:hanging="142"/>
      </w:pPr>
      <w:r w:rsidRPr="002575E4">
        <w:t>–</w:t>
      </w:r>
      <w:r w:rsidR="00B35941" w:rsidRPr="002575E4">
        <w:t xml:space="preserve"> CROWDTHERMAL </w:t>
      </w:r>
      <w:r w:rsidR="00761B5F">
        <w:t xml:space="preserve">projekt legfrisebb tájékoztatóit itt érhetik el: </w:t>
      </w:r>
      <w:hyperlink r:id="rId48" w:history="1">
        <w:r w:rsidR="00761B5F" w:rsidRPr="00761B5F">
          <w:rPr>
            <w:rStyle w:val="Hiperhivatkozs"/>
          </w:rPr>
          <w:t>https://www.crowdthermalproject.eu/factsheets/</w:t>
        </w:r>
      </w:hyperlink>
    </w:p>
    <w:p w:rsidR="00B35941" w:rsidRPr="002575E4" w:rsidRDefault="00334F0E" w:rsidP="00334F0E">
      <w:pPr>
        <w:widowControl/>
        <w:suppressAutoHyphens w:val="0"/>
        <w:autoSpaceDE/>
        <w:ind w:left="142" w:hanging="142"/>
        <w:rPr>
          <w:color w:val="000000" w:themeColor="text1"/>
        </w:rPr>
      </w:pPr>
      <w:r w:rsidRPr="002575E4">
        <w:t xml:space="preserve">– </w:t>
      </w:r>
      <w:r w:rsidR="00B35941" w:rsidRPr="002575E4">
        <w:t xml:space="preserve">A projekt </w:t>
      </w:r>
      <w:r w:rsidRPr="002575E4">
        <w:rPr>
          <w:b/>
        </w:rPr>
        <w:t>legfrissebb híreit</w:t>
      </w:r>
      <w:r w:rsidR="00B35941" w:rsidRPr="002575E4">
        <w:rPr>
          <w:rStyle w:val="Hiperhivatkozs"/>
          <w:rFonts w:eastAsia="Symbol"/>
          <w:color w:val="auto"/>
          <w:u w:val="none"/>
        </w:rPr>
        <w:t xml:space="preserve"> </w:t>
      </w:r>
      <w:hyperlink r:id="rId49" w:history="1">
        <w:r w:rsidR="00B35941" w:rsidRPr="002575E4">
          <w:rPr>
            <w:rStyle w:val="Hiperhivatkozs"/>
            <w:rFonts w:eastAsia="Symbol"/>
            <w:color w:val="auto"/>
          </w:rPr>
          <w:t>itt olvashatják</w:t>
        </w:r>
        <w:r w:rsidR="00B35941" w:rsidRPr="002575E4">
          <w:rPr>
            <w:rStyle w:val="Hiperhivatkozs"/>
            <w:color w:val="auto"/>
          </w:rPr>
          <w:t>.</w:t>
        </w:r>
      </w:hyperlink>
    </w:p>
    <w:p w:rsidR="00B35941" w:rsidRPr="002575E4" w:rsidRDefault="00B35941" w:rsidP="00B35941">
      <w:pPr>
        <w:widowControl/>
        <w:suppressAutoHyphens w:val="0"/>
        <w:autoSpaceDE/>
        <w:jc w:val="both"/>
        <w:rPr>
          <w:b/>
        </w:rPr>
      </w:pPr>
      <w:r w:rsidRPr="002575E4">
        <w:rPr>
          <w:color w:val="222222"/>
          <w:lang w:eastAsia="hu-HU"/>
        </w:rPr>
        <w:t>————————————————————————</w:t>
      </w:r>
    </w:p>
    <w:p w:rsidR="00761FBA" w:rsidRPr="002575E4" w:rsidRDefault="00761FBA">
      <w:pPr>
        <w:widowControl/>
        <w:suppressAutoHyphens w:val="0"/>
        <w:autoSpaceDE/>
      </w:pPr>
    </w:p>
    <w:p w:rsidR="00B35941" w:rsidRPr="002575E4" w:rsidRDefault="006B1013" w:rsidP="00761FBA">
      <w:pPr>
        <w:widowControl/>
        <w:suppressAutoHyphens w:val="0"/>
        <w:autoSpaceDE/>
        <w:ind w:left="142" w:hanging="142"/>
        <w:rPr>
          <w:b/>
        </w:rPr>
      </w:pPr>
      <w:r w:rsidRPr="002575E4">
        <w:rPr>
          <w:b/>
        </w:rPr>
        <w:t>ENGIE projekt</w:t>
      </w:r>
    </w:p>
    <w:p w:rsidR="006B1013" w:rsidRPr="002575E4" w:rsidRDefault="00B35941" w:rsidP="00761FBA">
      <w:pPr>
        <w:widowControl/>
        <w:suppressAutoHyphens w:val="0"/>
        <w:autoSpaceDE/>
        <w:ind w:left="142" w:hanging="142"/>
      </w:pPr>
      <w:r w:rsidRPr="002575E4">
        <w:t>– N</w:t>
      </w:r>
      <w:r w:rsidR="006B1013" w:rsidRPr="002575E4">
        <w:t xml:space="preserve">ovember 24-én nyitotta meg a 'Geoscience methodology course for science teachers' című, tanároknak szóló, online elérhető oktatási platformot. A kurzus célja, hogy ötleteket adjon, illetve segítse a természettudományokat tanító középiskolai tanárokat abban, hogy a földtudományi jelenségeket érdekes, figyelemfelkeltő módon tanítsák. A kurzust Európa 21 országában hirdették meg, angol nyelven, és a tananyagok regisztráció után szabadon használhatók. Regisztrálni a következő címen lehet: </w:t>
      </w:r>
      <w:hyperlink r:id="rId50" w:tgtFrame="_blank" w:history="1">
        <w:r w:rsidR="006B1013" w:rsidRPr="002575E4">
          <w:rPr>
            <w:rStyle w:val="Hiperhivatkozs"/>
            <w:rFonts w:eastAsia="Symbol"/>
          </w:rPr>
          <w:t>https://learn.engieproject.eu/</w:t>
        </w:r>
      </w:hyperlink>
    </w:p>
    <w:p w:rsidR="00761FBA" w:rsidRPr="002575E4" w:rsidRDefault="00761FBA" w:rsidP="00761FBA">
      <w:pPr>
        <w:widowControl/>
        <w:suppressAutoHyphens w:val="0"/>
        <w:autoSpaceDE/>
        <w:spacing w:before="80"/>
        <w:ind w:left="142" w:hanging="142"/>
        <w:jc w:val="both"/>
        <w:rPr>
          <w:rStyle w:val="Hiperhivatkozs"/>
          <w:rFonts w:eastAsia="Symbol"/>
        </w:rPr>
      </w:pPr>
      <w:r w:rsidRPr="002575E4">
        <w:t xml:space="preserve">– Az Európai Unió által támogatott projekt </w:t>
      </w:r>
      <w:r w:rsidRPr="002575E4">
        <w:rPr>
          <w:b/>
        </w:rPr>
        <w:t>fotópályázatának</w:t>
      </w:r>
      <w:r w:rsidRPr="002575E4">
        <w:t xml:space="preserve"> címe: </w:t>
      </w:r>
      <w:r w:rsidRPr="002575E4">
        <w:rPr>
          <w:b/>
        </w:rPr>
        <w:t>#ENGIE4Geodiversity</w:t>
      </w:r>
      <w:r w:rsidRPr="002575E4">
        <w:t xml:space="preserve">. A versenyben 13-18 éves diákok vehetnek részt. A pályaművek beküldési határideje 2022. április 15, az első három helyezett értékes díjban részesül. További részletek a következő címen találhatók: </w:t>
      </w:r>
      <w:hyperlink r:id="rId51" w:tgtFrame="-s0j5VcaKGAfcR8UruJ7TA1" w:history="1">
        <w:r w:rsidRPr="002575E4">
          <w:rPr>
            <w:rStyle w:val="Hiperhivatkozs"/>
            <w:rFonts w:eastAsia="Symbol"/>
          </w:rPr>
          <w:t>https://www.engieproject.eu/2021/09/21/engie4geodiversity-photo-contest/.</w:t>
        </w:r>
      </w:hyperlink>
    </w:p>
    <w:p w:rsidR="0096555C" w:rsidRPr="002575E4" w:rsidRDefault="0096555C" w:rsidP="00761FBA">
      <w:pPr>
        <w:widowControl/>
        <w:suppressAutoHyphens w:val="0"/>
        <w:autoSpaceDE/>
        <w:spacing w:before="80"/>
        <w:ind w:left="142" w:hanging="142"/>
        <w:jc w:val="both"/>
        <w:rPr>
          <w:rStyle w:val="Hiperhivatkozs"/>
          <w:rFonts w:eastAsia="Symbol"/>
          <w:color w:val="auto"/>
          <w:u w:val="none"/>
        </w:rPr>
      </w:pPr>
      <w:r w:rsidRPr="002575E4">
        <w:rPr>
          <w:rStyle w:val="Hiperhivatkozs"/>
          <w:rFonts w:eastAsia="Symbol"/>
          <w:u w:val="none"/>
        </w:rPr>
        <w:t xml:space="preserve">– </w:t>
      </w:r>
      <w:r w:rsidRPr="002575E4">
        <w:t>Az EIT RawMaterials szervezet vezetősége az ENGIE projektet jelölte a 'Success Story' címre. A projekt sikerében nagy szerepe van annak, hogy 21 országból 25 partnert tömörít, akik révén a földtudományok népszerűsítésére szervezett eseményeken, akciókban a résztvevő fiatalok száma a projekt végére európai szinten várhatóan eléri a százezret.</w:t>
      </w:r>
    </w:p>
    <w:p w:rsidR="00B02ABB" w:rsidRPr="002575E4" w:rsidRDefault="00761FBA" w:rsidP="00761FBA">
      <w:pPr>
        <w:widowControl/>
        <w:suppressAutoHyphens w:val="0"/>
        <w:autoSpaceDE/>
        <w:spacing w:before="80"/>
        <w:ind w:left="142" w:hanging="142"/>
        <w:jc w:val="both"/>
        <w:rPr>
          <w:rStyle w:val="Hiperhivatkozs"/>
        </w:rPr>
      </w:pPr>
      <w:r w:rsidRPr="002575E4">
        <w:t xml:space="preserve">– </w:t>
      </w:r>
      <w:r w:rsidR="00B02ABB" w:rsidRPr="002575E4">
        <w:t>Megjelent az ENGIE online magazin</w:t>
      </w:r>
      <w:r w:rsidR="009F5D43" w:rsidRPr="002575E4">
        <w:t>jának 7. száma</w:t>
      </w:r>
      <w:r w:rsidR="00B02ABB" w:rsidRPr="002575E4">
        <w:t xml:space="preserve">, </w:t>
      </w:r>
      <w:r w:rsidR="009F5D43" w:rsidRPr="002575E4">
        <w:t>a magazinra</w:t>
      </w:r>
      <w:r w:rsidR="00B02ABB" w:rsidRPr="002575E4">
        <w:t xml:space="preserve"> </w:t>
      </w:r>
      <w:hyperlink r:id="rId52" w:history="1">
        <w:r w:rsidR="00B02ABB" w:rsidRPr="002575E4">
          <w:rPr>
            <w:rStyle w:val="Hiperhivatkozs"/>
          </w:rPr>
          <w:t>itt lehet feliratkozni.</w:t>
        </w:r>
      </w:hyperlink>
    </w:p>
    <w:p w:rsidR="00B02ABB" w:rsidRPr="002575E4" w:rsidRDefault="00761FBA" w:rsidP="00761FBA">
      <w:pPr>
        <w:widowControl/>
        <w:suppressAutoHyphens w:val="0"/>
        <w:autoSpaceDE/>
        <w:spacing w:before="80"/>
        <w:ind w:left="142" w:hanging="142"/>
        <w:jc w:val="both"/>
      </w:pPr>
      <w:r w:rsidRPr="002575E4">
        <w:t xml:space="preserve">– </w:t>
      </w:r>
      <w:r w:rsidR="00B02ABB" w:rsidRPr="002575E4">
        <w:t xml:space="preserve">A projekt legfrissebb </w:t>
      </w:r>
      <w:hyperlink r:id="rId53" w:history="1">
        <w:r w:rsidR="00B02ABB" w:rsidRPr="002575E4">
          <w:rPr>
            <w:rStyle w:val="Hiperhivatkozs"/>
            <w:color w:val="auto"/>
          </w:rPr>
          <w:t>híreit itt olvashatják.</w:t>
        </w:r>
      </w:hyperlink>
    </w:p>
    <w:p w:rsidR="002575E4" w:rsidRDefault="002575E4">
      <w:pPr>
        <w:widowControl/>
        <w:suppressAutoHyphens w:val="0"/>
        <w:autoSpaceDE/>
        <w:rPr>
          <w:color w:val="000000" w:themeColor="text1"/>
          <w:sz w:val="26"/>
          <w:szCs w:val="26"/>
        </w:rPr>
      </w:pPr>
    </w:p>
    <w:p w:rsidR="002575E4" w:rsidRPr="002575E4" w:rsidRDefault="002575E4" w:rsidP="002575E4">
      <w:pPr>
        <w:widowControl/>
        <w:suppressAutoHyphens w:val="0"/>
        <w:autoSpaceDE/>
        <w:jc w:val="center"/>
        <w:rPr>
          <w:b/>
        </w:rPr>
      </w:pPr>
      <w:r w:rsidRPr="002575E4">
        <w:rPr>
          <w:color w:val="222222"/>
          <w:lang w:eastAsia="hu-HU"/>
        </w:rPr>
        <w:t>————————————————————————</w:t>
      </w:r>
    </w:p>
    <w:p w:rsidR="003E29C0" w:rsidRPr="00ED118F" w:rsidRDefault="003E29C0" w:rsidP="001713C0">
      <w:pPr>
        <w:widowControl/>
        <w:suppressAutoHyphens w:val="0"/>
        <w:autoSpaceDE/>
        <w:jc w:val="both"/>
        <w:rPr>
          <w:color w:val="000000" w:themeColor="text1"/>
          <w:sz w:val="26"/>
          <w:szCs w:val="26"/>
        </w:rPr>
      </w:pPr>
    </w:p>
    <w:p w:rsidR="0014567D" w:rsidRPr="00ED118F" w:rsidRDefault="0014567D" w:rsidP="00227983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D118F">
        <w:rPr>
          <w:color w:val="000000" w:themeColor="text1"/>
          <w:sz w:val="26"/>
          <w:szCs w:val="26"/>
        </w:rPr>
        <w:t>M</w:t>
      </w: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ED118F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r w:rsidR="00AA16F0"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D118F">
        <w:rPr>
          <w:b/>
          <w:bCs/>
          <w:color w:val="000000" w:themeColor="text1"/>
          <w:sz w:val="26"/>
          <w:szCs w:val="26"/>
        </w:rPr>
        <w:t>küldjék el az alábbi címre:</w:t>
      </w:r>
    </w:p>
    <w:p w:rsidR="0014567D" w:rsidRPr="00ED118F" w:rsidRDefault="00BA55F8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54" w:history="1">
        <w:r w:rsidR="00931428" w:rsidRPr="00ED118F">
          <w:rPr>
            <w:rStyle w:val="Hiperhivatkozs"/>
            <w:b/>
            <w:bCs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ED118F" w:rsidRDefault="0014567D" w:rsidP="00227983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ED118F" w:rsidRDefault="0014567D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ED118F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ED118F" w:rsidRDefault="0014567D" w:rsidP="00227983">
      <w:pPr>
        <w:jc w:val="center"/>
        <w:rPr>
          <w:color w:val="000000" w:themeColor="text1"/>
          <w:sz w:val="26"/>
          <w:szCs w:val="26"/>
        </w:rPr>
      </w:pPr>
    </w:p>
    <w:p w:rsidR="0014567D" w:rsidRPr="00ED118F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ED118F" w:rsidRDefault="0014567D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ED118F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ED118F" w:rsidRDefault="00604316" w:rsidP="00227983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D118F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ED118F" w:rsidRDefault="00604316" w:rsidP="00227983">
      <w:pPr>
        <w:jc w:val="center"/>
        <w:rPr>
          <w:b/>
          <w:bCs/>
          <w:color w:val="000000" w:themeColor="text1"/>
          <w:sz w:val="26"/>
          <w:szCs w:val="26"/>
        </w:rPr>
      </w:pPr>
      <w:r w:rsidRPr="00ED118F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ED118F" w:rsidRDefault="00604316" w:rsidP="00227983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ED118F">
        <w:rPr>
          <w:b/>
          <w:bCs/>
          <w:color w:val="000000" w:themeColor="text1"/>
          <w:sz w:val="26"/>
          <w:szCs w:val="26"/>
        </w:rPr>
        <w:t xml:space="preserve">e-mail: </w:t>
      </w:r>
      <w:hyperlink r:id="rId55" w:history="1">
        <w:r w:rsidRPr="00ED118F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</w:p>
    <w:p w:rsidR="00E10825" w:rsidRPr="00ED118F" w:rsidRDefault="00E10825" w:rsidP="00227983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ED118F" w:rsidRDefault="00A16D5D" w:rsidP="00227983">
      <w:pPr>
        <w:jc w:val="center"/>
        <w:rPr>
          <w:b/>
          <w:color w:val="000000" w:themeColor="text1"/>
          <w:sz w:val="26"/>
          <w:szCs w:val="26"/>
        </w:rPr>
      </w:pPr>
      <w:r w:rsidRPr="00ED118F">
        <w:rPr>
          <w:b/>
          <w:color w:val="000000" w:themeColor="text1"/>
          <w:sz w:val="26"/>
          <w:szCs w:val="26"/>
        </w:rPr>
        <w:t>Félfogadás: hétfő, szerda 8.0</w:t>
      </w:r>
      <w:r w:rsidR="0014567D" w:rsidRPr="00ED118F">
        <w:rPr>
          <w:b/>
          <w:color w:val="000000" w:themeColor="text1"/>
          <w:sz w:val="26"/>
          <w:szCs w:val="26"/>
        </w:rPr>
        <w:t>0–</w:t>
      </w:r>
      <w:r w:rsidRPr="00ED118F">
        <w:rPr>
          <w:b/>
          <w:color w:val="000000" w:themeColor="text1"/>
          <w:sz w:val="26"/>
          <w:szCs w:val="26"/>
        </w:rPr>
        <w:t>17.3</w:t>
      </w:r>
      <w:r w:rsidR="00C91650" w:rsidRPr="00ED118F">
        <w:rPr>
          <w:b/>
          <w:color w:val="000000" w:themeColor="text1"/>
          <w:sz w:val="26"/>
          <w:szCs w:val="26"/>
        </w:rPr>
        <w:t>0</w:t>
      </w:r>
      <w:r w:rsidR="0014567D" w:rsidRPr="00ED118F">
        <w:rPr>
          <w:b/>
          <w:color w:val="000000" w:themeColor="text1"/>
          <w:sz w:val="26"/>
          <w:szCs w:val="26"/>
        </w:rPr>
        <w:t>,</w:t>
      </w:r>
      <w:r w:rsidRPr="00ED118F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ED118F">
        <w:rPr>
          <w:b/>
          <w:color w:val="000000" w:themeColor="text1"/>
          <w:sz w:val="26"/>
          <w:szCs w:val="26"/>
        </w:rPr>
        <w:t>–13</w:t>
      </w:r>
      <w:r w:rsidR="0014567D" w:rsidRPr="00ED118F">
        <w:rPr>
          <w:b/>
          <w:color w:val="000000" w:themeColor="text1"/>
          <w:sz w:val="26"/>
          <w:szCs w:val="26"/>
        </w:rPr>
        <w:t>.30,</w:t>
      </w:r>
      <w:r w:rsidR="00E10825" w:rsidRPr="00ED118F">
        <w:rPr>
          <w:b/>
          <w:color w:val="000000" w:themeColor="text1"/>
          <w:sz w:val="26"/>
          <w:szCs w:val="26"/>
        </w:rPr>
        <w:t xml:space="preserve"> </w:t>
      </w:r>
      <w:r w:rsidR="0014567D" w:rsidRPr="00ED118F">
        <w:rPr>
          <w:b/>
          <w:color w:val="000000" w:themeColor="text1"/>
          <w:sz w:val="26"/>
          <w:szCs w:val="26"/>
        </w:rPr>
        <w:t>az ettől eltérő időpont</w:t>
      </w:r>
      <w:r w:rsidR="00476780" w:rsidRPr="00ED118F">
        <w:rPr>
          <w:b/>
          <w:color w:val="000000" w:themeColor="text1"/>
          <w:sz w:val="26"/>
          <w:szCs w:val="26"/>
        </w:rPr>
        <w:t>ú érkezést</w:t>
      </w:r>
      <w:r w:rsidR="0014567D" w:rsidRPr="00ED118F">
        <w:rPr>
          <w:b/>
          <w:color w:val="000000" w:themeColor="text1"/>
          <w:sz w:val="26"/>
          <w:szCs w:val="26"/>
        </w:rPr>
        <w:t xml:space="preserve"> kérjük, előre jelezzék!</w:t>
      </w:r>
    </w:p>
    <w:sectPr w:rsidR="0014567D" w:rsidRPr="00ED118F" w:rsidSect="00C57521">
      <w:footerReference w:type="even" r:id="rId56"/>
      <w:footerReference w:type="default" r:id="rId57"/>
      <w:footerReference w:type="first" r:id="rId58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F8" w:rsidRDefault="00BA55F8">
      <w:r>
        <w:separator/>
      </w:r>
    </w:p>
  </w:endnote>
  <w:endnote w:type="continuationSeparator" w:id="0">
    <w:p w:rsidR="00BA55F8" w:rsidRDefault="00B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D9" w:rsidRDefault="00257FD9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257FD9" w:rsidRDefault="00257F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8F3">
          <w:rPr>
            <w:noProof/>
          </w:rPr>
          <w:t>7</w:t>
        </w:r>
        <w:r>
          <w:fldChar w:fldCharType="end"/>
        </w:r>
      </w:p>
    </w:sdtContent>
  </w:sdt>
  <w:p w:rsidR="00257FD9" w:rsidRDefault="00257FD9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257FD9" w:rsidRDefault="00257FD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FD9" w:rsidRDefault="00257F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F8" w:rsidRDefault="00BA55F8">
      <w:r>
        <w:separator/>
      </w:r>
    </w:p>
  </w:footnote>
  <w:footnote w:type="continuationSeparator" w:id="0">
    <w:p w:rsidR="00BA55F8" w:rsidRDefault="00BA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39F0FC7"/>
    <w:multiLevelType w:val="hybridMultilevel"/>
    <w:tmpl w:val="EE7CAB9E"/>
    <w:lvl w:ilvl="0" w:tplc="3D2888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215834"/>
    <w:multiLevelType w:val="hybridMultilevel"/>
    <w:tmpl w:val="2F788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11EBF"/>
    <w:multiLevelType w:val="hybridMultilevel"/>
    <w:tmpl w:val="8634DE1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E02DE5"/>
    <w:multiLevelType w:val="multilevel"/>
    <w:tmpl w:val="A612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542014"/>
    <w:multiLevelType w:val="multilevel"/>
    <w:tmpl w:val="C7A0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7926691"/>
    <w:multiLevelType w:val="hybridMultilevel"/>
    <w:tmpl w:val="5754B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E3F82"/>
    <w:multiLevelType w:val="hybridMultilevel"/>
    <w:tmpl w:val="EF366A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40CDC"/>
    <w:multiLevelType w:val="hybridMultilevel"/>
    <w:tmpl w:val="E5DA802A"/>
    <w:lvl w:ilvl="0" w:tplc="186EA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01C39"/>
    <w:multiLevelType w:val="multilevel"/>
    <w:tmpl w:val="FF9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C2A04D9"/>
    <w:multiLevelType w:val="hybridMultilevel"/>
    <w:tmpl w:val="DBB8E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30AE9"/>
    <w:multiLevelType w:val="multilevel"/>
    <w:tmpl w:val="9A9E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4D50CC"/>
    <w:multiLevelType w:val="hybridMultilevel"/>
    <w:tmpl w:val="CCE29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51928"/>
    <w:multiLevelType w:val="hybridMultilevel"/>
    <w:tmpl w:val="99A86D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4E08"/>
    <w:multiLevelType w:val="hybridMultilevel"/>
    <w:tmpl w:val="1B92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23A6"/>
    <w:multiLevelType w:val="multilevel"/>
    <w:tmpl w:val="B330D5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E67D1"/>
    <w:multiLevelType w:val="hybridMultilevel"/>
    <w:tmpl w:val="8A3E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07440"/>
    <w:multiLevelType w:val="hybridMultilevel"/>
    <w:tmpl w:val="B0621E92"/>
    <w:lvl w:ilvl="0" w:tplc="CAFA83A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27E60"/>
    <w:multiLevelType w:val="hybridMultilevel"/>
    <w:tmpl w:val="497209A4"/>
    <w:lvl w:ilvl="0" w:tplc="DF46F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F3DD1"/>
    <w:multiLevelType w:val="hybridMultilevel"/>
    <w:tmpl w:val="818AEE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A5CF3"/>
    <w:multiLevelType w:val="multilevel"/>
    <w:tmpl w:val="28826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48B50056"/>
    <w:multiLevelType w:val="multilevel"/>
    <w:tmpl w:val="37F621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432419"/>
    <w:multiLevelType w:val="multilevel"/>
    <w:tmpl w:val="FE2E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015F5E"/>
    <w:multiLevelType w:val="hybridMultilevel"/>
    <w:tmpl w:val="D4AEA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40925"/>
    <w:multiLevelType w:val="hybridMultilevel"/>
    <w:tmpl w:val="3D0E9D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60D67"/>
    <w:multiLevelType w:val="hybridMultilevel"/>
    <w:tmpl w:val="D8B89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53936"/>
    <w:multiLevelType w:val="hybridMultilevel"/>
    <w:tmpl w:val="F5D22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35222"/>
    <w:multiLevelType w:val="multilevel"/>
    <w:tmpl w:val="37F4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B87418"/>
    <w:multiLevelType w:val="multilevel"/>
    <w:tmpl w:val="21C2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50E04"/>
    <w:multiLevelType w:val="hybridMultilevel"/>
    <w:tmpl w:val="B70CEE32"/>
    <w:lvl w:ilvl="0" w:tplc="E140DA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0955D7"/>
    <w:multiLevelType w:val="hybridMultilevel"/>
    <w:tmpl w:val="9D76425E"/>
    <w:lvl w:ilvl="0" w:tplc="274A890C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1" w15:restartNumberingAfterBreak="0">
    <w:nsid w:val="70525559"/>
    <w:multiLevelType w:val="multilevel"/>
    <w:tmpl w:val="0C2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7609D"/>
    <w:multiLevelType w:val="multilevel"/>
    <w:tmpl w:val="3F4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28494B"/>
    <w:multiLevelType w:val="hybridMultilevel"/>
    <w:tmpl w:val="1360C616"/>
    <w:lvl w:ilvl="0" w:tplc="C51E8796"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759700F4"/>
    <w:multiLevelType w:val="hybridMultilevel"/>
    <w:tmpl w:val="AD54E3E4"/>
    <w:lvl w:ilvl="0" w:tplc="E370B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075F6"/>
    <w:multiLevelType w:val="hybridMultilevel"/>
    <w:tmpl w:val="3C06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A535D"/>
    <w:multiLevelType w:val="hybridMultilevel"/>
    <w:tmpl w:val="A0F8D2E4"/>
    <w:lvl w:ilvl="0" w:tplc="6BC623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26E27"/>
    <w:multiLevelType w:val="hybridMultilevel"/>
    <w:tmpl w:val="D89C924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F1109D1"/>
    <w:multiLevelType w:val="hybridMultilevel"/>
    <w:tmpl w:val="B1E89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6"/>
  </w:num>
  <w:num w:numId="4">
    <w:abstractNumId w:val="50"/>
  </w:num>
  <w:num w:numId="5">
    <w:abstractNumId w:val="32"/>
  </w:num>
  <w:num w:numId="6">
    <w:abstractNumId w:val="41"/>
  </w:num>
  <w:num w:numId="7">
    <w:abstractNumId w:val="38"/>
  </w:num>
  <w:num w:numId="8">
    <w:abstractNumId w:val="22"/>
  </w:num>
  <w:num w:numId="9">
    <w:abstractNumId w:val="35"/>
  </w:num>
  <w:num w:numId="10">
    <w:abstractNumId w:val="21"/>
  </w:num>
  <w:num w:numId="11">
    <w:abstractNumId w:val="46"/>
  </w:num>
  <w:num w:numId="12">
    <w:abstractNumId w:val="31"/>
  </w:num>
  <w:num w:numId="13">
    <w:abstractNumId w:val="37"/>
  </w:num>
  <w:num w:numId="14">
    <w:abstractNumId w:val="44"/>
  </w:num>
  <w:num w:numId="15">
    <w:abstractNumId w:val="28"/>
  </w:num>
  <w:num w:numId="16">
    <w:abstractNumId w:val="30"/>
  </w:num>
  <w:num w:numId="17">
    <w:abstractNumId w:val="14"/>
  </w:num>
  <w:num w:numId="18">
    <w:abstractNumId w:val="33"/>
  </w:num>
  <w:num w:numId="19">
    <w:abstractNumId w:val="47"/>
  </w:num>
  <w:num w:numId="20">
    <w:abstractNumId w:val="40"/>
  </w:num>
  <w:num w:numId="21">
    <w:abstractNumId w:val="48"/>
  </w:num>
  <w:num w:numId="22">
    <w:abstractNumId w:val="29"/>
  </w:num>
  <w:num w:numId="23">
    <w:abstractNumId w:val="23"/>
  </w:num>
  <w:num w:numId="24">
    <w:abstractNumId w:val="11"/>
  </w:num>
  <w:num w:numId="25">
    <w:abstractNumId w:val="19"/>
  </w:num>
  <w:num w:numId="26">
    <w:abstractNumId w:val="13"/>
  </w:num>
  <w:num w:numId="27">
    <w:abstractNumId w:val="24"/>
  </w:num>
  <w:num w:numId="28">
    <w:abstractNumId w:val="39"/>
  </w:num>
  <w:num w:numId="29">
    <w:abstractNumId w:val="18"/>
  </w:num>
  <w:num w:numId="30">
    <w:abstractNumId w:val="45"/>
  </w:num>
  <w:num w:numId="31">
    <w:abstractNumId w:val="15"/>
  </w:num>
  <w:num w:numId="32">
    <w:abstractNumId w:val="12"/>
  </w:num>
  <w:num w:numId="33">
    <w:abstractNumId w:val="42"/>
  </w:num>
  <w:num w:numId="34">
    <w:abstractNumId w:val="43"/>
  </w:num>
  <w:num w:numId="35">
    <w:abstractNumId w:val="0"/>
  </w:num>
  <w:num w:numId="36">
    <w:abstractNumId w:val="1"/>
  </w:num>
  <w:num w:numId="37">
    <w:abstractNumId w:val="2"/>
  </w:num>
  <w:num w:numId="38">
    <w:abstractNumId w:val="25"/>
  </w:num>
  <w:num w:numId="39">
    <w:abstractNumId w:val="26"/>
  </w:num>
  <w:num w:numId="40">
    <w:abstractNumId w:val="20"/>
  </w:num>
  <w:num w:numId="41">
    <w:abstractNumId w:val="49"/>
  </w:num>
  <w:num w:numId="42">
    <w:abstractNumId w:val="16"/>
  </w:num>
  <w:num w:numId="43">
    <w:abstractNumId w:val="27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4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0269"/>
    <w:rsid w:val="00002A8D"/>
    <w:rsid w:val="000035EF"/>
    <w:rsid w:val="0000448A"/>
    <w:rsid w:val="0000468B"/>
    <w:rsid w:val="000047A4"/>
    <w:rsid w:val="00007A1D"/>
    <w:rsid w:val="00010935"/>
    <w:rsid w:val="00013875"/>
    <w:rsid w:val="00017A9E"/>
    <w:rsid w:val="000224FA"/>
    <w:rsid w:val="00023C1B"/>
    <w:rsid w:val="00024157"/>
    <w:rsid w:val="00024691"/>
    <w:rsid w:val="00026204"/>
    <w:rsid w:val="000278AA"/>
    <w:rsid w:val="00027A38"/>
    <w:rsid w:val="00031D7C"/>
    <w:rsid w:val="000324A4"/>
    <w:rsid w:val="00032D91"/>
    <w:rsid w:val="00033B45"/>
    <w:rsid w:val="0003482B"/>
    <w:rsid w:val="00035D95"/>
    <w:rsid w:val="00035F26"/>
    <w:rsid w:val="0004000B"/>
    <w:rsid w:val="0004177A"/>
    <w:rsid w:val="000421E2"/>
    <w:rsid w:val="00044D31"/>
    <w:rsid w:val="00045976"/>
    <w:rsid w:val="00045DD2"/>
    <w:rsid w:val="0004663C"/>
    <w:rsid w:val="00046956"/>
    <w:rsid w:val="00047E46"/>
    <w:rsid w:val="00050B86"/>
    <w:rsid w:val="00051946"/>
    <w:rsid w:val="00052E5E"/>
    <w:rsid w:val="00056A71"/>
    <w:rsid w:val="00062792"/>
    <w:rsid w:val="00066263"/>
    <w:rsid w:val="0006666F"/>
    <w:rsid w:val="00066961"/>
    <w:rsid w:val="00071452"/>
    <w:rsid w:val="00073404"/>
    <w:rsid w:val="00074B0F"/>
    <w:rsid w:val="00075680"/>
    <w:rsid w:val="00076924"/>
    <w:rsid w:val="000774D6"/>
    <w:rsid w:val="0007750C"/>
    <w:rsid w:val="00081E4F"/>
    <w:rsid w:val="00082037"/>
    <w:rsid w:val="000839A6"/>
    <w:rsid w:val="00083F86"/>
    <w:rsid w:val="0008472B"/>
    <w:rsid w:val="00087D07"/>
    <w:rsid w:val="00091891"/>
    <w:rsid w:val="0009228E"/>
    <w:rsid w:val="0009461C"/>
    <w:rsid w:val="000946D8"/>
    <w:rsid w:val="00094732"/>
    <w:rsid w:val="000952B6"/>
    <w:rsid w:val="00096C41"/>
    <w:rsid w:val="0009786E"/>
    <w:rsid w:val="000A59C7"/>
    <w:rsid w:val="000A686F"/>
    <w:rsid w:val="000A7AFA"/>
    <w:rsid w:val="000B00E8"/>
    <w:rsid w:val="000B2EEF"/>
    <w:rsid w:val="000B39E6"/>
    <w:rsid w:val="000B3D1B"/>
    <w:rsid w:val="000B43FB"/>
    <w:rsid w:val="000B724B"/>
    <w:rsid w:val="000B7430"/>
    <w:rsid w:val="000C0E2C"/>
    <w:rsid w:val="000C230F"/>
    <w:rsid w:val="000C2871"/>
    <w:rsid w:val="000C2B0A"/>
    <w:rsid w:val="000C2BB7"/>
    <w:rsid w:val="000C2C92"/>
    <w:rsid w:val="000C4992"/>
    <w:rsid w:val="000C4D43"/>
    <w:rsid w:val="000C5C32"/>
    <w:rsid w:val="000C6FBD"/>
    <w:rsid w:val="000D01FC"/>
    <w:rsid w:val="000D0650"/>
    <w:rsid w:val="000D096E"/>
    <w:rsid w:val="000D0C0E"/>
    <w:rsid w:val="000D2244"/>
    <w:rsid w:val="000D2FFC"/>
    <w:rsid w:val="000D7662"/>
    <w:rsid w:val="000E0CC0"/>
    <w:rsid w:val="000E2853"/>
    <w:rsid w:val="000E32BE"/>
    <w:rsid w:val="000E534E"/>
    <w:rsid w:val="000E553C"/>
    <w:rsid w:val="000E579C"/>
    <w:rsid w:val="000E6B38"/>
    <w:rsid w:val="000F1365"/>
    <w:rsid w:val="000F5F78"/>
    <w:rsid w:val="000F701C"/>
    <w:rsid w:val="001015DA"/>
    <w:rsid w:val="0010176F"/>
    <w:rsid w:val="0010194E"/>
    <w:rsid w:val="00101ED2"/>
    <w:rsid w:val="00102077"/>
    <w:rsid w:val="00103025"/>
    <w:rsid w:val="00104231"/>
    <w:rsid w:val="001049AA"/>
    <w:rsid w:val="00104A47"/>
    <w:rsid w:val="00107F0E"/>
    <w:rsid w:val="00110067"/>
    <w:rsid w:val="0011137E"/>
    <w:rsid w:val="00113D27"/>
    <w:rsid w:val="001154E9"/>
    <w:rsid w:val="00115EA7"/>
    <w:rsid w:val="00116641"/>
    <w:rsid w:val="00116EDC"/>
    <w:rsid w:val="00116F4D"/>
    <w:rsid w:val="001172C8"/>
    <w:rsid w:val="0012055C"/>
    <w:rsid w:val="00120A59"/>
    <w:rsid w:val="00120B5C"/>
    <w:rsid w:val="00120ED0"/>
    <w:rsid w:val="00121225"/>
    <w:rsid w:val="00121A2C"/>
    <w:rsid w:val="001224DB"/>
    <w:rsid w:val="00123113"/>
    <w:rsid w:val="001236E8"/>
    <w:rsid w:val="00125663"/>
    <w:rsid w:val="00127CF0"/>
    <w:rsid w:val="00130916"/>
    <w:rsid w:val="00130D57"/>
    <w:rsid w:val="0013368D"/>
    <w:rsid w:val="0013395E"/>
    <w:rsid w:val="00134BC9"/>
    <w:rsid w:val="00137C3A"/>
    <w:rsid w:val="00137D1F"/>
    <w:rsid w:val="00140655"/>
    <w:rsid w:val="00141298"/>
    <w:rsid w:val="0014136F"/>
    <w:rsid w:val="00141F39"/>
    <w:rsid w:val="001430DF"/>
    <w:rsid w:val="00143319"/>
    <w:rsid w:val="00143669"/>
    <w:rsid w:val="00143887"/>
    <w:rsid w:val="0014422D"/>
    <w:rsid w:val="00144519"/>
    <w:rsid w:val="0014567D"/>
    <w:rsid w:val="001465F6"/>
    <w:rsid w:val="00150BB4"/>
    <w:rsid w:val="00151124"/>
    <w:rsid w:val="0015121B"/>
    <w:rsid w:val="0015549A"/>
    <w:rsid w:val="00156338"/>
    <w:rsid w:val="00156BB4"/>
    <w:rsid w:val="00157F76"/>
    <w:rsid w:val="00160382"/>
    <w:rsid w:val="0016078D"/>
    <w:rsid w:val="0016181D"/>
    <w:rsid w:val="001627E9"/>
    <w:rsid w:val="00163878"/>
    <w:rsid w:val="001648B2"/>
    <w:rsid w:val="00170E4A"/>
    <w:rsid w:val="001713C0"/>
    <w:rsid w:val="00171751"/>
    <w:rsid w:val="00171BE8"/>
    <w:rsid w:val="00171BE9"/>
    <w:rsid w:val="001730A0"/>
    <w:rsid w:val="00175A3B"/>
    <w:rsid w:val="001772D9"/>
    <w:rsid w:val="00177B01"/>
    <w:rsid w:val="00180463"/>
    <w:rsid w:val="00180B36"/>
    <w:rsid w:val="00182638"/>
    <w:rsid w:val="00182794"/>
    <w:rsid w:val="001828D7"/>
    <w:rsid w:val="00183BAC"/>
    <w:rsid w:val="001848B2"/>
    <w:rsid w:val="00184D0C"/>
    <w:rsid w:val="00186FA5"/>
    <w:rsid w:val="001874F9"/>
    <w:rsid w:val="00187FFB"/>
    <w:rsid w:val="00190B42"/>
    <w:rsid w:val="0019139D"/>
    <w:rsid w:val="00191BF2"/>
    <w:rsid w:val="00194385"/>
    <w:rsid w:val="001945F1"/>
    <w:rsid w:val="001964D5"/>
    <w:rsid w:val="00196ED1"/>
    <w:rsid w:val="001A0596"/>
    <w:rsid w:val="001A112C"/>
    <w:rsid w:val="001A17C0"/>
    <w:rsid w:val="001A1A73"/>
    <w:rsid w:val="001A3340"/>
    <w:rsid w:val="001A3397"/>
    <w:rsid w:val="001A369F"/>
    <w:rsid w:val="001A488D"/>
    <w:rsid w:val="001A5D55"/>
    <w:rsid w:val="001A5F43"/>
    <w:rsid w:val="001A6223"/>
    <w:rsid w:val="001A707D"/>
    <w:rsid w:val="001A7401"/>
    <w:rsid w:val="001A7E95"/>
    <w:rsid w:val="001B1666"/>
    <w:rsid w:val="001B37C0"/>
    <w:rsid w:val="001B5337"/>
    <w:rsid w:val="001B5E1C"/>
    <w:rsid w:val="001B650B"/>
    <w:rsid w:val="001B6E6C"/>
    <w:rsid w:val="001B6F82"/>
    <w:rsid w:val="001C08D3"/>
    <w:rsid w:val="001C2FB9"/>
    <w:rsid w:val="001C3936"/>
    <w:rsid w:val="001C3A09"/>
    <w:rsid w:val="001C43E6"/>
    <w:rsid w:val="001C6F8A"/>
    <w:rsid w:val="001C7B9F"/>
    <w:rsid w:val="001C7E86"/>
    <w:rsid w:val="001D07F4"/>
    <w:rsid w:val="001D59FF"/>
    <w:rsid w:val="001E0772"/>
    <w:rsid w:val="001E1180"/>
    <w:rsid w:val="001E1CCB"/>
    <w:rsid w:val="001E273C"/>
    <w:rsid w:val="001E42C5"/>
    <w:rsid w:val="001E4CEB"/>
    <w:rsid w:val="001E60C4"/>
    <w:rsid w:val="001E78CD"/>
    <w:rsid w:val="001E7F8D"/>
    <w:rsid w:val="001F13BC"/>
    <w:rsid w:val="001F1DEA"/>
    <w:rsid w:val="001F20EA"/>
    <w:rsid w:val="001F33A1"/>
    <w:rsid w:val="001F34A2"/>
    <w:rsid w:val="001F3A47"/>
    <w:rsid w:val="001F3BF8"/>
    <w:rsid w:val="001F4F61"/>
    <w:rsid w:val="001F7AE9"/>
    <w:rsid w:val="0020005E"/>
    <w:rsid w:val="002003E2"/>
    <w:rsid w:val="00201449"/>
    <w:rsid w:val="00202744"/>
    <w:rsid w:val="00203A5A"/>
    <w:rsid w:val="00204E05"/>
    <w:rsid w:val="0020555E"/>
    <w:rsid w:val="00206801"/>
    <w:rsid w:val="00207984"/>
    <w:rsid w:val="002079AD"/>
    <w:rsid w:val="00210856"/>
    <w:rsid w:val="00210C55"/>
    <w:rsid w:val="00214A2E"/>
    <w:rsid w:val="00214EB2"/>
    <w:rsid w:val="00216413"/>
    <w:rsid w:val="00216D20"/>
    <w:rsid w:val="00216D2D"/>
    <w:rsid w:val="00217B08"/>
    <w:rsid w:val="0022079C"/>
    <w:rsid w:val="0022200E"/>
    <w:rsid w:val="00222D87"/>
    <w:rsid w:val="002268C1"/>
    <w:rsid w:val="00227983"/>
    <w:rsid w:val="00232867"/>
    <w:rsid w:val="00232C62"/>
    <w:rsid w:val="00232D8C"/>
    <w:rsid w:val="00233033"/>
    <w:rsid w:val="00235EFB"/>
    <w:rsid w:val="0023613B"/>
    <w:rsid w:val="00237CE3"/>
    <w:rsid w:val="00241520"/>
    <w:rsid w:val="00241A2C"/>
    <w:rsid w:val="00244998"/>
    <w:rsid w:val="00246739"/>
    <w:rsid w:val="00250C41"/>
    <w:rsid w:val="00253540"/>
    <w:rsid w:val="00254697"/>
    <w:rsid w:val="002553AA"/>
    <w:rsid w:val="0025601C"/>
    <w:rsid w:val="002575E4"/>
    <w:rsid w:val="00257C6F"/>
    <w:rsid w:val="00257FD9"/>
    <w:rsid w:val="00260B7D"/>
    <w:rsid w:val="002619C4"/>
    <w:rsid w:val="00261CC7"/>
    <w:rsid w:val="002623FB"/>
    <w:rsid w:val="002642ED"/>
    <w:rsid w:val="00265569"/>
    <w:rsid w:val="00265BE9"/>
    <w:rsid w:val="0026600F"/>
    <w:rsid w:val="002678AE"/>
    <w:rsid w:val="0027008F"/>
    <w:rsid w:val="002720C3"/>
    <w:rsid w:val="00272931"/>
    <w:rsid w:val="002729FC"/>
    <w:rsid w:val="00273A30"/>
    <w:rsid w:val="00275E6D"/>
    <w:rsid w:val="002761B0"/>
    <w:rsid w:val="0028263B"/>
    <w:rsid w:val="002827AB"/>
    <w:rsid w:val="002835DA"/>
    <w:rsid w:val="00285BB9"/>
    <w:rsid w:val="00285CD2"/>
    <w:rsid w:val="002874A9"/>
    <w:rsid w:val="002910EA"/>
    <w:rsid w:val="00291B6A"/>
    <w:rsid w:val="002926A7"/>
    <w:rsid w:val="002932A2"/>
    <w:rsid w:val="00293F89"/>
    <w:rsid w:val="002979F0"/>
    <w:rsid w:val="002A0D97"/>
    <w:rsid w:val="002A3157"/>
    <w:rsid w:val="002A4476"/>
    <w:rsid w:val="002A5B89"/>
    <w:rsid w:val="002B025D"/>
    <w:rsid w:val="002B0961"/>
    <w:rsid w:val="002B130E"/>
    <w:rsid w:val="002B1DBA"/>
    <w:rsid w:val="002B1E3A"/>
    <w:rsid w:val="002B4175"/>
    <w:rsid w:val="002B7878"/>
    <w:rsid w:val="002C0B18"/>
    <w:rsid w:val="002C12D2"/>
    <w:rsid w:val="002C1776"/>
    <w:rsid w:val="002C34F1"/>
    <w:rsid w:val="002C6D21"/>
    <w:rsid w:val="002D3B67"/>
    <w:rsid w:val="002D4159"/>
    <w:rsid w:val="002D46F0"/>
    <w:rsid w:val="002D4AA1"/>
    <w:rsid w:val="002D688F"/>
    <w:rsid w:val="002D68B0"/>
    <w:rsid w:val="002D7144"/>
    <w:rsid w:val="002D7B49"/>
    <w:rsid w:val="002E094A"/>
    <w:rsid w:val="002E11C0"/>
    <w:rsid w:val="002E2165"/>
    <w:rsid w:val="002E2225"/>
    <w:rsid w:val="002E28F3"/>
    <w:rsid w:val="002E4270"/>
    <w:rsid w:val="002E615F"/>
    <w:rsid w:val="002E68EB"/>
    <w:rsid w:val="002F0A0D"/>
    <w:rsid w:val="002F1501"/>
    <w:rsid w:val="002F28DA"/>
    <w:rsid w:val="002F3468"/>
    <w:rsid w:val="002F3CEE"/>
    <w:rsid w:val="002F5B33"/>
    <w:rsid w:val="002F6183"/>
    <w:rsid w:val="003001AD"/>
    <w:rsid w:val="00301675"/>
    <w:rsid w:val="00302A40"/>
    <w:rsid w:val="00302BDD"/>
    <w:rsid w:val="00303A1B"/>
    <w:rsid w:val="003041BF"/>
    <w:rsid w:val="00306AAE"/>
    <w:rsid w:val="0030709A"/>
    <w:rsid w:val="00307D1B"/>
    <w:rsid w:val="003132B3"/>
    <w:rsid w:val="00313614"/>
    <w:rsid w:val="00313CCC"/>
    <w:rsid w:val="0031417F"/>
    <w:rsid w:val="003168AC"/>
    <w:rsid w:val="00320C3B"/>
    <w:rsid w:val="00321F50"/>
    <w:rsid w:val="00322410"/>
    <w:rsid w:val="00322DDB"/>
    <w:rsid w:val="00323BFD"/>
    <w:rsid w:val="0032449F"/>
    <w:rsid w:val="00324807"/>
    <w:rsid w:val="00325D1E"/>
    <w:rsid w:val="00326275"/>
    <w:rsid w:val="00326C7F"/>
    <w:rsid w:val="00327BA2"/>
    <w:rsid w:val="003301E6"/>
    <w:rsid w:val="0033040E"/>
    <w:rsid w:val="003311FA"/>
    <w:rsid w:val="003330D9"/>
    <w:rsid w:val="003335A0"/>
    <w:rsid w:val="00333F27"/>
    <w:rsid w:val="00334F0E"/>
    <w:rsid w:val="0033647C"/>
    <w:rsid w:val="00336A7D"/>
    <w:rsid w:val="003377FC"/>
    <w:rsid w:val="0034161D"/>
    <w:rsid w:val="00344AE3"/>
    <w:rsid w:val="0034563C"/>
    <w:rsid w:val="00345690"/>
    <w:rsid w:val="0034632A"/>
    <w:rsid w:val="003466A8"/>
    <w:rsid w:val="003578FF"/>
    <w:rsid w:val="003606FA"/>
    <w:rsid w:val="0036085B"/>
    <w:rsid w:val="0036123E"/>
    <w:rsid w:val="003616A8"/>
    <w:rsid w:val="0036447A"/>
    <w:rsid w:val="00365B6E"/>
    <w:rsid w:val="0036700C"/>
    <w:rsid w:val="00367246"/>
    <w:rsid w:val="003673A2"/>
    <w:rsid w:val="003705E8"/>
    <w:rsid w:val="00372D2F"/>
    <w:rsid w:val="0037358E"/>
    <w:rsid w:val="0037565D"/>
    <w:rsid w:val="00380D92"/>
    <w:rsid w:val="003822C4"/>
    <w:rsid w:val="00384472"/>
    <w:rsid w:val="00386607"/>
    <w:rsid w:val="00386DAE"/>
    <w:rsid w:val="00386FE1"/>
    <w:rsid w:val="00390D02"/>
    <w:rsid w:val="003919CB"/>
    <w:rsid w:val="0039248D"/>
    <w:rsid w:val="0039294E"/>
    <w:rsid w:val="003A0959"/>
    <w:rsid w:val="003A32F4"/>
    <w:rsid w:val="003A374D"/>
    <w:rsid w:val="003A3867"/>
    <w:rsid w:val="003A4EAC"/>
    <w:rsid w:val="003A5F2E"/>
    <w:rsid w:val="003A6181"/>
    <w:rsid w:val="003A7819"/>
    <w:rsid w:val="003A7C81"/>
    <w:rsid w:val="003B199B"/>
    <w:rsid w:val="003B289F"/>
    <w:rsid w:val="003B406E"/>
    <w:rsid w:val="003B4128"/>
    <w:rsid w:val="003B5A57"/>
    <w:rsid w:val="003C00BA"/>
    <w:rsid w:val="003C0F50"/>
    <w:rsid w:val="003C1577"/>
    <w:rsid w:val="003C1D61"/>
    <w:rsid w:val="003C24CD"/>
    <w:rsid w:val="003C4427"/>
    <w:rsid w:val="003C5BAE"/>
    <w:rsid w:val="003C769C"/>
    <w:rsid w:val="003D1938"/>
    <w:rsid w:val="003D2F66"/>
    <w:rsid w:val="003D4466"/>
    <w:rsid w:val="003D456B"/>
    <w:rsid w:val="003D4C21"/>
    <w:rsid w:val="003D4E78"/>
    <w:rsid w:val="003D68D2"/>
    <w:rsid w:val="003D7D22"/>
    <w:rsid w:val="003E14E0"/>
    <w:rsid w:val="003E1E9E"/>
    <w:rsid w:val="003E2421"/>
    <w:rsid w:val="003E2448"/>
    <w:rsid w:val="003E296C"/>
    <w:rsid w:val="003E29C0"/>
    <w:rsid w:val="003E3EC1"/>
    <w:rsid w:val="003E7721"/>
    <w:rsid w:val="003E7D37"/>
    <w:rsid w:val="003F071D"/>
    <w:rsid w:val="003F3EBC"/>
    <w:rsid w:val="003F4019"/>
    <w:rsid w:val="003F44F8"/>
    <w:rsid w:val="003F5C41"/>
    <w:rsid w:val="003F5F8B"/>
    <w:rsid w:val="003F6F12"/>
    <w:rsid w:val="00401C54"/>
    <w:rsid w:val="00401FBF"/>
    <w:rsid w:val="00403C08"/>
    <w:rsid w:val="0040439D"/>
    <w:rsid w:val="00405D2D"/>
    <w:rsid w:val="00406754"/>
    <w:rsid w:val="00410025"/>
    <w:rsid w:val="004124C0"/>
    <w:rsid w:val="00413F0D"/>
    <w:rsid w:val="00417AFA"/>
    <w:rsid w:val="00420028"/>
    <w:rsid w:val="004203B1"/>
    <w:rsid w:val="0042087F"/>
    <w:rsid w:val="00420BCB"/>
    <w:rsid w:val="00423BE1"/>
    <w:rsid w:val="0042439B"/>
    <w:rsid w:val="004245A0"/>
    <w:rsid w:val="00425026"/>
    <w:rsid w:val="00425A02"/>
    <w:rsid w:val="004262C5"/>
    <w:rsid w:val="00426F46"/>
    <w:rsid w:val="00427B87"/>
    <w:rsid w:val="00427D13"/>
    <w:rsid w:val="004301B5"/>
    <w:rsid w:val="00432187"/>
    <w:rsid w:val="00433CFB"/>
    <w:rsid w:val="0043456B"/>
    <w:rsid w:val="00434C2E"/>
    <w:rsid w:val="00436877"/>
    <w:rsid w:val="00437B26"/>
    <w:rsid w:val="004417B0"/>
    <w:rsid w:val="00441AD0"/>
    <w:rsid w:val="00441C08"/>
    <w:rsid w:val="00442107"/>
    <w:rsid w:val="00442408"/>
    <w:rsid w:val="004428F2"/>
    <w:rsid w:val="00442A8C"/>
    <w:rsid w:val="004447DC"/>
    <w:rsid w:val="00446314"/>
    <w:rsid w:val="0044649F"/>
    <w:rsid w:val="004473F3"/>
    <w:rsid w:val="00447B01"/>
    <w:rsid w:val="00447B3F"/>
    <w:rsid w:val="00450980"/>
    <w:rsid w:val="0045156E"/>
    <w:rsid w:val="004560C1"/>
    <w:rsid w:val="00456F86"/>
    <w:rsid w:val="004571A4"/>
    <w:rsid w:val="004601A2"/>
    <w:rsid w:val="004605FF"/>
    <w:rsid w:val="00461BE6"/>
    <w:rsid w:val="00462545"/>
    <w:rsid w:val="004635A1"/>
    <w:rsid w:val="004655CD"/>
    <w:rsid w:val="00466C28"/>
    <w:rsid w:val="00466D4F"/>
    <w:rsid w:val="00467F69"/>
    <w:rsid w:val="00467F81"/>
    <w:rsid w:val="00470472"/>
    <w:rsid w:val="00470507"/>
    <w:rsid w:val="0047157B"/>
    <w:rsid w:val="00471715"/>
    <w:rsid w:val="00472135"/>
    <w:rsid w:val="004723AA"/>
    <w:rsid w:val="00473425"/>
    <w:rsid w:val="00475099"/>
    <w:rsid w:val="004752FC"/>
    <w:rsid w:val="00476780"/>
    <w:rsid w:val="00477BF3"/>
    <w:rsid w:val="004805F8"/>
    <w:rsid w:val="00483D47"/>
    <w:rsid w:val="0048508A"/>
    <w:rsid w:val="00486382"/>
    <w:rsid w:val="00486A6C"/>
    <w:rsid w:val="0048747B"/>
    <w:rsid w:val="00490305"/>
    <w:rsid w:val="00492B9A"/>
    <w:rsid w:val="00492FB4"/>
    <w:rsid w:val="004934DC"/>
    <w:rsid w:val="004956AF"/>
    <w:rsid w:val="00496539"/>
    <w:rsid w:val="00496671"/>
    <w:rsid w:val="004973D9"/>
    <w:rsid w:val="004A04FA"/>
    <w:rsid w:val="004A0B6D"/>
    <w:rsid w:val="004A0BC1"/>
    <w:rsid w:val="004A1C17"/>
    <w:rsid w:val="004A24C7"/>
    <w:rsid w:val="004A25A1"/>
    <w:rsid w:val="004A422D"/>
    <w:rsid w:val="004A57B5"/>
    <w:rsid w:val="004A6BB8"/>
    <w:rsid w:val="004A733E"/>
    <w:rsid w:val="004B0B9A"/>
    <w:rsid w:val="004B15EA"/>
    <w:rsid w:val="004B198A"/>
    <w:rsid w:val="004B1F24"/>
    <w:rsid w:val="004B3F5B"/>
    <w:rsid w:val="004B6098"/>
    <w:rsid w:val="004B6EDF"/>
    <w:rsid w:val="004B72E7"/>
    <w:rsid w:val="004B7DF1"/>
    <w:rsid w:val="004C01A4"/>
    <w:rsid w:val="004C0200"/>
    <w:rsid w:val="004C3099"/>
    <w:rsid w:val="004C3110"/>
    <w:rsid w:val="004C357A"/>
    <w:rsid w:val="004C38B0"/>
    <w:rsid w:val="004C43EA"/>
    <w:rsid w:val="004C494F"/>
    <w:rsid w:val="004C5458"/>
    <w:rsid w:val="004C6C12"/>
    <w:rsid w:val="004D0BB6"/>
    <w:rsid w:val="004D0C65"/>
    <w:rsid w:val="004D25B1"/>
    <w:rsid w:val="004D3E6F"/>
    <w:rsid w:val="004D4FA5"/>
    <w:rsid w:val="004D5321"/>
    <w:rsid w:val="004D5F56"/>
    <w:rsid w:val="004D65CB"/>
    <w:rsid w:val="004E0B3F"/>
    <w:rsid w:val="004E0C97"/>
    <w:rsid w:val="004E2D18"/>
    <w:rsid w:val="004E345C"/>
    <w:rsid w:val="004E3480"/>
    <w:rsid w:val="004E4A59"/>
    <w:rsid w:val="004E55B6"/>
    <w:rsid w:val="004E6C57"/>
    <w:rsid w:val="004E7AC0"/>
    <w:rsid w:val="004E7BA5"/>
    <w:rsid w:val="004F0404"/>
    <w:rsid w:val="004F0A64"/>
    <w:rsid w:val="004F0B40"/>
    <w:rsid w:val="004F0C54"/>
    <w:rsid w:val="004F15B9"/>
    <w:rsid w:val="004F340B"/>
    <w:rsid w:val="004F51C9"/>
    <w:rsid w:val="004F5237"/>
    <w:rsid w:val="004F6B7D"/>
    <w:rsid w:val="004F7830"/>
    <w:rsid w:val="004F7F7A"/>
    <w:rsid w:val="005007D8"/>
    <w:rsid w:val="00501700"/>
    <w:rsid w:val="005024CF"/>
    <w:rsid w:val="00503564"/>
    <w:rsid w:val="005043C2"/>
    <w:rsid w:val="00504AB5"/>
    <w:rsid w:val="0050741A"/>
    <w:rsid w:val="005074B5"/>
    <w:rsid w:val="005079EB"/>
    <w:rsid w:val="00510194"/>
    <w:rsid w:val="00510EC2"/>
    <w:rsid w:val="00511085"/>
    <w:rsid w:val="00511187"/>
    <w:rsid w:val="005114F7"/>
    <w:rsid w:val="005140EF"/>
    <w:rsid w:val="00515B68"/>
    <w:rsid w:val="00516393"/>
    <w:rsid w:val="0051667C"/>
    <w:rsid w:val="005200D9"/>
    <w:rsid w:val="00521B58"/>
    <w:rsid w:val="005222AD"/>
    <w:rsid w:val="00522462"/>
    <w:rsid w:val="00522EAB"/>
    <w:rsid w:val="00522F35"/>
    <w:rsid w:val="005235AD"/>
    <w:rsid w:val="00523C0A"/>
    <w:rsid w:val="00524E8F"/>
    <w:rsid w:val="0052767C"/>
    <w:rsid w:val="00531ABC"/>
    <w:rsid w:val="00531C1E"/>
    <w:rsid w:val="0053202E"/>
    <w:rsid w:val="00532987"/>
    <w:rsid w:val="00533AB1"/>
    <w:rsid w:val="0053433D"/>
    <w:rsid w:val="00534E43"/>
    <w:rsid w:val="00534F36"/>
    <w:rsid w:val="005357B8"/>
    <w:rsid w:val="00535EFA"/>
    <w:rsid w:val="00536B80"/>
    <w:rsid w:val="0053731E"/>
    <w:rsid w:val="00541681"/>
    <w:rsid w:val="00541AFE"/>
    <w:rsid w:val="00541B23"/>
    <w:rsid w:val="0054236D"/>
    <w:rsid w:val="0054272C"/>
    <w:rsid w:val="00543F8F"/>
    <w:rsid w:val="005441CF"/>
    <w:rsid w:val="0054515E"/>
    <w:rsid w:val="00545327"/>
    <w:rsid w:val="00545979"/>
    <w:rsid w:val="00547BC8"/>
    <w:rsid w:val="00550A3A"/>
    <w:rsid w:val="005527B8"/>
    <w:rsid w:val="00553975"/>
    <w:rsid w:val="00553CE7"/>
    <w:rsid w:val="005546D4"/>
    <w:rsid w:val="00554A22"/>
    <w:rsid w:val="00556D48"/>
    <w:rsid w:val="005606F3"/>
    <w:rsid w:val="00560993"/>
    <w:rsid w:val="00562AFD"/>
    <w:rsid w:val="0056302D"/>
    <w:rsid w:val="005649B3"/>
    <w:rsid w:val="0056546B"/>
    <w:rsid w:val="005659C0"/>
    <w:rsid w:val="00566D1D"/>
    <w:rsid w:val="00571369"/>
    <w:rsid w:val="00571A58"/>
    <w:rsid w:val="00572BAD"/>
    <w:rsid w:val="00574F6B"/>
    <w:rsid w:val="00576942"/>
    <w:rsid w:val="00577FC0"/>
    <w:rsid w:val="00580F32"/>
    <w:rsid w:val="005813AC"/>
    <w:rsid w:val="005823D3"/>
    <w:rsid w:val="00583D15"/>
    <w:rsid w:val="00583EEC"/>
    <w:rsid w:val="00584232"/>
    <w:rsid w:val="00586384"/>
    <w:rsid w:val="005865EB"/>
    <w:rsid w:val="00590E35"/>
    <w:rsid w:val="005929EC"/>
    <w:rsid w:val="00592D73"/>
    <w:rsid w:val="00593670"/>
    <w:rsid w:val="00594A76"/>
    <w:rsid w:val="00596326"/>
    <w:rsid w:val="00597920"/>
    <w:rsid w:val="005A0AB3"/>
    <w:rsid w:val="005A0F44"/>
    <w:rsid w:val="005A13F0"/>
    <w:rsid w:val="005A2358"/>
    <w:rsid w:val="005A2DC7"/>
    <w:rsid w:val="005A372E"/>
    <w:rsid w:val="005A3F1F"/>
    <w:rsid w:val="005A6491"/>
    <w:rsid w:val="005A6AEA"/>
    <w:rsid w:val="005A7F66"/>
    <w:rsid w:val="005B1630"/>
    <w:rsid w:val="005B2950"/>
    <w:rsid w:val="005B4063"/>
    <w:rsid w:val="005B4322"/>
    <w:rsid w:val="005B514D"/>
    <w:rsid w:val="005B606E"/>
    <w:rsid w:val="005B67F7"/>
    <w:rsid w:val="005C00C6"/>
    <w:rsid w:val="005C0131"/>
    <w:rsid w:val="005C14D6"/>
    <w:rsid w:val="005C19E2"/>
    <w:rsid w:val="005C2EBD"/>
    <w:rsid w:val="005C65E6"/>
    <w:rsid w:val="005C6610"/>
    <w:rsid w:val="005C7910"/>
    <w:rsid w:val="005D0764"/>
    <w:rsid w:val="005D1002"/>
    <w:rsid w:val="005D21F0"/>
    <w:rsid w:val="005D33EE"/>
    <w:rsid w:val="005D39F5"/>
    <w:rsid w:val="005E0394"/>
    <w:rsid w:val="005E0675"/>
    <w:rsid w:val="005E57EE"/>
    <w:rsid w:val="005E5E69"/>
    <w:rsid w:val="005E6358"/>
    <w:rsid w:val="005E6E20"/>
    <w:rsid w:val="005F0682"/>
    <w:rsid w:val="005F0B64"/>
    <w:rsid w:val="005F21F5"/>
    <w:rsid w:val="005F247E"/>
    <w:rsid w:val="005F2546"/>
    <w:rsid w:val="005F296B"/>
    <w:rsid w:val="005F3531"/>
    <w:rsid w:val="005F4D82"/>
    <w:rsid w:val="005F592C"/>
    <w:rsid w:val="00600216"/>
    <w:rsid w:val="00600A69"/>
    <w:rsid w:val="006020CE"/>
    <w:rsid w:val="00604316"/>
    <w:rsid w:val="006043C0"/>
    <w:rsid w:val="0060527A"/>
    <w:rsid w:val="00605A1E"/>
    <w:rsid w:val="00606AB4"/>
    <w:rsid w:val="006071D5"/>
    <w:rsid w:val="006111FE"/>
    <w:rsid w:val="00611250"/>
    <w:rsid w:val="006112FF"/>
    <w:rsid w:val="006125E9"/>
    <w:rsid w:val="00612BFD"/>
    <w:rsid w:val="00614E98"/>
    <w:rsid w:val="00616DC6"/>
    <w:rsid w:val="00617929"/>
    <w:rsid w:val="0061796A"/>
    <w:rsid w:val="006213F1"/>
    <w:rsid w:val="006224E2"/>
    <w:rsid w:val="00623361"/>
    <w:rsid w:val="00623A05"/>
    <w:rsid w:val="00625F5F"/>
    <w:rsid w:val="00626295"/>
    <w:rsid w:val="006270F2"/>
    <w:rsid w:val="00631BF8"/>
    <w:rsid w:val="00632612"/>
    <w:rsid w:val="00632CCF"/>
    <w:rsid w:val="00633313"/>
    <w:rsid w:val="006337B1"/>
    <w:rsid w:val="006342DE"/>
    <w:rsid w:val="006343A7"/>
    <w:rsid w:val="0063534B"/>
    <w:rsid w:val="00635BF8"/>
    <w:rsid w:val="00640071"/>
    <w:rsid w:val="00641E9C"/>
    <w:rsid w:val="00642266"/>
    <w:rsid w:val="00642A0D"/>
    <w:rsid w:val="00642A66"/>
    <w:rsid w:val="00643E4F"/>
    <w:rsid w:val="00645A59"/>
    <w:rsid w:val="00650F98"/>
    <w:rsid w:val="00651599"/>
    <w:rsid w:val="00652F6D"/>
    <w:rsid w:val="00654CC2"/>
    <w:rsid w:val="00654D31"/>
    <w:rsid w:val="00655620"/>
    <w:rsid w:val="00656805"/>
    <w:rsid w:val="00656840"/>
    <w:rsid w:val="00656C34"/>
    <w:rsid w:val="00660AB8"/>
    <w:rsid w:val="00660D2C"/>
    <w:rsid w:val="00661018"/>
    <w:rsid w:val="00661844"/>
    <w:rsid w:val="00662600"/>
    <w:rsid w:val="00662F61"/>
    <w:rsid w:val="00663BB2"/>
    <w:rsid w:val="00663C33"/>
    <w:rsid w:val="00663FC9"/>
    <w:rsid w:val="006643E9"/>
    <w:rsid w:val="00664911"/>
    <w:rsid w:val="0066695E"/>
    <w:rsid w:val="00667093"/>
    <w:rsid w:val="00667142"/>
    <w:rsid w:val="00667215"/>
    <w:rsid w:val="006703A1"/>
    <w:rsid w:val="00670EF2"/>
    <w:rsid w:val="00671080"/>
    <w:rsid w:val="00671D61"/>
    <w:rsid w:val="00671F2F"/>
    <w:rsid w:val="006766CF"/>
    <w:rsid w:val="006822B1"/>
    <w:rsid w:val="00682391"/>
    <w:rsid w:val="00682CA4"/>
    <w:rsid w:val="00683F11"/>
    <w:rsid w:val="0068461B"/>
    <w:rsid w:val="00685FF1"/>
    <w:rsid w:val="00686E52"/>
    <w:rsid w:val="00686EB9"/>
    <w:rsid w:val="006871A5"/>
    <w:rsid w:val="0069026C"/>
    <w:rsid w:val="00691653"/>
    <w:rsid w:val="00691884"/>
    <w:rsid w:val="00691ACF"/>
    <w:rsid w:val="00692561"/>
    <w:rsid w:val="0069429A"/>
    <w:rsid w:val="00694EC6"/>
    <w:rsid w:val="006958E5"/>
    <w:rsid w:val="00695CA8"/>
    <w:rsid w:val="006963EF"/>
    <w:rsid w:val="006965D7"/>
    <w:rsid w:val="00696666"/>
    <w:rsid w:val="006975FC"/>
    <w:rsid w:val="006A204F"/>
    <w:rsid w:val="006A5BBD"/>
    <w:rsid w:val="006A5C5F"/>
    <w:rsid w:val="006A7613"/>
    <w:rsid w:val="006B1013"/>
    <w:rsid w:val="006B12CE"/>
    <w:rsid w:val="006B1D80"/>
    <w:rsid w:val="006B230D"/>
    <w:rsid w:val="006B2D36"/>
    <w:rsid w:val="006B4C2B"/>
    <w:rsid w:val="006B4EA7"/>
    <w:rsid w:val="006B6A0F"/>
    <w:rsid w:val="006B6A37"/>
    <w:rsid w:val="006B7277"/>
    <w:rsid w:val="006B7371"/>
    <w:rsid w:val="006C117A"/>
    <w:rsid w:val="006C136A"/>
    <w:rsid w:val="006C3A1E"/>
    <w:rsid w:val="006C640F"/>
    <w:rsid w:val="006C6C15"/>
    <w:rsid w:val="006D0017"/>
    <w:rsid w:val="006D079C"/>
    <w:rsid w:val="006D3738"/>
    <w:rsid w:val="006D3BF3"/>
    <w:rsid w:val="006D6103"/>
    <w:rsid w:val="006D671D"/>
    <w:rsid w:val="006D7B68"/>
    <w:rsid w:val="006E1E8B"/>
    <w:rsid w:val="006E2291"/>
    <w:rsid w:val="006E2991"/>
    <w:rsid w:val="006E2B5E"/>
    <w:rsid w:val="006E4330"/>
    <w:rsid w:val="006E4576"/>
    <w:rsid w:val="006E4E47"/>
    <w:rsid w:val="006E6133"/>
    <w:rsid w:val="006E634D"/>
    <w:rsid w:val="006E693E"/>
    <w:rsid w:val="006E7384"/>
    <w:rsid w:val="006E7C08"/>
    <w:rsid w:val="006F02DF"/>
    <w:rsid w:val="006F121F"/>
    <w:rsid w:val="006F135D"/>
    <w:rsid w:val="006F138E"/>
    <w:rsid w:val="006F1F78"/>
    <w:rsid w:val="006F4B49"/>
    <w:rsid w:val="00702EE6"/>
    <w:rsid w:val="0070377B"/>
    <w:rsid w:val="00703E80"/>
    <w:rsid w:val="007042FF"/>
    <w:rsid w:val="007059C3"/>
    <w:rsid w:val="0070613E"/>
    <w:rsid w:val="00706644"/>
    <w:rsid w:val="007103A5"/>
    <w:rsid w:val="00710F37"/>
    <w:rsid w:val="00710FE7"/>
    <w:rsid w:val="00711C49"/>
    <w:rsid w:val="00711F9B"/>
    <w:rsid w:val="0071244F"/>
    <w:rsid w:val="00712D61"/>
    <w:rsid w:val="0071396E"/>
    <w:rsid w:val="007142E6"/>
    <w:rsid w:val="00714C0E"/>
    <w:rsid w:val="007152B8"/>
    <w:rsid w:val="007173D6"/>
    <w:rsid w:val="0072120A"/>
    <w:rsid w:val="007216F1"/>
    <w:rsid w:val="00721A9A"/>
    <w:rsid w:val="00722BB8"/>
    <w:rsid w:val="00723640"/>
    <w:rsid w:val="007236C4"/>
    <w:rsid w:val="00723B39"/>
    <w:rsid w:val="00724B49"/>
    <w:rsid w:val="00725174"/>
    <w:rsid w:val="0072592F"/>
    <w:rsid w:val="007266B3"/>
    <w:rsid w:val="00727718"/>
    <w:rsid w:val="00731176"/>
    <w:rsid w:val="00731224"/>
    <w:rsid w:val="007312C9"/>
    <w:rsid w:val="0073427B"/>
    <w:rsid w:val="00734D9B"/>
    <w:rsid w:val="007352CE"/>
    <w:rsid w:val="007366A5"/>
    <w:rsid w:val="00736C48"/>
    <w:rsid w:val="00737199"/>
    <w:rsid w:val="00741A20"/>
    <w:rsid w:val="007421B3"/>
    <w:rsid w:val="0074370D"/>
    <w:rsid w:val="0074427E"/>
    <w:rsid w:val="00744290"/>
    <w:rsid w:val="00744614"/>
    <w:rsid w:val="007453E1"/>
    <w:rsid w:val="00746D90"/>
    <w:rsid w:val="00750768"/>
    <w:rsid w:val="00751A69"/>
    <w:rsid w:val="00753C74"/>
    <w:rsid w:val="00754A21"/>
    <w:rsid w:val="0075582D"/>
    <w:rsid w:val="00761B5F"/>
    <w:rsid w:val="00761FBA"/>
    <w:rsid w:val="00765377"/>
    <w:rsid w:val="0076786F"/>
    <w:rsid w:val="007715E7"/>
    <w:rsid w:val="0077357F"/>
    <w:rsid w:val="00773DB7"/>
    <w:rsid w:val="00775B78"/>
    <w:rsid w:val="00776071"/>
    <w:rsid w:val="00777267"/>
    <w:rsid w:val="007775B0"/>
    <w:rsid w:val="00777876"/>
    <w:rsid w:val="00780AF5"/>
    <w:rsid w:val="00780B78"/>
    <w:rsid w:val="00780E1F"/>
    <w:rsid w:val="00782ED8"/>
    <w:rsid w:val="00783F83"/>
    <w:rsid w:val="0079208B"/>
    <w:rsid w:val="007926C2"/>
    <w:rsid w:val="007927CC"/>
    <w:rsid w:val="00794238"/>
    <w:rsid w:val="007955EA"/>
    <w:rsid w:val="00796BB7"/>
    <w:rsid w:val="00797CBF"/>
    <w:rsid w:val="007A1056"/>
    <w:rsid w:val="007A31C2"/>
    <w:rsid w:val="007A41AA"/>
    <w:rsid w:val="007A6CD1"/>
    <w:rsid w:val="007B066D"/>
    <w:rsid w:val="007B1409"/>
    <w:rsid w:val="007B3AA6"/>
    <w:rsid w:val="007B561B"/>
    <w:rsid w:val="007C066A"/>
    <w:rsid w:val="007C0B62"/>
    <w:rsid w:val="007C1423"/>
    <w:rsid w:val="007C22F8"/>
    <w:rsid w:val="007C3733"/>
    <w:rsid w:val="007C3EE4"/>
    <w:rsid w:val="007C6FA2"/>
    <w:rsid w:val="007C705F"/>
    <w:rsid w:val="007C73E2"/>
    <w:rsid w:val="007D034F"/>
    <w:rsid w:val="007D1495"/>
    <w:rsid w:val="007D19B0"/>
    <w:rsid w:val="007D2EAF"/>
    <w:rsid w:val="007D31CD"/>
    <w:rsid w:val="007D4A79"/>
    <w:rsid w:val="007D5F9A"/>
    <w:rsid w:val="007D6919"/>
    <w:rsid w:val="007E089F"/>
    <w:rsid w:val="007E0CC8"/>
    <w:rsid w:val="007E1954"/>
    <w:rsid w:val="007E2274"/>
    <w:rsid w:val="007E28B9"/>
    <w:rsid w:val="007E30FE"/>
    <w:rsid w:val="007E4EB7"/>
    <w:rsid w:val="007E650F"/>
    <w:rsid w:val="007F0520"/>
    <w:rsid w:val="007F16BE"/>
    <w:rsid w:val="007F3A2E"/>
    <w:rsid w:val="007F3BF6"/>
    <w:rsid w:val="007F4C56"/>
    <w:rsid w:val="007F4F96"/>
    <w:rsid w:val="007F58E4"/>
    <w:rsid w:val="007F6884"/>
    <w:rsid w:val="007F70E8"/>
    <w:rsid w:val="00800D3B"/>
    <w:rsid w:val="00803A9B"/>
    <w:rsid w:val="00804B20"/>
    <w:rsid w:val="00804C1E"/>
    <w:rsid w:val="0080548D"/>
    <w:rsid w:val="00805AFB"/>
    <w:rsid w:val="00806695"/>
    <w:rsid w:val="00807AE0"/>
    <w:rsid w:val="00807C83"/>
    <w:rsid w:val="00810BFB"/>
    <w:rsid w:val="00811003"/>
    <w:rsid w:val="00813F2E"/>
    <w:rsid w:val="00814B88"/>
    <w:rsid w:val="00820E87"/>
    <w:rsid w:val="00822A0C"/>
    <w:rsid w:val="008241D3"/>
    <w:rsid w:val="00825004"/>
    <w:rsid w:val="008257FB"/>
    <w:rsid w:val="0082654A"/>
    <w:rsid w:val="008268B8"/>
    <w:rsid w:val="0082739D"/>
    <w:rsid w:val="00827A69"/>
    <w:rsid w:val="00830FE0"/>
    <w:rsid w:val="00833FF0"/>
    <w:rsid w:val="00834AF9"/>
    <w:rsid w:val="008356A7"/>
    <w:rsid w:val="00837C40"/>
    <w:rsid w:val="008401BB"/>
    <w:rsid w:val="0084023E"/>
    <w:rsid w:val="00842C08"/>
    <w:rsid w:val="008437A6"/>
    <w:rsid w:val="008447EE"/>
    <w:rsid w:val="00844D7F"/>
    <w:rsid w:val="00845085"/>
    <w:rsid w:val="00850984"/>
    <w:rsid w:val="0085189C"/>
    <w:rsid w:val="008528F3"/>
    <w:rsid w:val="00852A20"/>
    <w:rsid w:val="00854584"/>
    <w:rsid w:val="00855FB8"/>
    <w:rsid w:val="008560B0"/>
    <w:rsid w:val="0086138C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232C"/>
    <w:rsid w:val="00872D47"/>
    <w:rsid w:val="008732AA"/>
    <w:rsid w:val="008765DF"/>
    <w:rsid w:val="00883B84"/>
    <w:rsid w:val="008867A2"/>
    <w:rsid w:val="008909A6"/>
    <w:rsid w:val="00890D32"/>
    <w:rsid w:val="00891341"/>
    <w:rsid w:val="00891378"/>
    <w:rsid w:val="00891A61"/>
    <w:rsid w:val="00892B19"/>
    <w:rsid w:val="0089475C"/>
    <w:rsid w:val="00894A95"/>
    <w:rsid w:val="00896157"/>
    <w:rsid w:val="008971AB"/>
    <w:rsid w:val="008A16F2"/>
    <w:rsid w:val="008A177D"/>
    <w:rsid w:val="008A2336"/>
    <w:rsid w:val="008A2EBB"/>
    <w:rsid w:val="008A6DCD"/>
    <w:rsid w:val="008A75A5"/>
    <w:rsid w:val="008B086D"/>
    <w:rsid w:val="008B18CE"/>
    <w:rsid w:val="008B1B4E"/>
    <w:rsid w:val="008B243A"/>
    <w:rsid w:val="008B6788"/>
    <w:rsid w:val="008B7970"/>
    <w:rsid w:val="008C2C3A"/>
    <w:rsid w:val="008C4771"/>
    <w:rsid w:val="008C543F"/>
    <w:rsid w:val="008C5871"/>
    <w:rsid w:val="008C7B8D"/>
    <w:rsid w:val="008C7F24"/>
    <w:rsid w:val="008D0725"/>
    <w:rsid w:val="008D0D66"/>
    <w:rsid w:val="008D18B4"/>
    <w:rsid w:val="008D1A17"/>
    <w:rsid w:val="008D1E3F"/>
    <w:rsid w:val="008D2FBB"/>
    <w:rsid w:val="008D3332"/>
    <w:rsid w:val="008D37DD"/>
    <w:rsid w:val="008D3E64"/>
    <w:rsid w:val="008D48C5"/>
    <w:rsid w:val="008D4DF6"/>
    <w:rsid w:val="008D5642"/>
    <w:rsid w:val="008D564B"/>
    <w:rsid w:val="008D64B0"/>
    <w:rsid w:val="008D7476"/>
    <w:rsid w:val="008D7D7D"/>
    <w:rsid w:val="008E02D9"/>
    <w:rsid w:val="008E159F"/>
    <w:rsid w:val="008E299F"/>
    <w:rsid w:val="008E5A00"/>
    <w:rsid w:val="008E5F79"/>
    <w:rsid w:val="008E71D8"/>
    <w:rsid w:val="008F0282"/>
    <w:rsid w:val="008F0822"/>
    <w:rsid w:val="008F0A5D"/>
    <w:rsid w:val="008F0EFE"/>
    <w:rsid w:val="008F1BD8"/>
    <w:rsid w:val="008F2662"/>
    <w:rsid w:val="008F2BDF"/>
    <w:rsid w:val="008F2EB6"/>
    <w:rsid w:val="008F4AC3"/>
    <w:rsid w:val="008F662B"/>
    <w:rsid w:val="008F6B11"/>
    <w:rsid w:val="008F74B6"/>
    <w:rsid w:val="00901547"/>
    <w:rsid w:val="00901B7D"/>
    <w:rsid w:val="0090205A"/>
    <w:rsid w:val="00902942"/>
    <w:rsid w:val="0090458A"/>
    <w:rsid w:val="00906B23"/>
    <w:rsid w:val="00910AFF"/>
    <w:rsid w:val="00911A2F"/>
    <w:rsid w:val="00911D53"/>
    <w:rsid w:val="0091288D"/>
    <w:rsid w:val="00913285"/>
    <w:rsid w:val="0091348C"/>
    <w:rsid w:val="009139BF"/>
    <w:rsid w:val="0091427F"/>
    <w:rsid w:val="00915E25"/>
    <w:rsid w:val="0091648A"/>
    <w:rsid w:val="00917E0C"/>
    <w:rsid w:val="00917E39"/>
    <w:rsid w:val="009200D4"/>
    <w:rsid w:val="00920D5A"/>
    <w:rsid w:val="00923454"/>
    <w:rsid w:val="009248E8"/>
    <w:rsid w:val="00924B78"/>
    <w:rsid w:val="0092540B"/>
    <w:rsid w:val="0092606A"/>
    <w:rsid w:val="00926959"/>
    <w:rsid w:val="00931254"/>
    <w:rsid w:val="00931428"/>
    <w:rsid w:val="009316CA"/>
    <w:rsid w:val="00931E47"/>
    <w:rsid w:val="00932882"/>
    <w:rsid w:val="0093609D"/>
    <w:rsid w:val="009365AC"/>
    <w:rsid w:val="00936EC8"/>
    <w:rsid w:val="0094021C"/>
    <w:rsid w:val="00941007"/>
    <w:rsid w:val="009429DC"/>
    <w:rsid w:val="00942BD7"/>
    <w:rsid w:val="00942EC9"/>
    <w:rsid w:val="009430CA"/>
    <w:rsid w:val="00944C47"/>
    <w:rsid w:val="0094505B"/>
    <w:rsid w:val="00946B51"/>
    <w:rsid w:val="0094762C"/>
    <w:rsid w:val="009524C0"/>
    <w:rsid w:val="00954292"/>
    <w:rsid w:val="0095489E"/>
    <w:rsid w:val="00955353"/>
    <w:rsid w:val="009558A2"/>
    <w:rsid w:val="00955E87"/>
    <w:rsid w:val="0095662C"/>
    <w:rsid w:val="00957113"/>
    <w:rsid w:val="0095737C"/>
    <w:rsid w:val="009604CE"/>
    <w:rsid w:val="009629F3"/>
    <w:rsid w:val="00964F65"/>
    <w:rsid w:val="0096555C"/>
    <w:rsid w:val="00970BB0"/>
    <w:rsid w:val="00974780"/>
    <w:rsid w:val="0097573A"/>
    <w:rsid w:val="0097577D"/>
    <w:rsid w:val="00976056"/>
    <w:rsid w:val="00977766"/>
    <w:rsid w:val="00977C0F"/>
    <w:rsid w:val="00980492"/>
    <w:rsid w:val="00980C41"/>
    <w:rsid w:val="00981774"/>
    <w:rsid w:val="00982700"/>
    <w:rsid w:val="0098359B"/>
    <w:rsid w:val="009839CC"/>
    <w:rsid w:val="00984151"/>
    <w:rsid w:val="00987317"/>
    <w:rsid w:val="00987626"/>
    <w:rsid w:val="00990330"/>
    <w:rsid w:val="009909CA"/>
    <w:rsid w:val="00990AE3"/>
    <w:rsid w:val="00991752"/>
    <w:rsid w:val="00991E9B"/>
    <w:rsid w:val="00991F5A"/>
    <w:rsid w:val="00992C79"/>
    <w:rsid w:val="00992DA0"/>
    <w:rsid w:val="00993339"/>
    <w:rsid w:val="0099366D"/>
    <w:rsid w:val="00993BDB"/>
    <w:rsid w:val="00993BE1"/>
    <w:rsid w:val="00994887"/>
    <w:rsid w:val="0099511C"/>
    <w:rsid w:val="00995404"/>
    <w:rsid w:val="009955DC"/>
    <w:rsid w:val="00995CF7"/>
    <w:rsid w:val="00997225"/>
    <w:rsid w:val="00997ADC"/>
    <w:rsid w:val="009A01BE"/>
    <w:rsid w:val="009A273F"/>
    <w:rsid w:val="009A2A73"/>
    <w:rsid w:val="009A4CB4"/>
    <w:rsid w:val="009A5E84"/>
    <w:rsid w:val="009A683C"/>
    <w:rsid w:val="009A775E"/>
    <w:rsid w:val="009B0DF3"/>
    <w:rsid w:val="009B1891"/>
    <w:rsid w:val="009B19F4"/>
    <w:rsid w:val="009B2746"/>
    <w:rsid w:val="009B2920"/>
    <w:rsid w:val="009B541F"/>
    <w:rsid w:val="009C22F2"/>
    <w:rsid w:val="009C284E"/>
    <w:rsid w:val="009C4034"/>
    <w:rsid w:val="009C4958"/>
    <w:rsid w:val="009C5EE1"/>
    <w:rsid w:val="009C7DD1"/>
    <w:rsid w:val="009D004F"/>
    <w:rsid w:val="009D006E"/>
    <w:rsid w:val="009D072F"/>
    <w:rsid w:val="009D0DA5"/>
    <w:rsid w:val="009D0DEB"/>
    <w:rsid w:val="009D1AF1"/>
    <w:rsid w:val="009D2749"/>
    <w:rsid w:val="009D4227"/>
    <w:rsid w:val="009D69EA"/>
    <w:rsid w:val="009D7646"/>
    <w:rsid w:val="009E116E"/>
    <w:rsid w:val="009E23CF"/>
    <w:rsid w:val="009E3EB0"/>
    <w:rsid w:val="009E4B2D"/>
    <w:rsid w:val="009E7964"/>
    <w:rsid w:val="009F083E"/>
    <w:rsid w:val="009F140F"/>
    <w:rsid w:val="009F15A1"/>
    <w:rsid w:val="009F1FBC"/>
    <w:rsid w:val="009F260B"/>
    <w:rsid w:val="009F2D87"/>
    <w:rsid w:val="009F3198"/>
    <w:rsid w:val="009F4393"/>
    <w:rsid w:val="009F500C"/>
    <w:rsid w:val="009F5D43"/>
    <w:rsid w:val="00A00065"/>
    <w:rsid w:val="00A00295"/>
    <w:rsid w:val="00A00CBD"/>
    <w:rsid w:val="00A04C9A"/>
    <w:rsid w:val="00A052C7"/>
    <w:rsid w:val="00A060B2"/>
    <w:rsid w:val="00A1060A"/>
    <w:rsid w:val="00A127B9"/>
    <w:rsid w:val="00A12F49"/>
    <w:rsid w:val="00A12FCC"/>
    <w:rsid w:val="00A1334D"/>
    <w:rsid w:val="00A143B5"/>
    <w:rsid w:val="00A146C5"/>
    <w:rsid w:val="00A14F84"/>
    <w:rsid w:val="00A15267"/>
    <w:rsid w:val="00A1605D"/>
    <w:rsid w:val="00A1670C"/>
    <w:rsid w:val="00A16D5D"/>
    <w:rsid w:val="00A171BA"/>
    <w:rsid w:val="00A171C7"/>
    <w:rsid w:val="00A20060"/>
    <w:rsid w:val="00A20387"/>
    <w:rsid w:val="00A20653"/>
    <w:rsid w:val="00A212E8"/>
    <w:rsid w:val="00A21B1D"/>
    <w:rsid w:val="00A21C9F"/>
    <w:rsid w:val="00A26026"/>
    <w:rsid w:val="00A26383"/>
    <w:rsid w:val="00A26643"/>
    <w:rsid w:val="00A27654"/>
    <w:rsid w:val="00A2771B"/>
    <w:rsid w:val="00A27F0C"/>
    <w:rsid w:val="00A30331"/>
    <w:rsid w:val="00A30601"/>
    <w:rsid w:val="00A30CC3"/>
    <w:rsid w:val="00A30E41"/>
    <w:rsid w:val="00A339EB"/>
    <w:rsid w:val="00A340B4"/>
    <w:rsid w:val="00A34736"/>
    <w:rsid w:val="00A35077"/>
    <w:rsid w:val="00A35C3D"/>
    <w:rsid w:val="00A35DCF"/>
    <w:rsid w:val="00A362D0"/>
    <w:rsid w:val="00A36671"/>
    <w:rsid w:val="00A36689"/>
    <w:rsid w:val="00A36E2C"/>
    <w:rsid w:val="00A37982"/>
    <w:rsid w:val="00A37AA2"/>
    <w:rsid w:val="00A40987"/>
    <w:rsid w:val="00A4185D"/>
    <w:rsid w:val="00A431E9"/>
    <w:rsid w:val="00A45A8A"/>
    <w:rsid w:val="00A45E43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57956"/>
    <w:rsid w:val="00A6007A"/>
    <w:rsid w:val="00A6071A"/>
    <w:rsid w:val="00A60C71"/>
    <w:rsid w:val="00A60ED1"/>
    <w:rsid w:val="00A61B45"/>
    <w:rsid w:val="00A62361"/>
    <w:rsid w:val="00A62728"/>
    <w:rsid w:val="00A632D3"/>
    <w:rsid w:val="00A63578"/>
    <w:rsid w:val="00A63D11"/>
    <w:rsid w:val="00A64934"/>
    <w:rsid w:val="00A71B25"/>
    <w:rsid w:val="00A7582D"/>
    <w:rsid w:val="00A83D26"/>
    <w:rsid w:val="00A84AC3"/>
    <w:rsid w:val="00A85195"/>
    <w:rsid w:val="00A8568D"/>
    <w:rsid w:val="00A86447"/>
    <w:rsid w:val="00A8687F"/>
    <w:rsid w:val="00A8703D"/>
    <w:rsid w:val="00A903B2"/>
    <w:rsid w:val="00A90BE5"/>
    <w:rsid w:val="00A91E0B"/>
    <w:rsid w:val="00A93597"/>
    <w:rsid w:val="00A9512B"/>
    <w:rsid w:val="00A96518"/>
    <w:rsid w:val="00A9680C"/>
    <w:rsid w:val="00A972BD"/>
    <w:rsid w:val="00A977C5"/>
    <w:rsid w:val="00AA0D48"/>
    <w:rsid w:val="00AA16F0"/>
    <w:rsid w:val="00AA2093"/>
    <w:rsid w:val="00AA3356"/>
    <w:rsid w:val="00AA353A"/>
    <w:rsid w:val="00AA3E13"/>
    <w:rsid w:val="00AA4CF1"/>
    <w:rsid w:val="00AA5FAC"/>
    <w:rsid w:val="00AA647E"/>
    <w:rsid w:val="00AA6806"/>
    <w:rsid w:val="00AA6B46"/>
    <w:rsid w:val="00AA6D59"/>
    <w:rsid w:val="00AA7A8F"/>
    <w:rsid w:val="00AA7FC7"/>
    <w:rsid w:val="00AB0000"/>
    <w:rsid w:val="00AB01EF"/>
    <w:rsid w:val="00AB0905"/>
    <w:rsid w:val="00AB1117"/>
    <w:rsid w:val="00AB123D"/>
    <w:rsid w:val="00AB1A79"/>
    <w:rsid w:val="00AB1B7A"/>
    <w:rsid w:val="00AB3AF8"/>
    <w:rsid w:val="00AB4478"/>
    <w:rsid w:val="00AB666B"/>
    <w:rsid w:val="00AB6B90"/>
    <w:rsid w:val="00AB6E6D"/>
    <w:rsid w:val="00AC0D75"/>
    <w:rsid w:val="00AC196B"/>
    <w:rsid w:val="00AC1E16"/>
    <w:rsid w:val="00AC2731"/>
    <w:rsid w:val="00AC3812"/>
    <w:rsid w:val="00AC43FD"/>
    <w:rsid w:val="00AC4425"/>
    <w:rsid w:val="00AC467B"/>
    <w:rsid w:val="00AC5653"/>
    <w:rsid w:val="00AC5683"/>
    <w:rsid w:val="00AC6199"/>
    <w:rsid w:val="00AC6C5D"/>
    <w:rsid w:val="00AC73EF"/>
    <w:rsid w:val="00AC7845"/>
    <w:rsid w:val="00AD10BB"/>
    <w:rsid w:val="00AD2880"/>
    <w:rsid w:val="00AD2B71"/>
    <w:rsid w:val="00AD31CB"/>
    <w:rsid w:val="00AD4278"/>
    <w:rsid w:val="00AD510C"/>
    <w:rsid w:val="00AD68E4"/>
    <w:rsid w:val="00AD691F"/>
    <w:rsid w:val="00AD7FC3"/>
    <w:rsid w:val="00AE1DF6"/>
    <w:rsid w:val="00AE23B5"/>
    <w:rsid w:val="00AE2977"/>
    <w:rsid w:val="00AE2CDD"/>
    <w:rsid w:val="00AE3BDC"/>
    <w:rsid w:val="00AE695D"/>
    <w:rsid w:val="00AE6FE3"/>
    <w:rsid w:val="00AE731F"/>
    <w:rsid w:val="00AE7E3A"/>
    <w:rsid w:val="00AF23B7"/>
    <w:rsid w:val="00AF2439"/>
    <w:rsid w:val="00AF277C"/>
    <w:rsid w:val="00AF292F"/>
    <w:rsid w:val="00AF2F07"/>
    <w:rsid w:val="00AF326E"/>
    <w:rsid w:val="00AF4FEC"/>
    <w:rsid w:val="00AF5C6C"/>
    <w:rsid w:val="00AF5FB3"/>
    <w:rsid w:val="00AF613B"/>
    <w:rsid w:val="00AF6F92"/>
    <w:rsid w:val="00AF748D"/>
    <w:rsid w:val="00B02ABB"/>
    <w:rsid w:val="00B02CBD"/>
    <w:rsid w:val="00B0440B"/>
    <w:rsid w:val="00B04BCF"/>
    <w:rsid w:val="00B05118"/>
    <w:rsid w:val="00B052E4"/>
    <w:rsid w:val="00B054D0"/>
    <w:rsid w:val="00B06156"/>
    <w:rsid w:val="00B07A59"/>
    <w:rsid w:val="00B07B5B"/>
    <w:rsid w:val="00B117A2"/>
    <w:rsid w:val="00B136FB"/>
    <w:rsid w:val="00B14817"/>
    <w:rsid w:val="00B155C0"/>
    <w:rsid w:val="00B162A4"/>
    <w:rsid w:val="00B2011D"/>
    <w:rsid w:val="00B21BF1"/>
    <w:rsid w:val="00B2519E"/>
    <w:rsid w:val="00B25B20"/>
    <w:rsid w:val="00B27125"/>
    <w:rsid w:val="00B31588"/>
    <w:rsid w:val="00B315B4"/>
    <w:rsid w:val="00B327B5"/>
    <w:rsid w:val="00B329B1"/>
    <w:rsid w:val="00B3315C"/>
    <w:rsid w:val="00B33A18"/>
    <w:rsid w:val="00B35941"/>
    <w:rsid w:val="00B40C03"/>
    <w:rsid w:val="00B40E93"/>
    <w:rsid w:val="00B4131E"/>
    <w:rsid w:val="00B413A6"/>
    <w:rsid w:val="00B41DED"/>
    <w:rsid w:val="00B42A86"/>
    <w:rsid w:val="00B42B70"/>
    <w:rsid w:val="00B42F9B"/>
    <w:rsid w:val="00B441D9"/>
    <w:rsid w:val="00B44C12"/>
    <w:rsid w:val="00B47F9C"/>
    <w:rsid w:val="00B47FE9"/>
    <w:rsid w:val="00B504BF"/>
    <w:rsid w:val="00B50572"/>
    <w:rsid w:val="00B51253"/>
    <w:rsid w:val="00B53273"/>
    <w:rsid w:val="00B54300"/>
    <w:rsid w:val="00B557CC"/>
    <w:rsid w:val="00B56235"/>
    <w:rsid w:val="00B61976"/>
    <w:rsid w:val="00B61B44"/>
    <w:rsid w:val="00B64160"/>
    <w:rsid w:val="00B641F4"/>
    <w:rsid w:val="00B64BA5"/>
    <w:rsid w:val="00B65AF0"/>
    <w:rsid w:val="00B67BEB"/>
    <w:rsid w:val="00B70003"/>
    <w:rsid w:val="00B7076C"/>
    <w:rsid w:val="00B71B70"/>
    <w:rsid w:val="00B71CFC"/>
    <w:rsid w:val="00B7214D"/>
    <w:rsid w:val="00B7359B"/>
    <w:rsid w:val="00B7409B"/>
    <w:rsid w:val="00B74CB8"/>
    <w:rsid w:val="00B755A7"/>
    <w:rsid w:val="00B75D1C"/>
    <w:rsid w:val="00B75EF0"/>
    <w:rsid w:val="00B75F1A"/>
    <w:rsid w:val="00B76627"/>
    <w:rsid w:val="00B77D66"/>
    <w:rsid w:val="00B81393"/>
    <w:rsid w:val="00B818B8"/>
    <w:rsid w:val="00B81F8A"/>
    <w:rsid w:val="00B81FD9"/>
    <w:rsid w:val="00B84C15"/>
    <w:rsid w:val="00B853F9"/>
    <w:rsid w:val="00B859BC"/>
    <w:rsid w:val="00B85A1B"/>
    <w:rsid w:val="00B85E9A"/>
    <w:rsid w:val="00B90233"/>
    <w:rsid w:val="00B907A8"/>
    <w:rsid w:val="00B907B6"/>
    <w:rsid w:val="00B90EBA"/>
    <w:rsid w:val="00B92708"/>
    <w:rsid w:val="00B955B5"/>
    <w:rsid w:val="00B95755"/>
    <w:rsid w:val="00B95843"/>
    <w:rsid w:val="00B95EA5"/>
    <w:rsid w:val="00B96156"/>
    <w:rsid w:val="00BA28E6"/>
    <w:rsid w:val="00BA2C36"/>
    <w:rsid w:val="00BA406A"/>
    <w:rsid w:val="00BA55F8"/>
    <w:rsid w:val="00BA66E5"/>
    <w:rsid w:val="00BA6BF0"/>
    <w:rsid w:val="00BB0678"/>
    <w:rsid w:val="00BB13B4"/>
    <w:rsid w:val="00BB19C4"/>
    <w:rsid w:val="00BB2811"/>
    <w:rsid w:val="00BB3331"/>
    <w:rsid w:val="00BB4919"/>
    <w:rsid w:val="00BB4D03"/>
    <w:rsid w:val="00BB500A"/>
    <w:rsid w:val="00BB5129"/>
    <w:rsid w:val="00BB5541"/>
    <w:rsid w:val="00BB7422"/>
    <w:rsid w:val="00BB79D6"/>
    <w:rsid w:val="00BC0521"/>
    <w:rsid w:val="00BC0E90"/>
    <w:rsid w:val="00BC3ADF"/>
    <w:rsid w:val="00BC3BEF"/>
    <w:rsid w:val="00BC6CFB"/>
    <w:rsid w:val="00BC77A7"/>
    <w:rsid w:val="00BD19D0"/>
    <w:rsid w:val="00BD35A2"/>
    <w:rsid w:val="00BD5428"/>
    <w:rsid w:val="00BD5A1A"/>
    <w:rsid w:val="00BD63F8"/>
    <w:rsid w:val="00BD76B0"/>
    <w:rsid w:val="00BE1DD6"/>
    <w:rsid w:val="00BE2B8F"/>
    <w:rsid w:val="00BE3B12"/>
    <w:rsid w:val="00BE6319"/>
    <w:rsid w:val="00BE6443"/>
    <w:rsid w:val="00BE7257"/>
    <w:rsid w:val="00BE7640"/>
    <w:rsid w:val="00BE7EB3"/>
    <w:rsid w:val="00BF1368"/>
    <w:rsid w:val="00BF2035"/>
    <w:rsid w:val="00BF26F9"/>
    <w:rsid w:val="00BF2F4E"/>
    <w:rsid w:val="00BF2F85"/>
    <w:rsid w:val="00BF500C"/>
    <w:rsid w:val="00BF63E1"/>
    <w:rsid w:val="00BF797A"/>
    <w:rsid w:val="00C004A5"/>
    <w:rsid w:val="00C02159"/>
    <w:rsid w:val="00C025EC"/>
    <w:rsid w:val="00C032F3"/>
    <w:rsid w:val="00C03929"/>
    <w:rsid w:val="00C05CF2"/>
    <w:rsid w:val="00C06244"/>
    <w:rsid w:val="00C06F4E"/>
    <w:rsid w:val="00C1016E"/>
    <w:rsid w:val="00C113FA"/>
    <w:rsid w:val="00C14B29"/>
    <w:rsid w:val="00C14B7E"/>
    <w:rsid w:val="00C174B7"/>
    <w:rsid w:val="00C20CAA"/>
    <w:rsid w:val="00C20E19"/>
    <w:rsid w:val="00C231CF"/>
    <w:rsid w:val="00C23853"/>
    <w:rsid w:val="00C23931"/>
    <w:rsid w:val="00C24EE0"/>
    <w:rsid w:val="00C25304"/>
    <w:rsid w:val="00C2585D"/>
    <w:rsid w:val="00C25ABB"/>
    <w:rsid w:val="00C27914"/>
    <w:rsid w:val="00C3011B"/>
    <w:rsid w:val="00C30A1E"/>
    <w:rsid w:val="00C33DD2"/>
    <w:rsid w:val="00C34946"/>
    <w:rsid w:val="00C34AAE"/>
    <w:rsid w:val="00C35141"/>
    <w:rsid w:val="00C3536E"/>
    <w:rsid w:val="00C3630C"/>
    <w:rsid w:val="00C407A9"/>
    <w:rsid w:val="00C42B9E"/>
    <w:rsid w:val="00C43198"/>
    <w:rsid w:val="00C4391A"/>
    <w:rsid w:val="00C4461A"/>
    <w:rsid w:val="00C45568"/>
    <w:rsid w:val="00C45732"/>
    <w:rsid w:val="00C47E58"/>
    <w:rsid w:val="00C5546E"/>
    <w:rsid w:val="00C566ED"/>
    <w:rsid w:val="00C57521"/>
    <w:rsid w:val="00C57F28"/>
    <w:rsid w:val="00C60112"/>
    <w:rsid w:val="00C6148E"/>
    <w:rsid w:val="00C61A17"/>
    <w:rsid w:val="00C61F99"/>
    <w:rsid w:val="00C636EF"/>
    <w:rsid w:val="00C639EC"/>
    <w:rsid w:val="00C65550"/>
    <w:rsid w:val="00C65915"/>
    <w:rsid w:val="00C71A12"/>
    <w:rsid w:val="00C7259E"/>
    <w:rsid w:val="00C73871"/>
    <w:rsid w:val="00C739F1"/>
    <w:rsid w:val="00C74AEF"/>
    <w:rsid w:val="00C7736C"/>
    <w:rsid w:val="00C77C02"/>
    <w:rsid w:val="00C77C34"/>
    <w:rsid w:val="00C82DBF"/>
    <w:rsid w:val="00C84DEF"/>
    <w:rsid w:val="00C8507F"/>
    <w:rsid w:val="00C862B8"/>
    <w:rsid w:val="00C86DCE"/>
    <w:rsid w:val="00C9097F"/>
    <w:rsid w:val="00C91065"/>
    <w:rsid w:val="00C91650"/>
    <w:rsid w:val="00C91F72"/>
    <w:rsid w:val="00C9298D"/>
    <w:rsid w:val="00C92B73"/>
    <w:rsid w:val="00C9345A"/>
    <w:rsid w:val="00C93EC4"/>
    <w:rsid w:val="00C94552"/>
    <w:rsid w:val="00C94B21"/>
    <w:rsid w:val="00CA04FF"/>
    <w:rsid w:val="00CA086A"/>
    <w:rsid w:val="00CA0A80"/>
    <w:rsid w:val="00CA2EFC"/>
    <w:rsid w:val="00CA3009"/>
    <w:rsid w:val="00CA305C"/>
    <w:rsid w:val="00CA3A38"/>
    <w:rsid w:val="00CA439D"/>
    <w:rsid w:val="00CA5302"/>
    <w:rsid w:val="00CA5451"/>
    <w:rsid w:val="00CA6941"/>
    <w:rsid w:val="00CB155B"/>
    <w:rsid w:val="00CB454C"/>
    <w:rsid w:val="00CB52D8"/>
    <w:rsid w:val="00CB56A6"/>
    <w:rsid w:val="00CB72A0"/>
    <w:rsid w:val="00CC14AF"/>
    <w:rsid w:val="00CC2E70"/>
    <w:rsid w:val="00CC3EF8"/>
    <w:rsid w:val="00CC43B6"/>
    <w:rsid w:val="00CC48CB"/>
    <w:rsid w:val="00CC5252"/>
    <w:rsid w:val="00CC5F86"/>
    <w:rsid w:val="00CC671D"/>
    <w:rsid w:val="00CC6C10"/>
    <w:rsid w:val="00CC6E27"/>
    <w:rsid w:val="00CD36AF"/>
    <w:rsid w:val="00CD3E33"/>
    <w:rsid w:val="00CD40D1"/>
    <w:rsid w:val="00CD5D7F"/>
    <w:rsid w:val="00CD6386"/>
    <w:rsid w:val="00CD6BFC"/>
    <w:rsid w:val="00CD6E39"/>
    <w:rsid w:val="00CD7F93"/>
    <w:rsid w:val="00CE0556"/>
    <w:rsid w:val="00CE062D"/>
    <w:rsid w:val="00CE1304"/>
    <w:rsid w:val="00CE1982"/>
    <w:rsid w:val="00CE2CE4"/>
    <w:rsid w:val="00CE369D"/>
    <w:rsid w:val="00CE40CE"/>
    <w:rsid w:val="00CE4862"/>
    <w:rsid w:val="00CE504F"/>
    <w:rsid w:val="00CE676D"/>
    <w:rsid w:val="00CF0FD0"/>
    <w:rsid w:val="00CF0FD7"/>
    <w:rsid w:val="00CF131A"/>
    <w:rsid w:val="00CF1F57"/>
    <w:rsid w:val="00CF29F6"/>
    <w:rsid w:val="00CF2F58"/>
    <w:rsid w:val="00CF32A3"/>
    <w:rsid w:val="00CF3BD7"/>
    <w:rsid w:val="00CF464C"/>
    <w:rsid w:val="00CF5AC2"/>
    <w:rsid w:val="00CF64C9"/>
    <w:rsid w:val="00D02373"/>
    <w:rsid w:val="00D025B9"/>
    <w:rsid w:val="00D0577A"/>
    <w:rsid w:val="00D0624C"/>
    <w:rsid w:val="00D06E1A"/>
    <w:rsid w:val="00D074A2"/>
    <w:rsid w:val="00D106B1"/>
    <w:rsid w:val="00D10F7A"/>
    <w:rsid w:val="00D13899"/>
    <w:rsid w:val="00D14C7E"/>
    <w:rsid w:val="00D14F56"/>
    <w:rsid w:val="00D1520F"/>
    <w:rsid w:val="00D15F09"/>
    <w:rsid w:val="00D167F4"/>
    <w:rsid w:val="00D17F29"/>
    <w:rsid w:val="00D20032"/>
    <w:rsid w:val="00D2156A"/>
    <w:rsid w:val="00D21F16"/>
    <w:rsid w:val="00D22737"/>
    <w:rsid w:val="00D22C53"/>
    <w:rsid w:val="00D23343"/>
    <w:rsid w:val="00D23508"/>
    <w:rsid w:val="00D23C4B"/>
    <w:rsid w:val="00D244BB"/>
    <w:rsid w:val="00D25D3F"/>
    <w:rsid w:val="00D2609E"/>
    <w:rsid w:val="00D263FB"/>
    <w:rsid w:val="00D26DD9"/>
    <w:rsid w:val="00D30F9D"/>
    <w:rsid w:val="00D31EEF"/>
    <w:rsid w:val="00D321B8"/>
    <w:rsid w:val="00D327D0"/>
    <w:rsid w:val="00D33F6B"/>
    <w:rsid w:val="00D37AE9"/>
    <w:rsid w:val="00D41CA1"/>
    <w:rsid w:val="00D42F6B"/>
    <w:rsid w:val="00D4423F"/>
    <w:rsid w:val="00D45304"/>
    <w:rsid w:val="00D467E9"/>
    <w:rsid w:val="00D479F5"/>
    <w:rsid w:val="00D47ED4"/>
    <w:rsid w:val="00D50589"/>
    <w:rsid w:val="00D57A05"/>
    <w:rsid w:val="00D6012A"/>
    <w:rsid w:val="00D6031D"/>
    <w:rsid w:val="00D60D67"/>
    <w:rsid w:val="00D61DCE"/>
    <w:rsid w:val="00D707B8"/>
    <w:rsid w:val="00D71659"/>
    <w:rsid w:val="00D72A56"/>
    <w:rsid w:val="00D73F0F"/>
    <w:rsid w:val="00D74E15"/>
    <w:rsid w:val="00D752DE"/>
    <w:rsid w:val="00D75D49"/>
    <w:rsid w:val="00D81090"/>
    <w:rsid w:val="00D8320A"/>
    <w:rsid w:val="00D834EA"/>
    <w:rsid w:val="00D8351E"/>
    <w:rsid w:val="00D84336"/>
    <w:rsid w:val="00D85DC6"/>
    <w:rsid w:val="00D862C7"/>
    <w:rsid w:val="00D86E1F"/>
    <w:rsid w:val="00D87CD9"/>
    <w:rsid w:val="00D90CD2"/>
    <w:rsid w:val="00D91C5F"/>
    <w:rsid w:val="00D91E03"/>
    <w:rsid w:val="00D94E84"/>
    <w:rsid w:val="00DA2B00"/>
    <w:rsid w:val="00DA2F64"/>
    <w:rsid w:val="00DA4374"/>
    <w:rsid w:val="00DA50D5"/>
    <w:rsid w:val="00DA5A7B"/>
    <w:rsid w:val="00DA618E"/>
    <w:rsid w:val="00DB45A6"/>
    <w:rsid w:val="00DB45BD"/>
    <w:rsid w:val="00DB5BDA"/>
    <w:rsid w:val="00DB6198"/>
    <w:rsid w:val="00DB6892"/>
    <w:rsid w:val="00DB77C4"/>
    <w:rsid w:val="00DC134D"/>
    <w:rsid w:val="00DC3744"/>
    <w:rsid w:val="00DC476C"/>
    <w:rsid w:val="00DC7711"/>
    <w:rsid w:val="00DC7ADD"/>
    <w:rsid w:val="00DD00F9"/>
    <w:rsid w:val="00DD13BF"/>
    <w:rsid w:val="00DD236A"/>
    <w:rsid w:val="00DD340D"/>
    <w:rsid w:val="00DD34AA"/>
    <w:rsid w:val="00DD4B75"/>
    <w:rsid w:val="00DD4B98"/>
    <w:rsid w:val="00DD7AA7"/>
    <w:rsid w:val="00DE0225"/>
    <w:rsid w:val="00DE08F7"/>
    <w:rsid w:val="00DE2576"/>
    <w:rsid w:val="00DE332B"/>
    <w:rsid w:val="00DE3A06"/>
    <w:rsid w:val="00DE3B7D"/>
    <w:rsid w:val="00DE4887"/>
    <w:rsid w:val="00DE5F2C"/>
    <w:rsid w:val="00DE6870"/>
    <w:rsid w:val="00DE72F6"/>
    <w:rsid w:val="00DF1664"/>
    <w:rsid w:val="00DF6177"/>
    <w:rsid w:val="00E003A5"/>
    <w:rsid w:val="00E00B72"/>
    <w:rsid w:val="00E010D2"/>
    <w:rsid w:val="00E01C59"/>
    <w:rsid w:val="00E03679"/>
    <w:rsid w:val="00E040FD"/>
    <w:rsid w:val="00E05439"/>
    <w:rsid w:val="00E068B7"/>
    <w:rsid w:val="00E077B0"/>
    <w:rsid w:val="00E07C71"/>
    <w:rsid w:val="00E1073C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27057"/>
    <w:rsid w:val="00E27165"/>
    <w:rsid w:val="00E3077C"/>
    <w:rsid w:val="00E30B93"/>
    <w:rsid w:val="00E335AF"/>
    <w:rsid w:val="00E34425"/>
    <w:rsid w:val="00E346C3"/>
    <w:rsid w:val="00E3504E"/>
    <w:rsid w:val="00E363B4"/>
    <w:rsid w:val="00E36B48"/>
    <w:rsid w:val="00E41174"/>
    <w:rsid w:val="00E41800"/>
    <w:rsid w:val="00E426E0"/>
    <w:rsid w:val="00E4351C"/>
    <w:rsid w:val="00E44350"/>
    <w:rsid w:val="00E445C6"/>
    <w:rsid w:val="00E4542F"/>
    <w:rsid w:val="00E4683F"/>
    <w:rsid w:val="00E46B5B"/>
    <w:rsid w:val="00E5313D"/>
    <w:rsid w:val="00E534D8"/>
    <w:rsid w:val="00E53664"/>
    <w:rsid w:val="00E55D3F"/>
    <w:rsid w:val="00E57E2B"/>
    <w:rsid w:val="00E623B4"/>
    <w:rsid w:val="00E62564"/>
    <w:rsid w:val="00E62EB0"/>
    <w:rsid w:val="00E636A7"/>
    <w:rsid w:val="00E63C27"/>
    <w:rsid w:val="00E64C66"/>
    <w:rsid w:val="00E6643A"/>
    <w:rsid w:val="00E668B7"/>
    <w:rsid w:val="00E67397"/>
    <w:rsid w:val="00E6740D"/>
    <w:rsid w:val="00E70F4D"/>
    <w:rsid w:val="00E7164B"/>
    <w:rsid w:val="00E72C56"/>
    <w:rsid w:val="00E736F9"/>
    <w:rsid w:val="00E751DC"/>
    <w:rsid w:val="00E753E6"/>
    <w:rsid w:val="00E825FF"/>
    <w:rsid w:val="00E83375"/>
    <w:rsid w:val="00E83D7D"/>
    <w:rsid w:val="00E83DE8"/>
    <w:rsid w:val="00E85423"/>
    <w:rsid w:val="00E861C3"/>
    <w:rsid w:val="00E8631A"/>
    <w:rsid w:val="00E86590"/>
    <w:rsid w:val="00E86A7E"/>
    <w:rsid w:val="00E908BB"/>
    <w:rsid w:val="00E90B8D"/>
    <w:rsid w:val="00E91FC6"/>
    <w:rsid w:val="00E928C0"/>
    <w:rsid w:val="00E929D2"/>
    <w:rsid w:val="00E92E7D"/>
    <w:rsid w:val="00E93F2F"/>
    <w:rsid w:val="00E94B03"/>
    <w:rsid w:val="00E94EF0"/>
    <w:rsid w:val="00E9767F"/>
    <w:rsid w:val="00EA2F17"/>
    <w:rsid w:val="00EA2FE8"/>
    <w:rsid w:val="00EA37D7"/>
    <w:rsid w:val="00EA3B79"/>
    <w:rsid w:val="00EA3B8C"/>
    <w:rsid w:val="00EA3F50"/>
    <w:rsid w:val="00EA5193"/>
    <w:rsid w:val="00EA527C"/>
    <w:rsid w:val="00EB1190"/>
    <w:rsid w:val="00EB15D4"/>
    <w:rsid w:val="00EB2FA9"/>
    <w:rsid w:val="00EB303C"/>
    <w:rsid w:val="00EB3926"/>
    <w:rsid w:val="00EB3D60"/>
    <w:rsid w:val="00EB5794"/>
    <w:rsid w:val="00EB6868"/>
    <w:rsid w:val="00EB791A"/>
    <w:rsid w:val="00EC12B1"/>
    <w:rsid w:val="00EC2EA6"/>
    <w:rsid w:val="00EC39F8"/>
    <w:rsid w:val="00EC3B45"/>
    <w:rsid w:val="00EC4ACA"/>
    <w:rsid w:val="00EC7343"/>
    <w:rsid w:val="00ED0C7F"/>
    <w:rsid w:val="00ED118F"/>
    <w:rsid w:val="00ED2BF8"/>
    <w:rsid w:val="00ED2C6D"/>
    <w:rsid w:val="00ED42C3"/>
    <w:rsid w:val="00ED5A49"/>
    <w:rsid w:val="00ED5B54"/>
    <w:rsid w:val="00ED61C7"/>
    <w:rsid w:val="00ED6C49"/>
    <w:rsid w:val="00ED6D2B"/>
    <w:rsid w:val="00ED6EA0"/>
    <w:rsid w:val="00ED7AF7"/>
    <w:rsid w:val="00EE1B34"/>
    <w:rsid w:val="00EE6177"/>
    <w:rsid w:val="00EE6563"/>
    <w:rsid w:val="00EE778B"/>
    <w:rsid w:val="00EE7B9A"/>
    <w:rsid w:val="00EF06AD"/>
    <w:rsid w:val="00EF174F"/>
    <w:rsid w:val="00EF5F3E"/>
    <w:rsid w:val="00EF6C3C"/>
    <w:rsid w:val="00EF73EF"/>
    <w:rsid w:val="00F0000B"/>
    <w:rsid w:val="00F01267"/>
    <w:rsid w:val="00F02098"/>
    <w:rsid w:val="00F02112"/>
    <w:rsid w:val="00F033D6"/>
    <w:rsid w:val="00F03AEB"/>
    <w:rsid w:val="00F04BCB"/>
    <w:rsid w:val="00F04D50"/>
    <w:rsid w:val="00F06C4B"/>
    <w:rsid w:val="00F077F7"/>
    <w:rsid w:val="00F07893"/>
    <w:rsid w:val="00F07A73"/>
    <w:rsid w:val="00F10F2F"/>
    <w:rsid w:val="00F14F71"/>
    <w:rsid w:val="00F15C03"/>
    <w:rsid w:val="00F16B71"/>
    <w:rsid w:val="00F16E77"/>
    <w:rsid w:val="00F1709F"/>
    <w:rsid w:val="00F179F3"/>
    <w:rsid w:val="00F200FF"/>
    <w:rsid w:val="00F21402"/>
    <w:rsid w:val="00F2183F"/>
    <w:rsid w:val="00F23020"/>
    <w:rsid w:val="00F23742"/>
    <w:rsid w:val="00F2454E"/>
    <w:rsid w:val="00F249D6"/>
    <w:rsid w:val="00F24D4B"/>
    <w:rsid w:val="00F30D29"/>
    <w:rsid w:val="00F3125D"/>
    <w:rsid w:val="00F321C3"/>
    <w:rsid w:val="00F323BC"/>
    <w:rsid w:val="00F32C29"/>
    <w:rsid w:val="00F33DB7"/>
    <w:rsid w:val="00F3603D"/>
    <w:rsid w:val="00F36E1B"/>
    <w:rsid w:val="00F37779"/>
    <w:rsid w:val="00F4378B"/>
    <w:rsid w:val="00F44149"/>
    <w:rsid w:val="00F44892"/>
    <w:rsid w:val="00F44BBD"/>
    <w:rsid w:val="00F4514D"/>
    <w:rsid w:val="00F46E17"/>
    <w:rsid w:val="00F51A24"/>
    <w:rsid w:val="00F53A41"/>
    <w:rsid w:val="00F565C7"/>
    <w:rsid w:val="00F57A16"/>
    <w:rsid w:val="00F60210"/>
    <w:rsid w:val="00F61E4F"/>
    <w:rsid w:val="00F664F0"/>
    <w:rsid w:val="00F70546"/>
    <w:rsid w:val="00F71C1D"/>
    <w:rsid w:val="00F74195"/>
    <w:rsid w:val="00F75FBF"/>
    <w:rsid w:val="00F7673F"/>
    <w:rsid w:val="00F768CE"/>
    <w:rsid w:val="00F772F8"/>
    <w:rsid w:val="00F81091"/>
    <w:rsid w:val="00F83126"/>
    <w:rsid w:val="00F83768"/>
    <w:rsid w:val="00F854B9"/>
    <w:rsid w:val="00F85B81"/>
    <w:rsid w:val="00F85C22"/>
    <w:rsid w:val="00F86BBF"/>
    <w:rsid w:val="00F86C26"/>
    <w:rsid w:val="00F9125F"/>
    <w:rsid w:val="00F92FE5"/>
    <w:rsid w:val="00F97FDC"/>
    <w:rsid w:val="00FA0B3B"/>
    <w:rsid w:val="00FA1025"/>
    <w:rsid w:val="00FA1E51"/>
    <w:rsid w:val="00FA2802"/>
    <w:rsid w:val="00FA289F"/>
    <w:rsid w:val="00FA429C"/>
    <w:rsid w:val="00FA7985"/>
    <w:rsid w:val="00FB0F5C"/>
    <w:rsid w:val="00FB1383"/>
    <w:rsid w:val="00FB15F1"/>
    <w:rsid w:val="00FB2B46"/>
    <w:rsid w:val="00FB30A4"/>
    <w:rsid w:val="00FB48F1"/>
    <w:rsid w:val="00FB4D50"/>
    <w:rsid w:val="00FB65A4"/>
    <w:rsid w:val="00FB78E3"/>
    <w:rsid w:val="00FB7A70"/>
    <w:rsid w:val="00FB7C5B"/>
    <w:rsid w:val="00FC01B3"/>
    <w:rsid w:val="00FC07BD"/>
    <w:rsid w:val="00FC0EDA"/>
    <w:rsid w:val="00FC1DF8"/>
    <w:rsid w:val="00FC2A90"/>
    <w:rsid w:val="00FC2F8D"/>
    <w:rsid w:val="00FC4772"/>
    <w:rsid w:val="00FC5095"/>
    <w:rsid w:val="00FC69B4"/>
    <w:rsid w:val="00FD1302"/>
    <w:rsid w:val="00FD3CE6"/>
    <w:rsid w:val="00FD5083"/>
    <w:rsid w:val="00FE1A68"/>
    <w:rsid w:val="00FE2A0A"/>
    <w:rsid w:val="00FE2A9D"/>
    <w:rsid w:val="00FE2E3C"/>
    <w:rsid w:val="00FE30AC"/>
    <w:rsid w:val="00FE3292"/>
    <w:rsid w:val="00FE4C93"/>
    <w:rsid w:val="00FE5B12"/>
    <w:rsid w:val="00FE6848"/>
    <w:rsid w:val="00FE78C1"/>
    <w:rsid w:val="00FE7E1C"/>
    <w:rsid w:val="00FF0271"/>
    <w:rsid w:val="00FF14D9"/>
    <w:rsid w:val="00FF1717"/>
    <w:rsid w:val="00FF2BEE"/>
    <w:rsid w:val="00FF5035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link w:val="Cmsor3Char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1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5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element-invisible">
    <w:name w:val="element-invisible"/>
    <w:basedOn w:val="Bekezdsalapbettpusa"/>
    <w:rsid w:val="004D0C65"/>
  </w:style>
  <w:style w:type="character" w:customStyle="1" w:styleId="field-content">
    <w:name w:val="field-content"/>
    <w:basedOn w:val="Bekezdsalapbettpusa"/>
    <w:rsid w:val="001224DB"/>
  </w:style>
  <w:style w:type="character" w:customStyle="1" w:styleId="Cmsor3Char">
    <w:name w:val="Címsor 3 Char"/>
    <w:basedOn w:val="Bekezdsalapbettpusa"/>
    <w:link w:val="Cmsor3"/>
    <w:rsid w:val="008971AB"/>
    <w:rPr>
      <w:b/>
      <w:bCs/>
      <w:color w:val="00000A"/>
      <w:sz w:val="27"/>
      <w:szCs w:val="27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971AB"/>
    <w:rPr>
      <w:sz w:val="24"/>
      <w:szCs w:val="24"/>
      <w:lang w:eastAsia="hi-IN" w:bidi="hi-IN"/>
    </w:rPr>
  </w:style>
  <w:style w:type="character" w:customStyle="1" w:styleId="Internet-hivatkozs">
    <w:name w:val="Internet-hivatkozás"/>
    <w:rsid w:val="00B47F9C"/>
    <w:rPr>
      <w:color w:val="000080"/>
      <w:u w:val="single"/>
    </w:rPr>
  </w:style>
  <w:style w:type="character" w:customStyle="1" w:styleId="Megltogatottinternet-hivatkozs">
    <w:name w:val="Meglátogatott internet-hivatkozás"/>
    <w:rsid w:val="00B47F9C"/>
    <w:rPr>
      <w:color w:val="800000"/>
      <w:u w:val="single"/>
    </w:rPr>
  </w:style>
  <w:style w:type="paragraph" w:customStyle="1" w:styleId="TblKz">
    <w:name w:val="TáblKöz"/>
    <w:basedOn w:val="Norml"/>
    <w:rsid w:val="00623A05"/>
    <w:pPr>
      <w:widowControl/>
      <w:suppressAutoHyphens w:val="0"/>
      <w:autoSpaceDE/>
      <w:ind w:right="142"/>
      <w:jc w:val="center"/>
    </w:pPr>
    <w:rPr>
      <w:sz w:val="20"/>
      <w:lang w:eastAsia="hu-HU" w:bidi="ar-SA"/>
    </w:rPr>
  </w:style>
  <w:style w:type="paragraph" w:customStyle="1" w:styleId="TblJobb">
    <w:name w:val="TáblJobb"/>
    <w:autoRedefine/>
    <w:qFormat/>
    <w:rsid w:val="00623A05"/>
    <w:pPr>
      <w:jc w:val="center"/>
    </w:pPr>
    <w:rPr>
      <w:b/>
      <w:snapToGrid w:val="0"/>
      <w:sz w:val="22"/>
      <w:szCs w:val="22"/>
    </w:rPr>
  </w:style>
  <w:style w:type="paragraph" w:customStyle="1" w:styleId="TblBal">
    <w:name w:val="TáblBal"/>
    <w:link w:val="TblBalChar"/>
    <w:autoRedefine/>
    <w:qFormat/>
    <w:rsid w:val="00623A05"/>
    <w:pPr>
      <w:spacing w:before="60" w:after="60"/>
    </w:pPr>
    <w:rPr>
      <w:snapToGrid w:val="0"/>
      <w:sz w:val="24"/>
      <w:szCs w:val="24"/>
    </w:rPr>
  </w:style>
  <w:style w:type="character" w:customStyle="1" w:styleId="TblBalChar">
    <w:name w:val="TáblBal Char"/>
    <w:link w:val="TblBal"/>
    <w:rsid w:val="00623A05"/>
    <w:rPr>
      <w:snapToGrid w:val="0"/>
      <w:sz w:val="24"/>
      <w:szCs w:val="24"/>
    </w:rPr>
  </w:style>
  <w:style w:type="paragraph" w:customStyle="1" w:styleId="cm">
    <w:name w:val="cíííím"/>
    <w:link w:val="cmChar"/>
    <w:qFormat/>
    <w:rsid w:val="00623A05"/>
    <w:rPr>
      <w:b/>
      <w:snapToGrid w:val="0"/>
      <w:sz w:val="28"/>
      <w:szCs w:val="22"/>
    </w:rPr>
  </w:style>
  <w:style w:type="character" w:customStyle="1" w:styleId="cmChar">
    <w:name w:val="cíííím Char"/>
    <w:link w:val="cm"/>
    <w:rsid w:val="00623A05"/>
    <w:rPr>
      <w:b/>
      <w:snapToGrid w:val="0"/>
      <w:sz w:val="28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013875"/>
    <w:rPr>
      <w:sz w:val="24"/>
      <w:szCs w:val="24"/>
      <w:lang w:eastAsia="hi-IN" w:bidi="hi-IN"/>
    </w:rPr>
  </w:style>
  <w:style w:type="paragraph" w:customStyle="1" w:styleId="hiridopont">
    <w:name w:val="hiridopont"/>
    <w:basedOn w:val="Norml"/>
    <w:rsid w:val="00A26026"/>
    <w:pPr>
      <w:widowControl/>
      <w:suppressAutoHyphens w:val="0"/>
      <w:autoSpaceDE/>
      <w:spacing w:before="520"/>
      <w:jc w:val="both"/>
    </w:pPr>
    <w:rPr>
      <w:b/>
      <w:bCs/>
      <w:sz w:val="26"/>
      <w:szCs w:val="26"/>
      <w:lang w:eastAsia="hu-HU" w:bidi="ar-SA"/>
    </w:rPr>
  </w:style>
  <w:style w:type="character" w:customStyle="1" w:styleId="gmail-st">
    <w:name w:val="gmail-st"/>
    <w:basedOn w:val="Bekezdsalapbettpusa"/>
    <w:rsid w:val="00533AB1"/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2874A9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customStyle="1" w:styleId="Csakszveg2">
    <w:name w:val="Csak szöveg2"/>
    <w:basedOn w:val="Norml"/>
    <w:rsid w:val="0075582D"/>
    <w:pPr>
      <w:widowControl/>
      <w:autoSpaceDE/>
      <w:spacing w:line="100" w:lineRule="atLeast"/>
    </w:pPr>
    <w:rPr>
      <w:rFonts w:ascii="Courier New" w:hAnsi="Courier New"/>
      <w:sz w:val="20"/>
      <w:szCs w:val="20"/>
      <w:lang w:val="en-AU" w:eastAsia="ar-SA" w:bidi="ar-SA"/>
    </w:rPr>
  </w:style>
  <w:style w:type="character" w:customStyle="1" w:styleId="gmail-go">
    <w:name w:val="gmail-go"/>
    <w:basedOn w:val="Bekezdsalapbettpusa"/>
    <w:rsid w:val="003F6F12"/>
  </w:style>
  <w:style w:type="character" w:customStyle="1" w:styleId="tlid-translation">
    <w:name w:val="tlid-translation"/>
    <w:basedOn w:val="Bekezdsalapbettpusa"/>
    <w:rsid w:val="00592D73"/>
  </w:style>
  <w:style w:type="paragraph" w:customStyle="1" w:styleId="tma">
    <w:name w:val="téma"/>
    <w:link w:val="tmaChar"/>
    <w:qFormat/>
    <w:rsid w:val="00DE72F6"/>
    <w:pPr>
      <w:spacing w:before="120" w:after="120"/>
    </w:pPr>
    <w:rPr>
      <w:rFonts w:eastAsia="Calibri"/>
      <w:b/>
      <w:sz w:val="24"/>
      <w:szCs w:val="24"/>
      <w:u w:val="single"/>
    </w:rPr>
  </w:style>
  <w:style w:type="character" w:customStyle="1" w:styleId="tmaChar">
    <w:name w:val="téma Char"/>
    <w:link w:val="tma"/>
    <w:rsid w:val="00DE72F6"/>
    <w:rPr>
      <w:rFonts w:eastAsia="Calibri"/>
      <w:b/>
      <w:sz w:val="24"/>
      <w:szCs w:val="24"/>
      <w:u w:val="single"/>
    </w:rPr>
  </w:style>
  <w:style w:type="character" w:customStyle="1" w:styleId="lrzxr">
    <w:name w:val="lrzxr"/>
    <w:basedOn w:val="Bekezdsalapbettpusa"/>
    <w:rsid w:val="00EB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4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szanyijani.szeged@gmail.com" TargetMode="External"/><Relationship Id="rId26" Type="http://schemas.openxmlformats.org/officeDocument/2006/relationships/hyperlink" Target="https://foldtan.hu/sites/default/files/mintaabstract_0.docx" TargetMode="External"/><Relationship Id="rId39" Type="http://schemas.openxmlformats.org/officeDocument/2006/relationships/hyperlink" Target="https://www.youtube.com/hashtag/weatrobominers" TargetMode="External"/><Relationship Id="rId21" Type="http://schemas.openxmlformats.org/officeDocument/2006/relationships/hyperlink" Target="http://www.isza.hu" TargetMode="External"/><Relationship Id="rId34" Type="http://schemas.openxmlformats.org/officeDocument/2006/relationships/hyperlink" Target="mailto:edit.babinszki@sztfh.hu" TargetMode="External"/><Relationship Id="rId42" Type="http://schemas.openxmlformats.org/officeDocument/2006/relationships/hyperlink" Target="https://www.reflect-h2020.eu/wp-content/uploads/2021/11/reflect_brochure2_interactive.pdf" TargetMode="External"/><Relationship Id="rId47" Type="http://schemas.openxmlformats.org/officeDocument/2006/relationships/hyperlink" Target="https://www.crowdthermalproject.eu/factsheets/" TargetMode="External"/><Relationship Id="rId50" Type="http://schemas.openxmlformats.org/officeDocument/2006/relationships/hyperlink" Target="https://learn.engieproject.eu/" TargetMode="External"/><Relationship Id="rId55" Type="http://schemas.openxmlformats.org/officeDocument/2006/relationships/hyperlink" Target="mailto:mft@mft.t-online.h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raucsikvarga@geo.u-szeged.hu" TargetMode="External"/><Relationship Id="rId25" Type="http://schemas.openxmlformats.org/officeDocument/2006/relationships/hyperlink" Target="https://foldtan.hu/hu/node/1513" TargetMode="External"/><Relationship Id="rId33" Type="http://schemas.openxmlformats.org/officeDocument/2006/relationships/hyperlink" Target="mailto:olga.piros@sztfh.hu" TargetMode="External"/><Relationship Id="rId38" Type="http://schemas.openxmlformats.org/officeDocument/2006/relationships/hyperlink" Target="https://www.youtube.com/watch?v=mh0nRysA744" TargetMode="External"/><Relationship Id="rId46" Type="http://schemas.openxmlformats.org/officeDocument/2006/relationships/hyperlink" Target="https://www.crowdthermalproject.eu/2022/02/14/crowdthermal-first-international-conference-introducing-the-crowdthermal-core-services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eotopnap.hu" TargetMode="External"/><Relationship Id="rId20" Type="http://schemas.openxmlformats.org/officeDocument/2006/relationships/hyperlink" Target="https://bit.ly/3Hpu9Cg" TargetMode="External"/><Relationship Id="rId29" Type="http://schemas.openxmlformats.org/officeDocument/2006/relationships/image" Target="media/image9.png"/><Relationship Id="rId41" Type="http://schemas.openxmlformats.org/officeDocument/2006/relationships/hyperlink" Target="https://robominers.eu/news/" TargetMode="External"/><Relationship Id="rId54" Type="http://schemas.openxmlformats.org/officeDocument/2006/relationships/hyperlink" Target="mailto:mft@mft.t-onlin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bakonypanzio.hu" TargetMode="External"/><Relationship Id="rId32" Type="http://schemas.openxmlformats.org/officeDocument/2006/relationships/hyperlink" Target="mailto:mft@mft.t-online.hu" TargetMode="External"/><Relationship Id="rId37" Type="http://schemas.openxmlformats.org/officeDocument/2006/relationships/hyperlink" Target="http://www.kmktk2022.kv.sapientia.ro/" TargetMode="External"/><Relationship Id="rId40" Type="http://schemas.openxmlformats.org/officeDocument/2006/relationships/hyperlink" Target="https://bit.ly/3Bi147X" TargetMode="External"/><Relationship Id="rId45" Type="http://schemas.openxmlformats.org/officeDocument/2006/relationships/hyperlink" Target="https://www.reflect-h2020.eu/news/" TargetMode="External"/><Relationship Id="rId53" Type="http://schemas.openxmlformats.org/officeDocument/2006/relationships/hyperlink" Target="https://www.engieproject.eu/news/" TargetMode="Externa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https://geomates.eu/" TargetMode="External"/><Relationship Id="rId28" Type="http://schemas.openxmlformats.org/officeDocument/2006/relationships/image" Target="media/image8.jpeg"/><Relationship Id="rId36" Type="http://schemas.openxmlformats.org/officeDocument/2006/relationships/hyperlink" Target="mailto:mft@mft.t-online.hu" TargetMode="External"/><Relationship Id="rId49" Type="http://schemas.openxmlformats.org/officeDocument/2006/relationships/hyperlink" Target="https://www.crowdthermalproject.eu/news/" TargetMode="External"/><Relationship Id="rId57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mailto:BaKiss@mol.hu" TargetMode="External"/><Relationship Id="rId31" Type="http://schemas.openxmlformats.org/officeDocument/2006/relationships/hyperlink" Target="http://www.foldtan.hu" TargetMode="External"/><Relationship Id="rId44" Type="http://schemas.openxmlformats.org/officeDocument/2006/relationships/hyperlink" Target="https://www.reflect-h2020.eu/2021/12/14/second-edition-of-the-reflect-newsletter-published/" TargetMode="External"/><Relationship Id="rId52" Type="http://schemas.openxmlformats.org/officeDocument/2006/relationships/hyperlink" Target="https://magazine.engieproject.e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bit.ly/3GjUlx2" TargetMode="External"/><Relationship Id="rId27" Type="http://schemas.openxmlformats.org/officeDocument/2006/relationships/hyperlink" Target="https://jurassic2022.hu/" TargetMode="External"/><Relationship Id="rId30" Type="http://schemas.openxmlformats.org/officeDocument/2006/relationships/hyperlink" Target="https://foldtan.hu/sites/default/files/MFT_SZAKMAI_TOV%C3%81BBK%C3%89PZ%C3%89SEK-1.pdf" TargetMode="External"/><Relationship Id="rId35" Type="http://schemas.openxmlformats.org/officeDocument/2006/relationships/hyperlink" Target="mailto:postmaster@mageof.t-online.hu" TargetMode="External"/><Relationship Id="rId43" Type="http://schemas.openxmlformats.org/officeDocument/2006/relationships/hyperlink" Target="https://www.reflect-h2020.eu/deliverables/" TargetMode="External"/><Relationship Id="rId48" Type="http://schemas.openxmlformats.org/officeDocument/2006/relationships/hyperlink" Target="https://www.crowdthermalproject.eu/factsheets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s://www.engieproject.eu/2021/09/21/engie4geodiversity-photo-contest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4CE6-CBB6-4081-A539-641E6CF8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16</Pages>
  <Words>4184</Words>
  <Characters>28872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32991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52</cp:revision>
  <cp:lastPrinted>2022-02-22T15:11:00Z</cp:lastPrinted>
  <dcterms:created xsi:type="dcterms:W3CDTF">2022-02-21T11:54:00Z</dcterms:created>
  <dcterms:modified xsi:type="dcterms:W3CDTF">2022-02-28T16:00:00Z</dcterms:modified>
</cp:coreProperties>
</file>